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7C58" w:rsidRPr="00613D8C" w:rsidRDefault="00B67C58" w:rsidP="00C27CAC">
      <w:pPr>
        <w:ind w:left="3600" w:right="-1" w:firstLine="720"/>
        <w:rPr>
          <w:b/>
        </w:rPr>
      </w:pPr>
      <w:r w:rsidRPr="00613D8C">
        <w:rPr>
          <w:b/>
        </w:rPr>
        <w:t>УТВЕРЖДАЮ</w:t>
      </w:r>
    </w:p>
    <w:p w:rsidR="00C27CAC" w:rsidRPr="00613D8C" w:rsidRDefault="00C27CAC" w:rsidP="00C27CAC">
      <w:pPr>
        <w:ind w:left="3600" w:firstLine="720"/>
        <w:rPr>
          <w:szCs w:val="28"/>
        </w:rPr>
      </w:pPr>
      <w:r w:rsidRPr="00613D8C">
        <w:rPr>
          <w:szCs w:val="28"/>
        </w:rPr>
        <w:t xml:space="preserve">Заместитель руководителя – </w:t>
      </w:r>
    </w:p>
    <w:p w:rsidR="00C27CAC" w:rsidRPr="00613D8C" w:rsidRDefault="00C27CAC" w:rsidP="00C27CAC">
      <w:pPr>
        <w:ind w:left="3600" w:firstLine="720"/>
        <w:rPr>
          <w:szCs w:val="28"/>
        </w:rPr>
      </w:pPr>
      <w:r w:rsidRPr="00613D8C">
        <w:rPr>
          <w:szCs w:val="28"/>
        </w:rPr>
        <w:t>начальник организационного отдела</w:t>
      </w:r>
    </w:p>
    <w:p w:rsidR="00C27CAC" w:rsidRPr="00613D8C" w:rsidRDefault="00C27CAC" w:rsidP="00C27CAC">
      <w:pPr>
        <w:ind w:left="4320"/>
        <w:rPr>
          <w:szCs w:val="28"/>
        </w:rPr>
      </w:pPr>
      <w:r w:rsidRPr="00613D8C">
        <w:rPr>
          <w:szCs w:val="28"/>
        </w:rPr>
        <w:t>муниципального казенного учреждения</w:t>
      </w:r>
    </w:p>
    <w:p w:rsidR="00C27CAC" w:rsidRPr="00613D8C" w:rsidRDefault="00C27CAC" w:rsidP="00C27CAC">
      <w:pPr>
        <w:ind w:left="3600" w:firstLine="720"/>
        <w:rPr>
          <w:szCs w:val="28"/>
        </w:rPr>
      </w:pPr>
      <w:r w:rsidRPr="00613D8C">
        <w:rPr>
          <w:szCs w:val="28"/>
        </w:rPr>
        <w:t>города Красноярска «Центр недвижимости»</w:t>
      </w:r>
    </w:p>
    <w:p w:rsidR="00B67C58" w:rsidRPr="00613D8C" w:rsidRDefault="00B67C58" w:rsidP="00B67C58">
      <w:pPr>
        <w:spacing w:line="192" w:lineRule="auto"/>
      </w:pPr>
    </w:p>
    <w:p w:rsidR="00B67C58" w:rsidRPr="00613D8C" w:rsidRDefault="00C27CAC" w:rsidP="00B67C58">
      <w:pPr>
        <w:spacing w:line="192" w:lineRule="auto"/>
      </w:pPr>
      <w:r w:rsidRPr="00613D8C">
        <w:tab/>
      </w:r>
      <w:r w:rsidRPr="00613D8C">
        <w:tab/>
      </w:r>
      <w:r w:rsidRPr="00613D8C">
        <w:tab/>
      </w:r>
      <w:r w:rsidRPr="00613D8C">
        <w:tab/>
      </w:r>
      <w:r w:rsidRPr="00613D8C">
        <w:tab/>
      </w:r>
      <w:r w:rsidRPr="00613D8C">
        <w:tab/>
      </w:r>
      <w:r w:rsidR="00E41382" w:rsidRPr="00613D8C">
        <w:t>___________</w:t>
      </w:r>
      <w:r w:rsidR="00BD63A0" w:rsidRPr="00613D8C">
        <w:t>___</w:t>
      </w:r>
      <w:r w:rsidRPr="00613D8C">
        <w:t>__________</w:t>
      </w:r>
      <w:r w:rsidR="00BD63A0" w:rsidRPr="00613D8C">
        <w:t>_</w:t>
      </w:r>
      <w:r w:rsidR="00B67C58" w:rsidRPr="00613D8C">
        <w:t xml:space="preserve"> </w:t>
      </w:r>
      <w:r w:rsidR="005D20B9" w:rsidRPr="00613D8C">
        <w:t>А.С.</w:t>
      </w:r>
      <w:r w:rsidR="000E2057" w:rsidRPr="00613D8C">
        <w:t xml:space="preserve"> </w:t>
      </w:r>
      <w:r w:rsidR="005D20B9" w:rsidRPr="00613D8C">
        <w:t>Лукашев</w:t>
      </w:r>
    </w:p>
    <w:p w:rsidR="00B67C58" w:rsidRPr="00613D8C" w:rsidRDefault="00B67C58" w:rsidP="00B67C58">
      <w:pPr>
        <w:spacing w:line="192" w:lineRule="auto"/>
      </w:pPr>
      <w:r w:rsidRPr="00613D8C">
        <w:t xml:space="preserve">                                                                                     М.П.</w:t>
      </w:r>
    </w:p>
    <w:p w:rsidR="00262169" w:rsidRPr="00613D8C" w:rsidRDefault="00262169" w:rsidP="00B67C58">
      <w:pPr>
        <w:ind w:right="-1"/>
        <w:jc w:val="both"/>
        <w:rPr>
          <w:b/>
          <w:szCs w:val="28"/>
        </w:rPr>
      </w:pPr>
    </w:p>
    <w:p w:rsidR="009F7B51" w:rsidRPr="00613D8C" w:rsidRDefault="009F7B51" w:rsidP="009F7B51">
      <w:pPr>
        <w:pStyle w:val="ae"/>
        <w:rPr>
          <w:b w:val="0"/>
          <w:sz w:val="28"/>
          <w:szCs w:val="28"/>
        </w:rPr>
      </w:pPr>
      <w:r w:rsidRPr="00613D8C">
        <w:rPr>
          <w:b w:val="0"/>
          <w:sz w:val="28"/>
          <w:szCs w:val="28"/>
        </w:rPr>
        <w:t>ДОКУМЕНТАЦИЯ</w:t>
      </w:r>
    </w:p>
    <w:p w:rsidR="009F7B51" w:rsidRPr="00613D8C" w:rsidRDefault="009F7B51" w:rsidP="002B0177">
      <w:pPr>
        <w:pStyle w:val="ae"/>
        <w:rPr>
          <w:szCs w:val="28"/>
          <w:lang w:val="ru-RU"/>
        </w:rPr>
      </w:pPr>
      <w:r w:rsidRPr="00613D8C">
        <w:rPr>
          <w:b w:val="0"/>
          <w:sz w:val="28"/>
          <w:szCs w:val="28"/>
        </w:rPr>
        <w:t>об аукционе</w:t>
      </w:r>
      <w:r w:rsidR="002B0177" w:rsidRPr="00613D8C">
        <w:rPr>
          <w:b w:val="0"/>
          <w:sz w:val="28"/>
          <w:szCs w:val="28"/>
          <w:lang w:val="ru-RU"/>
        </w:rPr>
        <w:t xml:space="preserve"> </w:t>
      </w:r>
      <w:r w:rsidRPr="00613D8C">
        <w:rPr>
          <w:b w:val="0"/>
          <w:sz w:val="28"/>
          <w:szCs w:val="28"/>
        </w:rPr>
        <w:t>на право заключения договора аренды объектов недвижимости, являющихся муниципальной собственностью</w:t>
      </w:r>
    </w:p>
    <w:p w:rsidR="009F7B51" w:rsidRPr="00613D8C" w:rsidRDefault="009F7B51" w:rsidP="009F7B51">
      <w:pPr>
        <w:ind w:left="540" w:right="354"/>
        <w:jc w:val="center"/>
        <w:rPr>
          <w:sz w:val="20"/>
        </w:rPr>
      </w:pPr>
    </w:p>
    <w:p w:rsidR="0061657C" w:rsidRPr="00613D8C" w:rsidRDefault="003D7477" w:rsidP="0061657C">
      <w:pPr>
        <w:ind w:firstLine="720"/>
        <w:jc w:val="center"/>
        <w:rPr>
          <w:szCs w:val="28"/>
        </w:rPr>
      </w:pPr>
      <w:r w:rsidRPr="00613D8C">
        <w:rPr>
          <w:szCs w:val="28"/>
        </w:rPr>
        <w:t>Лот 1 –</w:t>
      </w:r>
      <w:r w:rsidR="009F7B51" w:rsidRPr="00613D8C">
        <w:rPr>
          <w:szCs w:val="28"/>
        </w:rPr>
        <w:t xml:space="preserve"> </w:t>
      </w:r>
      <w:r w:rsidR="0061657C" w:rsidRPr="00613D8C">
        <w:rPr>
          <w:szCs w:val="28"/>
        </w:rPr>
        <w:t>часть нежилого помещения № 166 общей площадью 12,6 кв. м (часть комнаты № 2 площадью 4 кв. м, комната № 11 площадью 8,6 кв. м), кадастровый номер 24:50:0300275:163, расположенно</w:t>
      </w:r>
      <w:r w:rsidR="00954869" w:rsidRPr="00613D8C">
        <w:rPr>
          <w:szCs w:val="28"/>
        </w:rPr>
        <w:t>го</w:t>
      </w:r>
      <w:r w:rsidR="0061657C" w:rsidRPr="00613D8C">
        <w:rPr>
          <w:szCs w:val="28"/>
        </w:rPr>
        <w:t xml:space="preserve"> по адресу:</w:t>
      </w:r>
    </w:p>
    <w:p w:rsidR="00901F59" w:rsidRPr="00613D8C" w:rsidRDefault="0061657C" w:rsidP="0061657C">
      <w:pPr>
        <w:ind w:firstLine="720"/>
        <w:jc w:val="center"/>
        <w:rPr>
          <w:szCs w:val="28"/>
        </w:rPr>
      </w:pPr>
      <w:r w:rsidRPr="00613D8C">
        <w:rPr>
          <w:szCs w:val="28"/>
        </w:rPr>
        <w:t>г. Красноярск, ул. Карла Маркса, 49, этаж первый</w:t>
      </w:r>
    </w:p>
    <w:p w:rsidR="0061657C" w:rsidRPr="00613D8C" w:rsidRDefault="0061657C" w:rsidP="0061657C">
      <w:pPr>
        <w:ind w:firstLine="720"/>
        <w:jc w:val="center"/>
        <w:rPr>
          <w:szCs w:val="28"/>
        </w:rPr>
      </w:pPr>
    </w:p>
    <w:p w:rsidR="0061657C" w:rsidRPr="00613D8C" w:rsidRDefault="0061657C" w:rsidP="0061657C">
      <w:pPr>
        <w:ind w:firstLine="720"/>
        <w:jc w:val="center"/>
        <w:rPr>
          <w:bCs/>
          <w:szCs w:val="28"/>
        </w:rPr>
      </w:pPr>
    </w:p>
    <w:p w:rsidR="00E40EE4" w:rsidRPr="00613D8C" w:rsidRDefault="00E40EE4" w:rsidP="00E40EE4">
      <w:pPr>
        <w:autoSpaceDE w:val="0"/>
        <w:snapToGrid w:val="0"/>
        <w:spacing w:after="60"/>
        <w:jc w:val="center"/>
        <w:rPr>
          <w:rFonts w:eastAsia="Times New Roman CYR"/>
          <w:szCs w:val="28"/>
        </w:rPr>
      </w:pPr>
      <w:r w:rsidRPr="00613D8C">
        <w:rPr>
          <w:rFonts w:eastAsia="Times New Roman CYR"/>
          <w:szCs w:val="28"/>
        </w:rPr>
        <w:t>Красноярск</w:t>
      </w:r>
    </w:p>
    <w:p w:rsidR="00E40EE4" w:rsidRPr="00613D8C" w:rsidRDefault="00E40EE4" w:rsidP="00E40EE4">
      <w:pPr>
        <w:autoSpaceDE w:val="0"/>
        <w:snapToGrid w:val="0"/>
        <w:spacing w:after="60"/>
        <w:jc w:val="center"/>
        <w:rPr>
          <w:szCs w:val="28"/>
        </w:rPr>
      </w:pPr>
      <w:r w:rsidRPr="00613D8C">
        <w:rPr>
          <w:szCs w:val="28"/>
        </w:rPr>
        <w:t>20</w:t>
      </w:r>
      <w:r w:rsidR="00834A19" w:rsidRPr="00613D8C">
        <w:rPr>
          <w:szCs w:val="28"/>
        </w:rPr>
        <w:t>2</w:t>
      </w:r>
      <w:r w:rsidR="00DD52D4" w:rsidRPr="00613D8C">
        <w:rPr>
          <w:szCs w:val="28"/>
        </w:rPr>
        <w:t>3</w:t>
      </w:r>
      <w:r w:rsidRPr="00613D8C">
        <w:rPr>
          <w:szCs w:val="28"/>
        </w:rPr>
        <w:t xml:space="preserve"> год</w:t>
      </w:r>
    </w:p>
    <w:p w:rsidR="00AE3C54" w:rsidRPr="00613D8C" w:rsidRDefault="00AE3C54" w:rsidP="00E40EE4">
      <w:pPr>
        <w:autoSpaceDE w:val="0"/>
        <w:snapToGrid w:val="0"/>
        <w:spacing w:after="60"/>
        <w:jc w:val="center"/>
        <w:rPr>
          <w:sz w:val="20"/>
        </w:rPr>
      </w:pPr>
    </w:p>
    <w:p w:rsidR="00E40EE4" w:rsidRPr="00613D8C" w:rsidRDefault="00E40EE4" w:rsidP="00E40EE4">
      <w:pPr>
        <w:autoSpaceDE w:val="0"/>
        <w:snapToGrid w:val="0"/>
        <w:spacing w:after="60"/>
        <w:jc w:val="center"/>
        <w:rPr>
          <w:szCs w:val="28"/>
        </w:rPr>
      </w:pPr>
      <w:r w:rsidRPr="00613D8C">
        <w:rPr>
          <w:szCs w:val="28"/>
        </w:rPr>
        <w:t>Извещение о проведен</w:t>
      </w:r>
      <w:proofErr w:type="gramStart"/>
      <w:r w:rsidRPr="00613D8C">
        <w:rPr>
          <w:szCs w:val="28"/>
        </w:rPr>
        <w:t>ии ау</w:t>
      </w:r>
      <w:proofErr w:type="gramEnd"/>
      <w:r w:rsidRPr="00613D8C">
        <w:rPr>
          <w:szCs w:val="28"/>
        </w:rPr>
        <w:t>кциона</w:t>
      </w:r>
    </w:p>
    <w:p w:rsidR="00DE16B0" w:rsidRPr="00613D8C" w:rsidRDefault="00DE16B0" w:rsidP="00DE16B0">
      <w:pPr>
        <w:pStyle w:val="af8"/>
        <w:rPr>
          <w:b w:val="0"/>
          <w:sz w:val="28"/>
          <w:szCs w:val="28"/>
        </w:rPr>
      </w:pPr>
      <w:r w:rsidRPr="00613D8C">
        <w:rPr>
          <w:b w:val="0"/>
          <w:sz w:val="28"/>
          <w:szCs w:val="28"/>
        </w:rPr>
        <w:t xml:space="preserve">Муниципальное казенное учреждение города Красноярска «Центр недвижимости» </w:t>
      </w:r>
      <w:r w:rsidR="00E40EE4" w:rsidRPr="00613D8C">
        <w:rPr>
          <w:b w:val="0"/>
          <w:sz w:val="28"/>
          <w:szCs w:val="28"/>
        </w:rPr>
        <w:t>сообщает о проведении</w:t>
      </w:r>
      <w:r w:rsidR="00695D85" w:rsidRPr="00613D8C">
        <w:rPr>
          <w:b w:val="0"/>
          <w:sz w:val="28"/>
          <w:szCs w:val="28"/>
        </w:rPr>
        <w:t xml:space="preserve"> </w:t>
      </w:r>
      <w:r w:rsidR="00B725CB" w:rsidRPr="00613D8C">
        <w:rPr>
          <w:b w:val="0"/>
          <w:sz w:val="28"/>
          <w:szCs w:val="28"/>
        </w:rPr>
        <w:t>«</w:t>
      </w:r>
      <w:r w:rsidR="00FC3B78" w:rsidRPr="00613D8C">
        <w:rPr>
          <w:b w:val="0"/>
          <w:sz w:val="28"/>
          <w:szCs w:val="28"/>
        </w:rPr>
        <w:t>10</w:t>
      </w:r>
      <w:r w:rsidR="00452141" w:rsidRPr="00613D8C">
        <w:rPr>
          <w:b w:val="0"/>
          <w:sz w:val="28"/>
          <w:szCs w:val="28"/>
        </w:rPr>
        <w:t>»</w:t>
      </w:r>
      <w:r w:rsidR="002B0177" w:rsidRPr="00613D8C">
        <w:rPr>
          <w:b w:val="0"/>
          <w:sz w:val="28"/>
          <w:szCs w:val="28"/>
        </w:rPr>
        <w:t xml:space="preserve"> </w:t>
      </w:r>
      <w:r w:rsidR="00FC3B78" w:rsidRPr="00613D8C">
        <w:rPr>
          <w:b w:val="0"/>
          <w:sz w:val="28"/>
          <w:szCs w:val="28"/>
        </w:rPr>
        <w:t>октября</w:t>
      </w:r>
      <w:r w:rsidR="00084413" w:rsidRPr="00613D8C">
        <w:rPr>
          <w:b w:val="0"/>
          <w:sz w:val="28"/>
          <w:szCs w:val="28"/>
        </w:rPr>
        <w:t xml:space="preserve"> </w:t>
      </w:r>
      <w:r w:rsidR="00E40EE4" w:rsidRPr="00613D8C">
        <w:rPr>
          <w:b w:val="0"/>
          <w:sz w:val="28"/>
          <w:szCs w:val="28"/>
        </w:rPr>
        <w:t>20</w:t>
      </w:r>
      <w:r w:rsidR="00594D31" w:rsidRPr="00613D8C">
        <w:rPr>
          <w:b w:val="0"/>
          <w:sz w:val="28"/>
          <w:szCs w:val="28"/>
        </w:rPr>
        <w:t>2</w:t>
      </w:r>
      <w:r w:rsidR="001F6D46" w:rsidRPr="00613D8C">
        <w:rPr>
          <w:b w:val="0"/>
          <w:sz w:val="28"/>
          <w:szCs w:val="28"/>
        </w:rPr>
        <w:t>3</w:t>
      </w:r>
      <w:r w:rsidR="00E40EE4" w:rsidRPr="00613D8C">
        <w:rPr>
          <w:b w:val="0"/>
          <w:sz w:val="28"/>
          <w:szCs w:val="28"/>
        </w:rPr>
        <w:t xml:space="preserve"> года </w:t>
      </w:r>
    </w:p>
    <w:p w:rsidR="00397FC8" w:rsidRPr="00613D8C" w:rsidRDefault="00E40EE4" w:rsidP="00E40EE4">
      <w:pPr>
        <w:pStyle w:val="af8"/>
        <w:rPr>
          <w:b w:val="0"/>
          <w:sz w:val="28"/>
          <w:szCs w:val="28"/>
        </w:rPr>
      </w:pPr>
      <w:r w:rsidRPr="00613D8C">
        <w:rPr>
          <w:b w:val="0"/>
          <w:sz w:val="28"/>
          <w:szCs w:val="28"/>
        </w:rPr>
        <w:t xml:space="preserve">в </w:t>
      </w:r>
      <w:r w:rsidR="00C72090" w:rsidRPr="00613D8C">
        <w:rPr>
          <w:b w:val="0"/>
          <w:sz w:val="28"/>
          <w:szCs w:val="28"/>
        </w:rPr>
        <w:t>15</w:t>
      </w:r>
      <w:r w:rsidRPr="00613D8C">
        <w:rPr>
          <w:b w:val="0"/>
          <w:sz w:val="28"/>
          <w:szCs w:val="28"/>
        </w:rPr>
        <w:t xml:space="preserve"> часов </w:t>
      </w:r>
      <w:r w:rsidR="00E40AA3" w:rsidRPr="00613D8C">
        <w:rPr>
          <w:b w:val="0"/>
          <w:sz w:val="28"/>
          <w:szCs w:val="28"/>
        </w:rPr>
        <w:t>0</w:t>
      </w:r>
      <w:r w:rsidR="00782AB2" w:rsidRPr="00613D8C">
        <w:rPr>
          <w:b w:val="0"/>
          <w:sz w:val="28"/>
          <w:szCs w:val="28"/>
        </w:rPr>
        <w:t>0 минут</w:t>
      </w:r>
      <w:r w:rsidRPr="00613D8C">
        <w:rPr>
          <w:b w:val="0"/>
          <w:sz w:val="28"/>
          <w:szCs w:val="28"/>
        </w:rPr>
        <w:t xml:space="preserve"> (местное время) </w:t>
      </w:r>
      <w:r w:rsidR="00F874ED" w:rsidRPr="00613D8C">
        <w:rPr>
          <w:b w:val="0"/>
          <w:sz w:val="28"/>
          <w:szCs w:val="28"/>
        </w:rPr>
        <w:t>аукциона на право заключения договора аренды нежилого помещения.</w:t>
      </w:r>
    </w:p>
    <w:p w:rsidR="00F874ED" w:rsidRPr="00613D8C" w:rsidRDefault="00F874ED" w:rsidP="00E40EE4">
      <w:pPr>
        <w:pStyle w:val="af8"/>
        <w:rPr>
          <w:b w:val="0"/>
          <w:szCs w:val="24"/>
        </w:rPr>
      </w:pPr>
    </w:p>
    <w:tbl>
      <w:tblPr>
        <w:tblW w:w="0" w:type="auto"/>
        <w:tblInd w:w="-5" w:type="dxa"/>
        <w:tblLayout w:type="fixed"/>
        <w:tblLook w:val="04A0" w:firstRow="1" w:lastRow="0" w:firstColumn="1" w:lastColumn="0" w:noHBand="0" w:noVBand="1"/>
      </w:tblPr>
      <w:tblGrid>
        <w:gridCol w:w="539"/>
        <w:gridCol w:w="3118"/>
        <w:gridCol w:w="5954"/>
      </w:tblGrid>
      <w:tr w:rsidR="00E40EE4" w:rsidRPr="00613D8C" w:rsidTr="006D3DE3">
        <w:trPr>
          <w:trHeight w:val="416"/>
        </w:trPr>
        <w:tc>
          <w:tcPr>
            <w:tcW w:w="539" w:type="dxa"/>
            <w:tcBorders>
              <w:top w:val="single" w:sz="4" w:space="0" w:color="000000"/>
              <w:left w:val="single" w:sz="4" w:space="0" w:color="000000"/>
              <w:bottom w:val="single" w:sz="4" w:space="0" w:color="000000"/>
              <w:right w:val="nil"/>
            </w:tcBorders>
            <w:vAlign w:val="center"/>
          </w:tcPr>
          <w:p w:rsidR="00E40EE4" w:rsidRPr="00613D8C" w:rsidRDefault="00E40EE4" w:rsidP="00E40EE4">
            <w:pPr>
              <w:widowControl w:val="0"/>
              <w:numPr>
                <w:ilvl w:val="0"/>
                <w:numId w:val="11"/>
              </w:numPr>
              <w:snapToGrid w:val="0"/>
              <w:jc w:val="center"/>
              <w:rPr>
                <w:sz w:val="24"/>
                <w:szCs w:val="24"/>
              </w:rPr>
            </w:pPr>
          </w:p>
        </w:tc>
        <w:tc>
          <w:tcPr>
            <w:tcW w:w="3118" w:type="dxa"/>
            <w:tcBorders>
              <w:top w:val="single" w:sz="4" w:space="0" w:color="000000"/>
              <w:left w:val="single" w:sz="4" w:space="0" w:color="000000"/>
              <w:bottom w:val="single" w:sz="4" w:space="0" w:color="000000"/>
              <w:right w:val="nil"/>
            </w:tcBorders>
            <w:vAlign w:val="center"/>
            <w:hideMark/>
          </w:tcPr>
          <w:p w:rsidR="00E40EE4" w:rsidRPr="00613D8C" w:rsidRDefault="00E40EE4" w:rsidP="00FA7BA9">
            <w:pPr>
              <w:pStyle w:val="af3"/>
              <w:widowControl w:val="0"/>
              <w:snapToGrid w:val="0"/>
              <w:jc w:val="center"/>
              <w:rPr>
                <w:rFonts w:ascii="Times New Roman" w:hAnsi="Times New Roman"/>
                <w:sz w:val="24"/>
                <w:szCs w:val="24"/>
              </w:rPr>
            </w:pPr>
            <w:r w:rsidRPr="00613D8C">
              <w:rPr>
                <w:rFonts w:ascii="Times New Roman" w:hAnsi="Times New Roman"/>
                <w:sz w:val="24"/>
                <w:szCs w:val="24"/>
              </w:rPr>
              <w:t xml:space="preserve">Организатор аукциона </w:t>
            </w:r>
            <w:proofErr w:type="gramStart"/>
            <w:r w:rsidRPr="00613D8C">
              <w:rPr>
                <w:rFonts w:ascii="Times New Roman" w:hAnsi="Times New Roman"/>
                <w:sz w:val="24"/>
                <w:szCs w:val="24"/>
              </w:rPr>
              <w:t>-н</w:t>
            </w:r>
            <w:proofErr w:type="gramEnd"/>
            <w:r w:rsidRPr="00613D8C">
              <w:rPr>
                <w:rFonts w:ascii="Times New Roman" w:hAnsi="Times New Roman"/>
                <w:sz w:val="24"/>
                <w:szCs w:val="24"/>
              </w:rPr>
              <w:t xml:space="preserve">аименование, место нахождения, почтовый адрес, номера телефонов, </w:t>
            </w:r>
            <w:r w:rsidR="00954869" w:rsidRPr="00613D8C">
              <w:rPr>
                <w:rFonts w:ascii="Times New Roman" w:hAnsi="Times New Roman"/>
                <w:sz w:val="24"/>
                <w:szCs w:val="24"/>
              </w:rPr>
              <w:t xml:space="preserve">адрес электронной почты, адрес </w:t>
            </w:r>
            <w:r w:rsidR="00FA7BA9" w:rsidRPr="00613D8C">
              <w:rPr>
                <w:rFonts w:ascii="Times New Roman" w:hAnsi="Times New Roman"/>
                <w:sz w:val="24"/>
                <w:szCs w:val="24"/>
              </w:rPr>
              <w:t>официального</w:t>
            </w:r>
            <w:r w:rsidRPr="00613D8C">
              <w:rPr>
                <w:rFonts w:ascii="Times New Roman" w:hAnsi="Times New Roman"/>
                <w:sz w:val="24"/>
                <w:szCs w:val="24"/>
              </w:rPr>
              <w:t xml:space="preserve"> сайта в сети «Интернет», данные должностных лиц и иная аналогичная информация</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2F41D8" w:rsidRPr="00613D8C" w:rsidRDefault="00E40EE4">
            <w:pPr>
              <w:snapToGrid w:val="0"/>
              <w:jc w:val="both"/>
              <w:rPr>
                <w:rFonts w:eastAsia="Times New Roman CYR"/>
                <w:sz w:val="24"/>
                <w:szCs w:val="24"/>
              </w:rPr>
            </w:pPr>
            <w:r w:rsidRPr="00613D8C">
              <w:rPr>
                <w:rFonts w:eastAsia="Times New Roman CYR"/>
                <w:sz w:val="24"/>
                <w:szCs w:val="24"/>
                <w:u w:val="single"/>
              </w:rPr>
              <w:t>Полное наименование</w:t>
            </w:r>
            <w:r w:rsidRPr="00613D8C">
              <w:rPr>
                <w:rFonts w:eastAsia="Times New Roman CYR"/>
                <w:sz w:val="24"/>
                <w:szCs w:val="24"/>
              </w:rPr>
              <w:t xml:space="preserve">: </w:t>
            </w:r>
          </w:p>
          <w:p w:rsidR="000E2057" w:rsidRPr="00613D8C" w:rsidRDefault="000E2057">
            <w:pPr>
              <w:jc w:val="both"/>
              <w:rPr>
                <w:sz w:val="24"/>
                <w:szCs w:val="24"/>
              </w:rPr>
            </w:pPr>
            <w:r w:rsidRPr="00613D8C">
              <w:rPr>
                <w:sz w:val="24"/>
                <w:szCs w:val="24"/>
              </w:rPr>
              <w:t>Муниципальное казенное учреждение города Красноярска «Центр недвижимости»</w:t>
            </w:r>
          </w:p>
          <w:p w:rsidR="000E2057" w:rsidRPr="00613D8C" w:rsidRDefault="00E40EE4">
            <w:pPr>
              <w:rPr>
                <w:sz w:val="24"/>
                <w:szCs w:val="24"/>
                <w:u w:val="single"/>
              </w:rPr>
            </w:pPr>
            <w:r w:rsidRPr="00613D8C">
              <w:rPr>
                <w:rFonts w:eastAsia="Times New Roman CYR"/>
                <w:sz w:val="24"/>
                <w:szCs w:val="24"/>
                <w:u w:val="single"/>
              </w:rPr>
              <w:t>Адрес местонахождения:</w:t>
            </w:r>
            <w:r w:rsidRPr="00613D8C">
              <w:rPr>
                <w:rFonts w:eastAsia="Times New Roman CYR"/>
                <w:sz w:val="24"/>
                <w:szCs w:val="24"/>
              </w:rPr>
              <w:t xml:space="preserve"> </w:t>
            </w:r>
            <w:r w:rsidR="000E2057" w:rsidRPr="00613D8C">
              <w:rPr>
                <w:rFonts w:eastAsia="Times New Roman CYR"/>
                <w:sz w:val="24"/>
                <w:szCs w:val="24"/>
              </w:rPr>
              <w:t xml:space="preserve">660022, г. Красноярск, ул. </w:t>
            </w:r>
            <w:proofErr w:type="gramStart"/>
            <w:r w:rsidR="000E2057" w:rsidRPr="00613D8C">
              <w:rPr>
                <w:rFonts w:eastAsia="Times New Roman CYR"/>
                <w:sz w:val="24"/>
                <w:szCs w:val="24"/>
              </w:rPr>
              <w:t>Аэровокзальная</w:t>
            </w:r>
            <w:proofErr w:type="gramEnd"/>
            <w:r w:rsidR="000E2057" w:rsidRPr="00613D8C">
              <w:rPr>
                <w:rFonts w:eastAsia="Times New Roman CYR"/>
                <w:sz w:val="24"/>
                <w:szCs w:val="24"/>
              </w:rPr>
              <w:t>, 4В</w:t>
            </w:r>
            <w:r w:rsidR="000E2057" w:rsidRPr="00613D8C">
              <w:rPr>
                <w:sz w:val="24"/>
                <w:szCs w:val="24"/>
                <w:u w:val="single"/>
              </w:rPr>
              <w:t xml:space="preserve"> </w:t>
            </w:r>
          </w:p>
          <w:p w:rsidR="000E2057" w:rsidRPr="00613D8C" w:rsidRDefault="00E40EE4">
            <w:pPr>
              <w:rPr>
                <w:rFonts w:eastAsia="Times New Roman CYR"/>
                <w:sz w:val="24"/>
                <w:szCs w:val="24"/>
              </w:rPr>
            </w:pPr>
            <w:r w:rsidRPr="00613D8C">
              <w:rPr>
                <w:sz w:val="24"/>
                <w:szCs w:val="24"/>
                <w:u w:val="single"/>
              </w:rPr>
              <w:t>Почтовый адрес:</w:t>
            </w:r>
            <w:r w:rsidRPr="00613D8C">
              <w:rPr>
                <w:sz w:val="24"/>
                <w:szCs w:val="24"/>
              </w:rPr>
              <w:t xml:space="preserve"> </w:t>
            </w:r>
            <w:r w:rsidR="000E2057" w:rsidRPr="00613D8C">
              <w:rPr>
                <w:rFonts w:eastAsia="Times New Roman CYR"/>
                <w:sz w:val="24"/>
                <w:szCs w:val="24"/>
              </w:rPr>
              <w:t xml:space="preserve">660022, г. Красноярск, ул. </w:t>
            </w:r>
            <w:proofErr w:type="gramStart"/>
            <w:r w:rsidR="000E2057" w:rsidRPr="00613D8C">
              <w:rPr>
                <w:rFonts w:eastAsia="Times New Roman CYR"/>
                <w:sz w:val="24"/>
                <w:szCs w:val="24"/>
              </w:rPr>
              <w:t>Аэровокзальная</w:t>
            </w:r>
            <w:proofErr w:type="gramEnd"/>
            <w:r w:rsidR="000E2057" w:rsidRPr="00613D8C">
              <w:rPr>
                <w:rFonts w:eastAsia="Times New Roman CYR"/>
                <w:sz w:val="24"/>
                <w:szCs w:val="24"/>
              </w:rPr>
              <w:t>, 4В</w:t>
            </w:r>
          </w:p>
          <w:p w:rsidR="000E2057" w:rsidRPr="00613D8C" w:rsidRDefault="000E2057">
            <w:pPr>
              <w:tabs>
                <w:tab w:val="left" w:pos="0"/>
              </w:tabs>
              <w:spacing w:line="216" w:lineRule="auto"/>
              <w:rPr>
                <w:sz w:val="24"/>
                <w:szCs w:val="24"/>
              </w:rPr>
            </w:pPr>
            <w:r w:rsidRPr="00613D8C">
              <w:rPr>
                <w:sz w:val="24"/>
                <w:szCs w:val="24"/>
              </w:rPr>
              <w:t>ИНН 2466226222, КПП 246501001</w:t>
            </w:r>
          </w:p>
          <w:p w:rsidR="000E2057" w:rsidRPr="00613D8C" w:rsidRDefault="00E40EE4" w:rsidP="002A7217">
            <w:pPr>
              <w:tabs>
                <w:tab w:val="left" w:pos="0"/>
              </w:tabs>
              <w:spacing w:line="216" w:lineRule="auto"/>
              <w:rPr>
                <w:sz w:val="24"/>
                <w:szCs w:val="24"/>
              </w:rPr>
            </w:pPr>
            <w:r w:rsidRPr="00613D8C">
              <w:rPr>
                <w:sz w:val="24"/>
                <w:szCs w:val="24"/>
                <w:u w:val="single"/>
              </w:rPr>
              <w:t>Адрес электронной почты:</w:t>
            </w:r>
            <w:r w:rsidRPr="00613D8C">
              <w:rPr>
                <w:sz w:val="24"/>
                <w:szCs w:val="24"/>
              </w:rPr>
              <w:t xml:space="preserve"> </w:t>
            </w:r>
          </w:p>
          <w:p w:rsidR="000E2057" w:rsidRPr="00613D8C" w:rsidRDefault="00E40EE4" w:rsidP="002A7217">
            <w:pPr>
              <w:tabs>
                <w:tab w:val="left" w:pos="0"/>
              </w:tabs>
              <w:spacing w:line="216" w:lineRule="auto"/>
              <w:rPr>
                <w:sz w:val="24"/>
                <w:szCs w:val="24"/>
                <w:lang w:val="en-US"/>
              </w:rPr>
            </w:pPr>
            <w:r w:rsidRPr="00613D8C">
              <w:rPr>
                <w:spacing w:val="-14"/>
                <w:sz w:val="24"/>
                <w:szCs w:val="24"/>
                <w:lang w:val="en-US"/>
              </w:rPr>
              <w:t>e-mail:</w:t>
            </w:r>
            <w:r w:rsidR="000E2057" w:rsidRPr="00613D8C">
              <w:rPr>
                <w:spacing w:val="-14"/>
                <w:sz w:val="24"/>
                <w:szCs w:val="24"/>
                <w:lang w:val="en-US"/>
              </w:rPr>
              <w:t xml:space="preserve"> </w:t>
            </w:r>
            <w:hyperlink r:id="rId12" w:history="1">
              <w:r w:rsidR="000E2057" w:rsidRPr="00613D8C">
                <w:rPr>
                  <w:rStyle w:val="a3"/>
                  <w:color w:val="auto"/>
                  <w:sz w:val="24"/>
                  <w:szCs w:val="24"/>
                  <w:u w:val="none"/>
                  <w:lang w:val="en-US"/>
                </w:rPr>
                <w:t>lukashev@cn.admkrsk.ru</w:t>
              </w:r>
            </w:hyperlink>
          </w:p>
          <w:p w:rsidR="002A7217" w:rsidRPr="00613D8C" w:rsidRDefault="00E40EE4" w:rsidP="002A7217">
            <w:pPr>
              <w:tabs>
                <w:tab w:val="left" w:pos="0"/>
              </w:tabs>
              <w:spacing w:line="216" w:lineRule="auto"/>
              <w:rPr>
                <w:sz w:val="24"/>
                <w:szCs w:val="24"/>
              </w:rPr>
            </w:pPr>
            <w:r w:rsidRPr="00613D8C">
              <w:rPr>
                <w:sz w:val="24"/>
                <w:szCs w:val="24"/>
              </w:rPr>
              <w:t xml:space="preserve">Адрес </w:t>
            </w:r>
            <w:r w:rsidR="00FA7BA9" w:rsidRPr="00613D8C">
              <w:rPr>
                <w:sz w:val="24"/>
                <w:szCs w:val="24"/>
              </w:rPr>
              <w:t>официального</w:t>
            </w:r>
            <w:r w:rsidRPr="00613D8C">
              <w:rPr>
                <w:sz w:val="24"/>
                <w:szCs w:val="24"/>
              </w:rPr>
              <w:t xml:space="preserve"> сайта в сети «Интернет»:</w:t>
            </w:r>
            <w:r w:rsidR="0016502E" w:rsidRPr="00613D8C">
              <w:rPr>
                <w:sz w:val="24"/>
                <w:szCs w:val="24"/>
              </w:rPr>
              <w:t xml:space="preserve"> </w:t>
            </w:r>
            <w:hyperlink r:id="rId13" w:history="1">
              <w:r w:rsidR="00E6086E" w:rsidRPr="00613D8C">
                <w:rPr>
                  <w:rStyle w:val="a3"/>
                  <w:color w:val="auto"/>
                  <w:sz w:val="24"/>
                  <w:szCs w:val="24"/>
                  <w:u w:val="none"/>
                  <w:lang w:val="de-DE"/>
                </w:rPr>
                <w:t>www.admkrsk.ru</w:t>
              </w:r>
            </w:hyperlink>
          </w:p>
          <w:p w:rsidR="003D7477" w:rsidRPr="00613D8C" w:rsidRDefault="003D7477" w:rsidP="003D7477">
            <w:pPr>
              <w:tabs>
                <w:tab w:val="left" w:pos="0"/>
              </w:tabs>
              <w:spacing w:line="216" w:lineRule="auto"/>
              <w:rPr>
                <w:sz w:val="24"/>
                <w:szCs w:val="24"/>
              </w:rPr>
            </w:pPr>
            <w:r w:rsidRPr="00613D8C">
              <w:rPr>
                <w:sz w:val="24"/>
                <w:szCs w:val="24"/>
              </w:rPr>
              <w:t xml:space="preserve">Тел. (8 391) </w:t>
            </w:r>
            <w:r w:rsidR="0042018B" w:rsidRPr="00613D8C">
              <w:rPr>
                <w:sz w:val="24"/>
                <w:szCs w:val="24"/>
              </w:rPr>
              <w:t>273-02-45</w:t>
            </w:r>
            <w:r w:rsidRPr="00613D8C">
              <w:rPr>
                <w:sz w:val="24"/>
                <w:szCs w:val="24"/>
              </w:rPr>
              <w:t xml:space="preserve">, </w:t>
            </w:r>
            <w:r w:rsidR="0042018B" w:rsidRPr="00613D8C">
              <w:rPr>
                <w:sz w:val="24"/>
                <w:szCs w:val="24"/>
              </w:rPr>
              <w:t>273-01-52</w:t>
            </w:r>
          </w:p>
          <w:p w:rsidR="00F11CB7" w:rsidRPr="00613D8C" w:rsidRDefault="003D7477" w:rsidP="00F11CB7">
            <w:pPr>
              <w:jc w:val="both"/>
              <w:rPr>
                <w:sz w:val="24"/>
                <w:szCs w:val="24"/>
              </w:rPr>
            </w:pPr>
            <w:r w:rsidRPr="00613D8C">
              <w:rPr>
                <w:sz w:val="24"/>
                <w:szCs w:val="24"/>
              </w:rPr>
              <w:t xml:space="preserve">Контактное лицо: </w:t>
            </w:r>
            <w:r w:rsidR="0042018B" w:rsidRPr="00613D8C">
              <w:rPr>
                <w:sz w:val="24"/>
                <w:szCs w:val="24"/>
              </w:rPr>
              <w:t>Лукашев Александр Сергеевич, Туренко Ольга Игоревна</w:t>
            </w:r>
          </w:p>
        </w:tc>
      </w:tr>
      <w:tr w:rsidR="00E40EE4" w:rsidRPr="00613D8C" w:rsidTr="006D3DE3">
        <w:trPr>
          <w:trHeight w:val="3504"/>
        </w:trPr>
        <w:tc>
          <w:tcPr>
            <w:tcW w:w="539" w:type="dxa"/>
            <w:tcBorders>
              <w:top w:val="single" w:sz="4" w:space="0" w:color="000000"/>
              <w:left w:val="single" w:sz="4" w:space="0" w:color="000000"/>
              <w:bottom w:val="single" w:sz="4" w:space="0" w:color="000000"/>
              <w:right w:val="nil"/>
            </w:tcBorders>
            <w:vAlign w:val="center"/>
          </w:tcPr>
          <w:p w:rsidR="00E40EE4" w:rsidRPr="00613D8C" w:rsidRDefault="00E40EE4" w:rsidP="00E40EE4">
            <w:pPr>
              <w:widowControl w:val="0"/>
              <w:numPr>
                <w:ilvl w:val="0"/>
                <w:numId w:val="11"/>
              </w:numPr>
              <w:snapToGrid w:val="0"/>
              <w:jc w:val="center"/>
              <w:rPr>
                <w:sz w:val="24"/>
                <w:szCs w:val="24"/>
              </w:rPr>
            </w:pPr>
          </w:p>
        </w:tc>
        <w:tc>
          <w:tcPr>
            <w:tcW w:w="3118" w:type="dxa"/>
            <w:tcBorders>
              <w:top w:val="single" w:sz="4" w:space="0" w:color="000000"/>
              <w:left w:val="single" w:sz="4" w:space="0" w:color="000000"/>
              <w:bottom w:val="single" w:sz="4" w:space="0" w:color="000000"/>
              <w:right w:val="nil"/>
            </w:tcBorders>
            <w:vAlign w:val="center"/>
          </w:tcPr>
          <w:p w:rsidR="00E40EE4" w:rsidRPr="00613D8C" w:rsidRDefault="00E40EE4">
            <w:pPr>
              <w:snapToGrid w:val="0"/>
              <w:jc w:val="center"/>
              <w:rPr>
                <w:sz w:val="24"/>
                <w:szCs w:val="24"/>
              </w:rPr>
            </w:pPr>
            <w:r w:rsidRPr="00613D8C">
              <w:rPr>
                <w:sz w:val="24"/>
                <w:szCs w:val="24"/>
              </w:rPr>
              <w:t>Место расположения, описание и технические характеристики имущества, право на которое передается по договору.</w:t>
            </w:r>
          </w:p>
          <w:p w:rsidR="00E40EE4" w:rsidRPr="00613D8C" w:rsidRDefault="00E40EE4">
            <w:pPr>
              <w:jc w:val="center"/>
              <w:rPr>
                <w:sz w:val="24"/>
                <w:szCs w:val="24"/>
              </w:rPr>
            </w:pPr>
            <w:r w:rsidRPr="00613D8C">
              <w:rPr>
                <w:sz w:val="24"/>
                <w:szCs w:val="24"/>
              </w:rPr>
              <w:t xml:space="preserve">Целевое назначение имущества. </w:t>
            </w:r>
          </w:p>
          <w:p w:rsidR="00E40EE4" w:rsidRPr="00613D8C" w:rsidRDefault="00E40EE4">
            <w:pPr>
              <w:pStyle w:val="af3"/>
              <w:widowControl w:val="0"/>
              <w:jc w:val="center"/>
              <w:rPr>
                <w:rFonts w:ascii="Times New Roman" w:hAnsi="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56AAD" w:rsidRPr="00613D8C" w:rsidRDefault="00E40AA3" w:rsidP="00D56AAD">
            <w:pPr>
              <w:jc w:val="both"/>
              <w:rPr>
                <w:sz w:val="24"/>
                <w:szCs w:val="24"/>
              </w:rPr>
            </w:pPr>
            <w:r w:rsidRPr="00613D8C">
              <w:rPr>
                <w:sz w:val="24"/>
                <w:szCs w:val="24"/>
              </w:rPr>
              <w:t xml:space="preserve">Лот 1 – </w:t>
            </w:r>
            <w:r w:rsidR="00F11CB7" w:rsidRPr="00613D8C">
              <w:rPr>
                <w:sz w:val="24"/>
                <w:szCs w:val="24"/>
              </w:rPr>
              <w:t xml:space="preserve">часть нежилого помещения № 166 общей площадью 12,6 кв. м (часть комнаты № 2 площадью 4 кв. м, комната № 11 площадью 8,6 кв. м), кадастровый номер 24:50:0300275:163, </w:t>
            </w:r>
            <w:proofErr w:type="gramStart"/>
            <w:r w:rsidR="00F11CB7" w:rsidRPr="00613D8C">
              <w:rPr>
                <w:sz w:val="24"/>
                <w:szCs w:val="24"/>
              </w:rPr>
              <w:t>расположенное</w:t>
            </w:r>
            <w:proofErr w:type="gramEnd"/>
            <w:r w:rsidR="00F11CB7" w:rsidRPr="00613D8C">
              <w:rPr>
                <w:sz w:val="24"/>
                <w:szCs w:val="24"/>
              </w:rPr>
              <w:t xml:space="preserve"> по адресу: г. Красноярск, ул. Карла Маркса, 49, этаж первый. </w:t>
            </w:r>
          </w:p>
          <w:p w:rsidR="00180C03" w:rsidRPr="00613D8C" w:rsidRDefault="00D56AAD" w:rsidP="00F11CB7">
            <w:pPr>
              <w:jc w:val="both"/>
              <w:rPr>
                <w:sz w:val="24"/>
                <w:szCs w:val="24"/>
              </w:rPr>
            </w:pPr>
            <w:r w:rsidRPr="00613D8C">
              <w:rPr>
                <w:sz w:val="24"/>
                <w:szCs w:val="24"/>
              </w:rPr>
              <w:t>Этаж: первый.</w:t>
            </w:r>
          </w:p>
          <w:p w:rsidR="00A17713" w:rsidRPr="00613D8C" w:rsidRDefault="00A17713" w:rsidP="00A17713">
            <w:pPr>
              <w:jc w:val="both"/>
              <w:rPr>
                <w:sz w:val="24"/>
                <w:szCs w:val="24"/>
              </w:rPr>
            </w:pPr>
            <w:r w:rsidRPr="00613D8C">
              <w:rPr>
                <w:sz w:val="24"/>
                <w:szCs w:val="24"/>
              </w:rPr>
              <w:t>Год постройки</w:t>
            </w:r>
            <w:r w:rsidR="00180C03" w:rsidRPr="00613D8C">
              <w:rPr>
                <w:sz w:val="24"/>
                <w:szCs w:val="24"/>
              </w:rPr>
              <w:t xml:space="preserve"> здания</w:t>
            </w:r>
            <w:r w:rsidRPr="00613D8C">
              <w:rPr>
                <w:sz w:val="24"/>
                <w:szCs w:val="24"/>
              </w:rPr>
              <w:t xml:space="preserve"> – 19</w:t>
            </w:r>
            <w:r w:rsidR="00D56AAD" w:rsidRPr="00613D8C">
              <w:rPr>
                <w:sz w:val="24"/>
                <w:szCs w:val="24"/>
              </w:rPr>
              <w:t>70</w:t>
            </w:r>
            <w:r w:rsidRPr="00613D8C">
              <w:rPr>
                <w:sz w:val="24"/>
                <w:szCs w:val="24"/>
              </w:rPr>
              <w:t xml:space="preserve"> г.</w:t>
            </w:r>
          </w:p>
          <w:p w:rsidR="00A17713" w:rsidRPr="00613D8C" w:rsidRDefault="00A17713" w:rsidP="00A17713">
            <w:pPr>
              <w:jc w:val="both"/>
              <w:rPr>
                <w:sz w:val="24"/>
                <w:szCs w:val="24"/>
              </w:rPr>
            </w:pPr>
            <w:r w:rsidRPr="00613D8C">
              <w:rPr>
                <w:sz w:val="24"/>
                <w:szCs w:val="24"/>
              </w:rPr>
              <w:t>Состояние</w:t>
            </w:r>
            <w:r w:rsidR="00180C03" w:rsidRPr="00613D8C">
              <w:rPr>
                <w:sz w:val="24"/>
                <w:szCs w:val="24"/>
              </w:rPr>
              <w:t>:</w:t>
            </w:r>
            <w:r w:rsidR="00EB0FC1" w:rsidRPr="00613D8C">
              <w:rPr>
                <w:sz w:val="24"/>
                <w:szCs w:val="24"/>
              </w:rPr>
              <w:t xml:space="preserve"> </w:t>
            </w:r>
            <w:r w:rsidR="00D56AAD" w:rsidRPr="00613D8C">
              <w:rPr>
                <w:sz w:val="24"/>
                <w:szCs w:val="24"/>
              </w:rPr>
              <w:t>хорошее.</w:t>
            </w:r>
          </w:p>
          <w:p w:rsidR="00A17713" w:rsidRPr="00613D8C" w:rsidRDefault="00A17713" w:rsidP="00A17713">
            <w:pPr>
              <w:jc w:val="both"/>
              <w:rPr>
                <w:sz w:val="24"/>
                <w:szCs w:val="24"/>
              </w:rPr>
            </w:pPr>
            <w:r w:rsidRPr="00613D8C">
              <w:rPr>
                <w:sz w:val="24"/>
                <w:szCs w:val="24"/>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r w:rsidR="00451D73" w:rsidRPr="00613D8C">
              <w:rPr>
                <w:sz w:val="24"/>
                <w:szCs w:val="24"/>
              </w:rPr>
              <w:t xml:space="preserve"> (офисное)</w:t>
            </w:r>
            <w:r w:rsidRPr="00613D8C">
              <w:rPr>
                <w:sz w:val="24"/>
                <w:szCs w:val="24"/>
              </w:rPr>
              <w:t>.</w:t>
            </w:r>
          </w:p>
          <w:p w:rsidR="00CF634D" w:rsidRPr="00613D8C" w:rsidRDefault="00CF634D" w:rsidP="00CF634D">
            <w:pPr>
              <w:jc w:val="both"/>
              <w:rPr>
                <w:sz w:val="24"/>
                <w:szCs w:val="24"/>
              </w:rPr>
            </w:pPr>
            <w:r w:rsidRPr="00613D8C">
              <w:rPr>
                <w:sz w:val="24"/>
                <w:szCs w:val="24"/>
              </w:rPr>
              <w:t>Допустимый режим работы Арендатора: с понедельника по пятницу с 09 часов 00 минут до 13 часов 00 минут по местному времени, с 14 часов 00 минут до 17 часов 00 минут по местному времени (по времени работы Арендодателя).</w:t>
            </w:r>
          </w:p>
          <w:p w:rsidR="00BD402A" w:rsidRPr="00613D8C" w:rsidRDefault="00CF634D" w:rsidP="00A17713">
            <w:pPr>
              <w:jc w:val="both"/>
              <w:rPr>
                <w:sz w:val="24"/>
                <w:szCs w:val="24"/>
              </w:rPr>
            </w:pPr>
            <w:r w:rsidRPr="00613D8C">
              <w:rPr>
                <w:sz w:val="24"/>
                <w:szCs w:val="24"/>
              </w:rPr>
              <w:t>Нахождение Арендатора в арендуемом помещении после 18 часов 00 минут по местному времени не допускается.</w:t>
            </w:r>
          </w:p>
          <w:p w:rsidR="009176BB" w:rsidRPr="00613D8C" w:rsidRDefault="005C53AF" w:rsidP="00C60ACE">
            <w:pPr>
              <w:jc w:val="both"/>
              <w:rPr>
                <w:sz w:val="24"/>
                <w:szCs w:val="24"/>
              </w:rPr>
            </w:pPr>
            <w:r w:rsidRPr="00613D8C">
              <w:rPr>
                <w:bCs/>
                <w:sz w:val="24"/>
                <w:szCs w:val="24"/>
              </w:rPr>
              <w:t xml:space="preserve">Наличие обременения: </w:t>
            </w:r>
            <w:r w:rsidR="00A17713" w:rsidRPr="00613D8C">
              <w:rPr>
                <w:bCs/>
                <w:sz w:val="24"/>
                <w:szCs w:val="24"/>
              </w:rPr>
              <w:t>отсутствует.</w:t>
            </w:r>
          </w:p>
        </w:tc>
      </w:tr>
      <w:tr w:rsidR="00E40EE4" w:rsidRPr="00613D8C" w:rsidTr="006D3DE3">
        <w:trPr>
          <w:trHeight w:val="1071"/>
        </w:trPr>
        <w:tc>
          <w:tcPr>
            <w:tcW w:w="539" w:type="dxa"/>
            <w:tcBorders>
              <w:top w:val="single" w:sz="4" w:space="0" w:color="000000"/>
              <w:left w:val="single" w:sz="4" w:space="0" w:color="000000"/>
              <w:bottom w:val="single" w:sz="4" w:space="0" w:color="000000"/>
              <w:right w:val="nil"/>
            </w:tcBorders>
            <w:vAlign w:val="center"/>
          </w:tcPr>
          <w:p w:rsidR="00E40EE4" w:rsidRPr="00613D8C" w:rsidRDefault="00E40EE4" w:rsidP="00E40EE4">
            <w:pPr>
              <w:widowControl w:val="0"/>
              <w:numPr>
                <w:ilvl w:val="0"/>
                <w:numId w:val="11"/>
              </w:numPr>
              <w:snapToGrid w:val="0"/>
              <w:jc w:val="center"/>
              <w:rPr>
                <w:sz w:val="24"/>
                <w:szCs w:val="24"/>
              </w:rPr>
            </w:pPr>
          </w:p>
        </w:tc>
        <w:tc>
          <w:tcPr>
            <w:tcW w:w="3118" w:type="dxa"/>
            <w:tcBorders>
              <w:top w:val="single" w:sz="4" w:space="0" w:color="000000"/>
              <w:left w:val="single" w:sz="4" w:space="0" w:color="000000"/>
              <w:bottom w:val="single" w:sz="4" w:space="0" w:color="000000"/>
              <w:right w:val="nil"/>
            </w:tcBorders>
            <w:vAlign w:val="center"/>
            <w:hideMark/>
          </w:tcPr>
          <w:p w:rsidR="00E40EE4" w:rsidRPr="00613D8C" w:rsidRDefault="00E40EE4">
            <w:pPr>
              <w:snapToGrid w:val="0"/>
              <w:rPr>
                <w:sz w:val="24"/>
                <w:szCs w:val="24"/>
              </w:rPr>
            </w:pPr>
            <w:r w:rsidRPr="00613D8C">
              <w:rPr>
                <w:sz w:val="24"/>
                <w:szCs w:val="24"/>
              </w:rPr>
              <w:t>Начальная (минимальная) цена  месячной арендной платы (лота)</w:t>
            </w:r>
          </w:p>
        </w:tc>
        <w:tc>
          <w:tcPr>
            <w:tcW w:w="5954" w:type="dxa"/>
            <w:tcBorders>
              <w:top w:val="single" w:sz="4" w:space="0" w:color="000000"/>
              <w:left w:val="single" w:sz="4" w:space="0" w:color="000000"/>
              <w:bottom w:val="single" w:sz="4" w:space="0" w:color="000000"/>
              <w:right w:val="single" w:sz="4" w:space="0" w:color="000000"/>
            </w:tcBorders>
          </w:tcPr>
          <w:p w:rsidR="00397FC8" w:rsidRPr="00613D8C" w:rsidRDefault="00B02FE4" w:rsidP="00293247">
            <w:pPr>
              <w:tabs>
                <w:tab w:val="left" w:pos="709"/>
              </w:tabs>
              <w:snapToGrid w:val="0"/>
              <w:ind w:left="34"/>
              <w:jc w:val="both"/>
              <w:rPr>
                <w:sz w:val="24"/>
                <w:szCs w:val="24"/>
              </w:rPr>
            </w:pPr>
            <w:r w:rsidRPr="00613D8C">
              <w:rPr>
                <w:sz w:val="24"/>
                <w:szCs w:val="24"/>
              </w:rPr>
              <w:t xml:space="preserve">Лот 1 – </w:t>
            </w:r>
            <w:r w:rsidR="00346782" w:rsidRPr="00613D8C">
              <w:rPr>
                <w:sz w:val="24"/>
                <w:szCs w:val="24"/>
              </w:rPr>
              <w:t>8 557,</w:t>
            </w:r>
            <w:r w:rsidR="00293247" w:rsidRPr="00613D8C">
              <w:rPr>
                <w:sz w:val="24"/>
                <w:szCs w:val="24"/>
              </w:rPr>
              <w:t xml:space="preserve">29 </w:t>
            </w:r>
            <w:r w:rsidR="00746736" w:rsidRPr="00613D8C">
              <w:rPr>
                <w:sz w:val="24"/>
                <w:szCs w:val="24"/>
              </w:rPr>
              <w:t>(</w:t>
            </w:r>
            <w:r w:rsidR="00293247" w:rsidRPr="00613D8C">
              <w:rPr>
                <w:sz w:val="24"/>
                <w:szCs w:val="24"/>
              </w:rPr>
              <w:t>восемь тысяч пятьсот пятьдесят семь</w:t>
            </w:r>
            <w:r w:rsidR="00746736" w:rsidRPr="00613D8C">
              <w:rPr>
                <w:sz w:val="24"/>
                <w:szCs w:val="24"/>
              </w:rPr>
              <w:t xml:space="preserve">) рублей </w:t>
            </w:r>
            <w:r w:rsidR="00293247" w:rsidRPr="00613D8C">
              <w:rPr>
                <w:sz w:val="24"/>
                <w:szCs w:val="24"/>
              </w:rPr>
              <w:t>29</w:t>
            </w:r>
            <w:r w:rsidR="00BE3C8A" w:rsidRPr="00613D8C">
              <w:rPr>
                <w:sz w:val="24"/>
                <w:szCs w:val="24"/>
              </w:rPr>
              <w:t xml:space="preserve"> копеек </w:t>
            </w:r>
            <w:r w:rsidRPr="00613D8C">
              <w:rPr>
                <w:sz w:val="24"/>
                <w:szCs w:val="24"/>
              </w:rPr>
              <w:t>(без учета НДС, коммунальных, эксплуатационных и административно-хозяйственных расходов)</w:t>
            </w:r>
          </w:p>
        </w:tc>
      </w:tr>
      <w:tr w:rsidR="00E40EE4" w:rsidRPr="00613D8C" w:rsidTr="006D3DE3">
        <w:trPr>
          <w:trHeight w:val="594"/>
        </w:trPr>
        <w:tc>
          <w:tcPr>
            <w:tcW w:w="539" w:type="dxa"/>
            <w:tcBorders>
              <w:top w:val="single" w:sz="4" w:space="0" w:color="000000"/>
              <w:left w:val="single" w:sz="4" w:space="0" w:color="000000"/>
              <w:bottom w:val="single" w:sz="4" w:space="0" w:color="000000"/>
              <w:right w:val="nil"/>
            </w:tcBorders>
            <w:vAlign w:val="center"/>
          </w:tcPr>
          <w:p w:rsidR="00E40EE4" w:rsidRPr="00613D8C" w:rsidRDefault="00E40EE4" w:rsidP="00E40EE4">
            <w:pPr>
              <w:widowControl w:val="0"/>
              <w:numPr>
                <w:ilvl w:val="0"/>
                <w:numId w:val="11"/>
              </w:numPr>
              <w:snapToGrid w:val="0"/>
              <w:jc w:val="center"/>
              <w:rPr>
                <w:sz w:val="24"/>
                <w:szCs w:val="24"/>
              </w:rPr>
            </w:pPr>
          </w:p>
        </w:tc>
        <w:tc>
          <w:tcPr>
            <w:tcW w:w="3118" w:type="dxa"/>
            <w:tcBorders>
              <w:top w:val="single" w:sz="4" w:space="0" w:color="000000"/>
              <w:left w:val="single" w:sz="4" w:space="0" w:color="000000"/>
              <w:bottom w:val="single" w:sz="4" w:space="0" w:color="000000"/>
              <w:right w:val="nil"/>
            </w:tcBorders>
            <w:vAlign w:val="center"/>
            <w:hideMark/>
          </w:tcPr>
          <w:p w:rsidR="00E40EE4" w:rsidRPr="00613D8C" w:rsidRDefault="00E40EE4">
            <w:pPr>
              <w:snapToGrid w:val="0"/>
              <w:jc w:val="center"/>
              <w:rPr>
                <w:sz w:val="24"/>
                <w:szCs w:val="24"/>
              </w:rPr>
            </w:pPr>
            <w:r w:rsidRPr="00613D8C">
              <w:rPr>
                <w:sz w:val="24"/>
                <w:szCs w:val="24"/>
              </w:rPr>
              <w:t>Срок действия договора аренды</w:t>
            </w:r>
          </w:p>
        </w:tc>
        <w:tc>
          <w:tcPr>
            <w:tcW w:w="5954" w:type="dxa"/>
            <w:tcBorders>
              <w:top w:val="single" w:sz="4" w:space="0" w:color="000000"/>
              <w:left w:val="single" w:sz="4" w:space="0" w:color="000000"/>
              <w:bottom w:val="single" w:sz="4" w:space="0" w:color="000000"/>
              <w:right w:val="single" w:sz="4" w:space="0" w:color="000000"/>
            </w:tcBorders>
            <w:hideMark/>
          </w:tcPr>
          <w:p w:rsidR="00023DCC" w:rsidRPr="00613D8C" w:rsidRDefault="00320ADD" w:rsidP="003D7477">
            <w:pPr>
              <w:pStyle w:val="Default"/>
              <w:jc w:val="both"/>
              <w:rPr>
                <w:color w:val="auto"/>
                <w:u w:val="single"/>
              </w:rPr>
            </w:pPr>
            <w:r w:rsidRPr="00613D8C">
              <w:rPr>
                <w:color w:val="auto"/>
                <w:u w:val="single"/>
              </w:rPr>
              <w:t>5 лет</w:t>
            </w:r>
            <w:r w:rsidR="00023DCC" w:rsidRPr="00613D8C">
              <w:rPr>
                <w:color w:val="auto"/>
                <w:u w:val="single"/>
              </w:rPr>
              <w:t xml:space="preserve"> </w:t>
            </w:r>
          </w:p>
          <w:p w:rsidR="00397FC8" w:rsidRPr="00613D8C" w:rsidRDefault="00023DCC" w:rsidP="002D28A3">
            <w:pPr>
              <w:pStyle w:val="Default"/>
              <w:jc w:val="both"/>
              <w:rPr>
                <w:color w:val="auto"/>
              </w:rPr>
            </w:pPr>
            <w:r w:rsidRPr="00613D8C">
              <w:rPr>
                <w:color w:val="auto"/>
              </w:rPr>
              <w:t>Договор аренды</w:t>
            </w:r>
            <w:r w:rsidR="00AB7864" w:rsidRPr="00613D8C">
              <w:rPr>
                <w:color w:val="auto"/>
              </w:rPr>
              <w:t>, заключенный на срок не менее одного года, подлежит государственной регистрации</w:t>
            </w:r>
            <w:r w:rsidRPr="00613D8C">
              <w:rPr>
                <w:color w:val="auto"/>
              </w:rPr>
              <w:t xml:space="preserve">. При этом арендная плата по договору аренды начисляется </w:t>
            </w:r>
            <w:proofErr w:type="gramStart"/>
            <w:r w:rsidRPr="00613D8C">
              <w:rPr>
                <w:color w:val="auto"/>
              </w:rPr>
              <w:t>с даты подписания</w:t>
            </w:r>
            <w:proofErr w:type="gramEnd"/>
            <w:r w:rsidRPr="00613D8C">
              <w:rPr>
                <w:color w:val="auto"/>
              </w:rPr>
              <w:t xml:space="preserve"> акта приема-передачи объекта </w:t>
            </w:r>
          </w:p>
        </w:tc>
      </w:tr>
      <w:tr w:rsidR="00E40EE4" w:rsidRPr="00613D8C" w:rsidTr="006D3DE3">
        <w:trPr>
          <w:trHeight w:val="966"/>
        </w:trPr>
        <w:tc>
          <w:tcPr>
            <w:tcW w:w="539" w:type="dxa"/>
            <w:tcBorders>
              <w:top w:val="single" w:sz="4" w:space="0" w:color="000000"/>
              <w:left w:val="single" w:sz="4" w:space="0" w:color="000000"/>
              <w:bottom w:val="single" w:sz="4" w:space="0" w:color="000000"/>
              <w:right w:val="nil"/>
            </w:tcBorders>
            <w:vAlign w:val="center"/>
          </w:tcPr>
          <w:p w:rsidR="00E40EE4" w:rsidRPr="00613D8C" w:rsidRDefault="00E40EE4" w:rsidP="00E40EE4">
            <w:pPr>
              <w:widowControl w:val="0"/>
              <w:numPr>
                <w:ilvl w:val="0"/>
                <w:numId w:val="11"/>
              </w:numPr>
              <w:snapToGrid w:val="0"/>
              <w:jc w:val="center"/>
              <w:rPr>
                <w:sz w:val="24"/>
                <w:szCs w:val="24"/>
              </w:rPr>
            </w:pPr>
          </w:p>
        </w:tc>
        <w:tc>
          <w:tcPr>
            <w:tcW w:w="3118" w:type="dxa"/>
            <w:tcBorders>
              <w:top w:val="single" w:sz="4" w:space="0" w:color="000000"/>
              <w:left w:val="single" w:sz="4" w:space="0" w:color="000000"/>
              <w:bottom w:val="single" w:sz="4" w:space="0" w:color="000000"/>
              <w:right w:val="nil"/>
            </w:tcBorders>
            <w:vAlign w:val="center"/>
            <w:hideMark/>
          </w:tcPr>
          <w:p w:rsidR="00E40EE4" w:rsidRPr="00613D8C" w:rsidRDefault="00E40EE4">
            <w:pPr>
              <w:snapToGrid w:val="0"/>
              <w:jc w:val="center"/>
              <w:rPr>
                <w:sz w:val="24"/>
                <w:szCs w:val="24"/>
              </w:rPr>
            </w:pPr>
            <w:r w:rsidRPr="00613D8C">
              <w:rPr>
                <w:sz w:val="24"/>
                <w:szCs w:val="24"/>
              </w:rPr>
              <w:t>Срок, место и порядок предоставления документации об аукционе,</w:t>
            </w:r>
          </w:p>
          <w:p w:rsidR="00E40EE4" w:rsidRPr="00613D8C" w:rsidRDefault="00E40EE4">
            <w:pPr>
              <w:jc w:val="center"/>
              <w:rPr>
                <w:sz w:val="24"/>
                <w:szCs w:val="24"/>
              </w:rPr>
            </w:pPr>
            <w:r w:rsidRPr="00613D8C">
              <w:rPr>
                <w:sz w:val="24"/>
                <w:szCs w:val="24"/>
              </w:rPr>
              <w:t>электронный адрес сайта в сети «Интернет», на котором размещена документация об аукционе.</w:t>
            </w:r>
          </w:p>
          <w:p w:rsidR="00E40EE4" w:rsidRPr="00613D8C" w:rsidRDefault="00E40EE4">
            <w:pPr>
              <w:jc w:val="center"/>
              <w:rPr>
                <w:sz w:val="24"/>
                <w:szCs w:val="24"/>
              </w:rPr>
            </w:pPr>
            <w:r w:rsidRPr="00613D8C">
              <w:rPr>
                <w:sz w:val="24"/>
                <w:szCs w:val="24"/>
              </w:rPr>
              <w:t>Дата, время, график проведения осмотра имущества.</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E40EE4" w:rsidRPr="00613D8C" w:rsidRDefault="00E40EE4" w:rsidP="00397FC8">
            <w:pPr>
              <w:snapToGrid w:val="0"/>
              <w:jc w:val="both"/>
              <w:rPr>
                <w:sz w:val="24"/>
                <w:szCs w:val="24"/>
                <w:lang w:eastAsia="ru-RU"/>
              </w:rPr>
            </w:pPr>
            <w:r w:rsidRPr="00613D8C">
              <w:rPr>
                <w:sz w:val="24"/>
                <w:szCs w:val="24"/>
              </w:rPr>
              <w:t xml:space="preserve">Документация об аукционе предоставляется бесплатно в течение двух рабочих дней на основании письменного заявления </w:t>
            </w:r>
            <w:r w:rsidRPr="00613D8C">
              <w:rPr>
                <w:sz w:val="24"/>
                <w:szCs w:val="24"/>
                <w:lang w:eastAsia="ru-RU"/>
              </w:rPr>
              <w:t xml:space="preserve">заинтересованного лица, поданного в письменной форме, в т.ч. в форме электронного документа. </w:t>
            </w:r>
          </w:p>
          <w:p w:rsidR="00E40EE4" w:rsidRPr="00613D8C" w:rsidRDefault="00E40EE4" w:rsidP="00397FC8">
            <w:pPr>
              <w:jc w:val="both"/>
              <w:rPr>
                <w:sz w:val="24"/>
                <w:szCs w:val="24"/>
                <w:lang w:eastAsia="ru-RU"/>
              </w:rPr>
            </w:pPr>
            <w:r w:rsidRPr="00613D8C">
              <w:rPr>
                <w:sz w:val="24"/>
                <w:szCs w:val="24"/>
                <w:lang w:eastAsia="ru-RU"/>
              </w:rPr>
              <w:t xml:space="preserve">Предоставление документации осуществляется следующими способами (по выбору заявителя): </w:t>
            </w:r>
          </w:p>
          <w:p w:rsidR="00E40EE4" w:rsidRPr="00613D8C" w:rsidRDefault="00E40EE4" w:rsidP="00397FC8">
            <w:pPr>
              <w:jc w:val="both"/>
              <w:rPr>
                <w:sz w:val="24"/>
                <w:szCs w:val="24"/>
                <w:lang w:eastAsia="ru-RU"/>
              </w:rPr>
            </w:pPr>
            <w:r w:rsidRPr="00613D8C">
              <w:rPr>
                <w:sz w:val="24"/>
                <w:szCs w:val="24"/>
                <w:lang w:eastAsia="ru-RU"/>
              </w:rPr>
              <w:t xml:space="preserve">- по адресу: г. Красноярск, ул. </w:t>
            </w:r>
            <w:proofErr w:type="gramStart"/>
            <w:r w:rsidR="00293247" w:rsidRPr="00613D8C">
              <w:rPr>
                <w:rFonts w:eastAsia="Times New Roman CYR"/>
                <w:sz w:val="24"/>
                <w:szCs w:val="24"/>
              </w:rPr>
              <w:t>Аэровокзальная</w:t>
            </w:r>
            <w:proofErr w:type="gramEnd"/>
            <w:r w:rsidR="00293247" w:rsidRPr="00613D8C">
              <w:rPr>
                <w:rFonts w:eastAsia="Times New Roman CYR"/>
                <w:sz w:val="24"/>
                <w:szCs w:val="24"/>
              </w:rPr>
              <w:t>, 4В</w:t>
            </w:r>
            <w:r w:rsidR="00293247" w:rsidRPr="00613D8C">
              <w:rPr>
                <w:sz w:val="24"/>
                <w:szCs w:val="24"/>
                <w:lang w:eastAsia="ru-RU"/>
              </w:rPr>
              <w:t xml:space="preserve"> </w:t>
            </w:r>
            <w:r w:rsidR="003D7477" w:rsidRPr="00613D8C">
              <w:rPr>
                <w:sz w:val="24"/>
                <w:szCs w:val="24"/>
                <w:lang w:eastAsia="ru-RU"/>
              </w:rPr>
              <w:t>(кабинет</w:t>
            </w:r>
            <w:r w:rsidRPr="00613D8C">
              <w:rPr>
                <w:sz w:val="24"/>
                <w:szCs w:val="24"/>
                <w:lang w:eastAsia="ru-RU"/>
              </w:rPr>
              <w:t xml:space="preserve"> </w:t>
            </w:r>
            <w:r w:rsidR="003E3DAE" w:rsidRPr="00613D8C">
              <w:rPr>
                <w:sz w:val="24"/>
                <w:szCs w:val="24"/>
                <w:lang w:eastAsia="ru-RU"/>
              </w:rPr>
              <w:t>2-00</w:t>
            </w:r>
            <w:r w:rsidR="00746736" w:rsidRPr="00613D8C">
              <w:rPr>
                <w:sz w:val="24"/>
                <w:szCs w:val="24"/>
                <w:lang w:eastAsia="ru-RU"/>
              </w:rPr>
              <w:t>)</w:t>
            </w:r>
            <w:r w:rsidR="007B34EB" w:rsidRPr="00613D8C">
              <w:rPr>
                <w:sz w:val="24"/>
                <w:szCs w:val="24"/>
                <w:lang w:eastAsia="ru-RU"/>
              </w:rPr>
              <w:t xml:space="preserve">, </w:t>
            </w:r>
            <w:r w:rsidR="0007461A" w:rsidRPr="00613D8C">
              <w:rPr>
                <w:sz w:val="24"/>
                <w:szCs w:val="24"/>
                <w:lang w:eastAsia="ru-RU"/>
              </w:rPr>
              <w:t>время выдачи: в рабочие дни с 09 часов 00 минут до 13 часов 00 минут по местному времени</w:t>
            </w:r>
            <w:r w:rsidRPr="00613D8C">
              <w:rPr>
                <w:sz w:val="24"/>
                <w:szCs w:val="24"/>
                <w:lang w:eastAsia="ru-RU"/>
              </w:rPr>
              <w:t>;</w:t>
            </w:r>
          </w:p>
          <w:p w:rsidR="00E40EE4" w:rsidRPr="00613D8C" w:rsidRDefault="00E40EE4" w:rsidP="00397FC8">
            <w:pPr>
              <w:jc w:val="both"/>
              <w:rPr>
                <w:sz w:val="24"/>
                <w:szCs w:val="24"/>
                <w:lang w:eastAsia="ru-RU"/>
              </w:rPr>
            </w:pPr>
            <w:r w:rsidRPr="00613D8C">
              <w:rPr>
                <w:sz w:val="24"/>
                <w:szCs w:val="24"/>
                <w:lang w:eastAsia="ru-RU"/>
              </w:rPr>
              <w:t>- направляется почтовым отправлением по почтовому адресу, указанному заявителем;</w:t>
            </w:r>
          </w:p>
          <w:p w:rsidR="00E40EE4" w:rsidRPr="00613D8C" w:rsidRDefault="00E40EE4" w:rsidP="00397FC8">
            <w:pPr>
              <w:jc w:val="both"/>
              <w:rPr>
                <w:sz w:val="24"/>
                <w:szCs w:val="24"/>
                <w:lang w:eastAsia="ru-RU"/>
              </w:rPr>
            </w:pPr>
            <w:r w:rsidRPr="00613D8C">
              <w:rPr>
                <w:sz w:val="24"/>
                <w:szCs w:val="24"/>
                <w:lang w:eastAsia="ru-RU"/>
              </w:rPr>
              <w:t xml:space="preserve">- направляется в форме электронного документа по адресу электронной почты, указанному заявителем. </w:t>
            </w:r>
          </w:p>
          <w:p w:rsidR="00E40EE4" w:rsidRPr="00613D8C" w:rsidRDefault="00136633" w:rsidP="00397FC8">
            <w:pPr>
              <w:pStyle w:val="Default"/>
              <w:jc w:val="both"/>
              <w:rPr>
                <w:color w:val="auto"/>
              </w:rPr>
            </w:pPr>
            <w:r w:rsidRPr="00613D8C">
              <w:rPr>
                <w:color w:val="auto"/>
              </w:rPr>
              <w:t xml:space="preserve">      </w:t>
            </w:r>
            <w:r w:rsidR="00E40EE4" w:rsidRPr="00613D8C">
              <w:rPr>
                <w:color w:val="auto"/>
              </w:rPr>
              <w:t xml:space="preserve">Документация об аукционе предоставляется </w:t>
            </w:r>
            <w:proofErr w:type="gramStart"/>
            <w:r w:rsidR="00E40EE4" w:rsidRPr="00613D8C">
              <w:rPr>
                <w:color w:val="auto"/>
              </w:rPr>
              <w:t>со дня размещения извещения о проведении аукциона в установленном порядке до даты окончания подачи заявок на участие</w:t>
            </w:r>
            <w:proofErr w:type="gramEnd"/>
            <w:r w:rsidR="00E40EE4" w:rsidRPr="00613D8C">
              <w:rPr>
                <w:color w:val="auto"/>
              </w:rPr>
              <w:t xml:space="preserve"> в аукционе. </w:t>
            </w:r>
          </w:p>
          <w:p w:rsidR="00136633" w:rsidRPr="00613D8C" w:rsidRDefault="00136633" w:rsidP="00397FC8">
            <w:pPr>
              <w:pStyle w:val="Default"/>
              <w:jc w:val="both"/>
              <w:rPr>
                <w:color w:val="auto"/>
              </w:rPr>
            </w:pPr>
            <w:r w:rsidRPr="00613D8C">
              <w:rPr>
                <w:color w:val="auto"/>
              </w:rPr>
              <w:t xml:space="preserve">      </w:t>
            </w:r>
            <w:r w:rsidR="00E40EE4" w:rsidRPr="00613D8C">
              <w:rPr>
                <w:color w:val="auto"/>
              </w:rPr>
              <w:t>Документация об аукционе размещается на</w:t>
            </w:r>
            <w:r w:rsidRPr="00613D8C">
              <w:rPr>
                <w:color w:val="auto"/>
              </w:rPr>
              <w:t xml:space="preserve"> официальном сайте торгов - </w:t>
            </w:r>
            <w:hyperlink r:id="rId14" w:history="1">
              <w:r w:rsidR="00E37067" w:rsidRPr="00613D8C">
                <w:rPr>
                  <w:rStyle w:val="a3"/>
                  <w:color w:val="auto"/>
                </w:rPr>
                <w:t>www.torgi.gov.ru</w:t>
              </w:r>
            </w:hyperlink>
            <w:r w:rsidRPr="00613D8C">
              <w:rPr>
                <w:color w:val="auto"/>
              </w:rPr>
              <w:t>.</w:t>
            </w:r>
          </w:p>
          <w:p w:rsidR="002A7217" w:rsidRPr="00613D8C" w:rsidRDefault="00136633" w:rsidP="00912939">
            <w:pPr>
              <w:tabs>
                <w:tab w:val="left" w:pos="0"/>
              </w:tabs>
              <w:jc w:val="both"/>
              <w:rPr>
                <w:sz w:val="24"/>
                <w:szCs w:val="24"/>
              </w:rPr>
            </w:pPr>
            <w:r w:rsidRPr="00613D8C">
              <w:rPr>
                <w:sz w:val="24"/>
                <w:szCs w:val="24"/>
              </w:rPr>
              <w:t xml:space="preserve">      </w:t>
            </w:r>
            <w:r w:rsidRPr="00613D8C">
              <w:rPr>
                <w:sz w:val="24"/>
                <w:szCs w:val="24"/>
                <w:lang w:eastAsia="ru-RU"/>
              </w:rPr>
              <w:t>Допол</w:t>
            </w:r>
            <w:r w:rsidR="00912939" w:rsidRPr="00613D8C">
              <w:rPr>
                <w:sz w:val="24"/>
                <w:szCs w:val="24"/>
                <w:lang w:eastAsia="ru-RU"/>
              </w:rPr>
              <w:t xml:space="preserve">нительно информация об аукционе </w:t>
            </w:r>
            <w:r w:rsidRPr="00613D8C">
              <w:rPr>
                <w:sz w:val="24"/>
                <w:szCs w:val="24"/>
                <w:lang w:eastAsia="ru-RU"/>
              </w:rPr>
              <w:t xml:space="preserve">размещается на </w:t>
            </w:r>
            <w:r w:rsidR="00681EAD" w:rsidRPr="00613D8C">
              <w:rPr>
                <w:sz w:val="24"/>
                <w:szCs w:val="24"/>
                <w:lang w:eastAsia="ru-RU"/>
              </w:rPr>
              <w:t xml:space="preserve">официальном </w:t>
            </w:r>
            <w:r w:rsidR="00912939" w:rsidRPr="00613D8C">
              <w:rPr>
                <w:sz w:val="24"/>
                <w:szCs w:val="24"/>
                <w:lang w:eastAsia="ru-RU"/>
              </w:rPr>
              <w:t xml:space="preserve">сайте </w:t>
            </w:r>
            <w:r w:rsidRPr="00613D8C">
              <w:rPr>
                <w:sz w:val="24"/>
                <w:szCs w:val="24"/>
                <w:lang w:eastAsia="ru-RU"/>
              </w:rPr>
              <w:t xml:space="preserve">администрации города </w:t>
            </w:r>
            <w:r w:rsidRPr="00613D8C">
              <w:rPr>
                <w:sz w:val="24"/>
                <w:szCs w:val="24"/>
              </w:rPr>
              <w:t xml:space="preserve">Красноярска - </w:t>
            </w:r>
            <w:hyperlink r:id="rId15" w:history="1">
              <w:r w:rsidR="000A15B7" w:rsidRPr="00613D8C">
                <w:rPr>
                  <w:rStyle w:val="a3"/>
                  <w:color w:val="auto"/>
                  <w:sz w:val="24"/>
                  <w:szCs w:val="24"/>
                  <w:lang w:val="de-DE"/>
                </w:rPr>
                <w:t>www.admkrsk.ru</w:t>
              </w:r>
            </w:hyperlink>
          </w:p>
          <w:p w:rsidR="00124810" w:rsidRPr="00613D8C" w:rsidRDefault="003D4B10" w:rsidP="00124810">
            <w:pPr>
              <w:pStyle w:val="Default"/>
              <w:jc w:val="both"/>
              <w:rPr>
                <w:color w:val="auto"/>
              </w:rPr>
            </w:pPr>
            <w:r w:rsidRPr="00613D8C">
              <w:rPr>
                <w:color w:val="auto"/>
              </w:rPr>
              <w:lastRenderedPageBreak/>
              <w:t xml:space="preserve">     </w:t>
            </w:r>
            <w:r w:rsidR="00124810" w:rsidRPr="00613D8C">
              <w:rPr>
                <w:color w:val="auto"/>
              </w:rPr>
              <w:t xml:space="preserve"> Осмотр имущества проводится без взимания платы </w:t>
            </w:r>
            <w:r w:rsidR="004A4065" w:rsidRPr="00613D8C">
              <w:rPr>
                <w:color w:val="auto"/>
              </w:rPr>
              <w:t xml:space="preserve">в рабочие дни </w:t>
            </w:r>
            <w:r w:rsidR="00124810" w:rsidRPr="00613D8C">
              <w:rPr>
                <w:color w:val="auto"/>
              </w:rPr>
              <w:t xml:space="preserve">еженедельно по четвергам </w:t>
            </w:r>
            <w:r w:rsidR="0007461A" w:rsidRPr="00613D8C">
              <w:rPr>
                <w:color w:val="auto"/>
              </w:rPr>
              <w:t xml:space="preserve">с 10 часов 00 минут до 10 часов </w:t>
            </w:r>
            <w:r w:rsidR="00FC1B01" w:rsidRPr="00613D8C">
              <w:rPr>
                <w:color w:val="auto"/>
              </w:rPr>
              <w:t>3</w:t>
            </w:r>
            <w:r w:rsidR="0007461A" w:rsidRPr="00613D8C">
              <w:rPr>
                <w:color w:val="auto"/>
              </w:rPr>
              <w:t>0 минут по местному времени</w:t>
            </w:r>
            <w:r w:rsidR="00912939" w:rsidRPr="00613D8C">
              <w:rPr>
                <w:color w:val="auto"/>
              </w:rPr>
              <w:t xml:space="preserve">. </w:t>
            </w:r>
          </w:p>
          <w:p w:rsidR="00B36D03" w:rsidRPr="00613D8C" w:rsidRDefault="00124810" w:rsidP="00B36D03">
            <w:pPr>
              <w:snapToGrid w:val="0"/>
              <w:jc w:val="both"/>
              <w:rPr>
                <w:sz w:val="24"/>
                <w:szCs w:val="24"/>
              </w:rPr>
            </w:pPr>
            <w:r w:rsidRPr="00613D8C">
              <w:rPr>
                <w:sz w:val="24"/>
                <w:szCs w:val="24"/>
              </w:rPr>
              <w:t xml:space="preserve">      </w:t>
            </w:r>
            <w:r w:rsidR="00B36D03" w:rsidRPr="00613D8C">
              <w:rPr>
                <w:sz w:val="24"/>
                <w:szCs w:val="24"/>
              </w:rPr>
              <w:t>Проведение осмотра осуществляется не реже, чем через каждые пять рабочих дней с даты размещения извещения о проведен</w:t>
            </w:r>
            <w:proofErr w:type="gramStart"/>
            <w:r w:rsidR="00B36D03" w:rsidRPr="00613D8C">
              <w:rPr>
                <w:sz w:val="24"/>
                <w:szCs w:val="24"/>
              </w:rPr>
              <w:t>ии ау</w:t>
            </w:r>
            <w:proofErr w:type="gramEnd"/>
            <w:r w:rsidR="00B36D03" w:rsidRPr="00613D8C">
              <w:rPr>
                <w:sz w:val="24"/>
                <w:szCs w:val="24"/>
              </w:rPr>
              <w:t xml:space="preserve">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A94298" w:rsidRPr="00613D8C" w:rsidRDefault="0007461A" w:rsidP="00FC1B01">
            <w:pPr>
              <w:snapToGrid w:val="0"/>
              <w:jc w:val="both"/>
            </w:pPr>
            <w:r w:rsidRPr="00613D8C">
              <w:rPr>
                <w:sz w:val="24"/>
                <w:szCs w:val="24"/>
              </w:rPr>
              <w:t xml:space="preserve">       </w:t>
            </w:r>
            <w:r w:rsidR="003F1198" w:rsidRPr="00613D8C">
              <w:rPr>
                <w:sz w:val="24"/>
                <w:szCs w:val="24"/>
              </w:rPr>
              <w:t>Контактный телефон по вопросу осмотра объекта</w:t>
            </w:r>
            <w:r w:rsidRPr="00613D8C">
              <w:rPr>
                <w:sz w:val="24"/>
                <w:szCs w:val="24"/>
              </w:rPr>
              <w:t xml:space="preserve">: </w:t>
            </w:r>
            <w:r w:rsidR="004F1C1A" w:rsidRPr="00613D8C">
              <w:rPr>
                <w:sz w:val="24"/>
                <w:szCs w:val="24"/>
              </w:rPr>
              <w:t>273-02-45.</w:t>
            </w:r>
          </w:p>
        </w:tc>
      </w:tr>
      <w:tr w:rsidR="00E40EE4" w:rsidRPr="00613D8C" w:rsidTr="006D3DE3">
        <w:trPr>
          <w:trHeight w:val="455"/>
        </w:trPr>
        <w:tc>
          <w:tcPr>
            <w:tcW w:w="539" w:type="dxa"/>
            <w:tcBorders>
              <w:top w:val="single" w:sz="4" w:space="0" w:color="000000"/>
              <w:left w:val="single" w:sz="4" w:space="0" w:color="000000"/>
              <w:bottom w:val="single" w:sz="4" w:space="0" w:color="000000"/>
              <w:right w:val="nil"/>
            </w:tcBorders>
            <w:vAlign w:val="center"/>
          </w:tcPr>
          <w:p w:rsidR="00E40EE4" w:rsidRPr="00613D8C" w:rsidRDefault="00E40EE4" w:rsidP="00E40EE4">
            <w:pPr>
              <w:widowControl w:val="0"/>
              <w:numPr>
                <w:ilvl w:val="0"/>
                <w:numId w:val="11"/>
              </w:numPr>
              <w:snapToGrid w:val="0"/>
              <w:jc w:val="center"/>
              <w:rPr>
                <w:sz w:val="24"/>
                <w:szCs w:val="24"/>
              </w:rPr>
            </w:pPr>
          </w:p>
        </w:tc>
        <w:tc>
          <w:tcPr>
            <w:tcW w:w="3118" w:type="dxa"/>
            <w:tcBorders>
              <w:top w:val="single" w:sz="4" w:space="0" w:color="000000"/>
              <w:left w:val="single" w:sz="4" w:space="0" w:color="000000"/>
              <w:bottom w:val="single" w:sz="4" w:space="0" w:color="000000"/>
              <w:right w:val="nil"/>
            </w:tcBorders>
            <w:vAlign w:val="center"/>
            <w:hideMark/>
          </w:tcPr>
          <w:p w:rsidR="00E40EE4" w:rsidRPr="00613D8C" w:rsidRDefault="00E40EE4">
            <w:pPr>
              <w:snapToGrid w:val="0"/>
              <w:jc w:val="center"/>
              <w:rPr>
                <w:sz w:val="24"/>
                <w:szCs w:val="24"/>
              </w:rPr>
            </w:pPr>
            <w:r w:rsidRPr="00613D8C">
              <w:rPr>
                <w:sz w:val="24"/>
                <w:szCs w:val="24"/>
              </w:rPr>
              <w:t>Требование о внесении задатка, размер задатка</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20210F" w:rsidRPr="00613D8C" w:rsidRDefault="001872CE" w:rsidP="001872CE">
            <w:pPr>
              <w:snapToGrid w:val="0"/>
              <w:ind w:firstLine="458"/>
              <w:jc w:val="both"/>
              <w:rPr>
                <w:sz w:val="24"/>
                <w:szCs w:val="24"/>
              </w:rPr>
            </w:pPr>
            <w:r w:rsidRPr="00613D8C">
              <w:rPr>
                <w:sz w:val="24"/>
                <w:szCs w:val="24"/>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w:t>
            </w:r>
            <w:r w:rsidR="0007461A" w:rsidRPr="00613D8C">
              <w:rPr>
                <w:sz w:val="24"/>
                <w:szCs w:val="24"/>
              </w:rPr>
              <w:t>–</w:t>
            </w:r>
            <w:r w:rsidR="006C11F8" w:rsidRPr="00613D8C">
              <w:rPr>
                <w:sz w:val="24"/>
                <w:szCs w:val="24"/>
              </w:rPr>
              <w:t xml:space="preserve"> </w:t>
            </w:r>
            <w:r w:rsidR="005C53AF" w:rsidRPr="00613D8C">
              <w:rPr>
                <w:sz w:val="24"/>
                <w:szCs w:val="24"/>
              </w:rPr>
              <w:t>8 557,</w:t>
            </w:r>
            <w:r w:rsidR="002A3D45" w:rsidRPr="00613D8C">
              <w:rPr>
                <w:sz w:val="24"/>
                <w:szCs w:val="24"/>
              </w:rPr>
              <w:t>29</w:t>
            </w:r>
            <w:r w:rsidR="0020210F" w:rsidRPr="00613D8C">
              <w:rPr>
                <w:sz w:val="24"/>
                <w:szCs w:val="24"/>
              </w:rPr>
              <w:t xml:space="preserve"> рублей.</w:t>
            </w:r>
          </w:p>
          <w:p w:rsidR="001872CE" w:rsidRPr="00613D8C" w:rsidRDefault="001872CE" w:rsidP="001872CE">
            <w:pPr>
              <w:snapToGrid w:val="0"/>
              <w:ind w:firstLine="458"/>
              <w:jc w:val="both"/>
              <w:rPr>
                <w:sz w:val="24"/>
                <w:szCs w:val="24"/>
              </w:rPr>
            </w:pPr>
            <w:r w:rsidRPr="00613D8C">
              <w:rPr>
                <w:bCs/>
                <w:sz w:val="24"/>
                <w:szCs w:val="24"/>
              </w:rPr>
              <w:t>Заявители обеспечивают оплату задатков в срок не позднее</w:t>
            </w:r>
            <w:r w:rsidR="000F5587" w:rsidRPr="00613D8C">
              <w:rPr>
                <w:bCs/>
                <w:sz w:val="24"/>
                <w:szCs w:val="24"/>
              </w:rPr>
              <w:t xml:space="preserve"> </w:t>
            </w:r>
            <w:r w:rsidR="00B477AB" w:rsidRPr="00613D8C">
              <w:rPr>
                <w:bCs/>
                <w:sz w:val="24"/>
                <w:szCs w:val="24"/>
              </w:rPr>
              <w:t>02.10</w:t>
            </w:r>
            <w:r w:rsidR="008B6F81" w:rsidRPr="00613D8C">
              <w:rPr>
                <w:bCs/>
                <w:sz w:val="24"/>
                <w:szCs w:val="24"/>
              </w:rPr>
              <w:t>.2023.</w:t>
            </w:r>
          </w:p>
          <w:p w:rsidR="004D0C20" w:rsidRPr="00613D8C" w:rsidRDefault="004D0C20" w:rsidP="004D0C20">
            <w:pPr>
              <w:snapToGrid w:val="0"/>
              <w:ind w:firstLine="458"/>
              <w:jc w:val="both"/>
              <w:rPr>
                <w:sz w:val="24"/>
                <w:szCs w:val="24"/>
              </w:rPr>
            </w:pPr>
            <w:r w:rsidRPr="00613D8C">
              <w:rPr>
                <w:sz w:val="24"/>
                <w:szCs w:val="24"/>
              </w:rPr>
              <w:t>Задаток для участия в торгах вносится единым платежом по следующим реквизитам:</w:t>
            </w:r>
          </w:p>
          <w:p w:rsidR="002A3D45" w:rsidRPr="00613D8C" w:rsidRDefault="002A3D45" w:rsidP="002A3D45">
            <w:pPr>
              <w:ind w:left="32"/>
              <w:jc w:val="both"/>
              <w:rPr>
                <w:sz w:val="24"/>
                <w:szCs w:val="24"/>
              </w:rPr>
            </w:pPr>
            <w:r w:rsidRPr="00613D8C">
              <w:rPr>
                <w:sz w:val="24"/>
                <w:szCs w:val="24"/>
              </w:rPr>
              <w:t>Получатель: ДФ АДМИНИСТРАЦИИ Г. КРАСНОЯРСКА (МКУ города Красноярска «Центр недвижимости»)</w:t>
            </w:r>
          </w:p>
          <w:p w:rsidR="002A3D45" w:rsidRPr="00613D8C" w:rsidRDefault="002A3D45" w:rsidP="002A3D45">
            <w:pPr>
              <w:ind w:left="32"/>
              <w:jc w:val="both"/>
              <w:rPr>
                <w:sz w:val="24"/>
                <w:szCs w:val="24"/>
              </w:rPr>
            </w:pPr>
            <w:r w:rsidRPr="00613D8C">
              <w:rPr>
                <w:sz w:val="24"/>
                <w:szCs w:val="24"/>
              </w:rPr>
              <w:t>Лицевой счет: 05193D50670</w:t>
            </w:r>
          </w:p>
          <w:p w:rsidR="002A3D45" w:rsidRPr="00613D8C" w:rsidRDefault="002A3D45" w:rsidP="002A3D45">
            <w:pPr>
              <w:ind w:left="32"/>
              <w:jc w:val="both"/>
              <w:rPr>
                <w:sz w:val="24"/>
                <w:szCs w:val="24"/>
              </w:rPr>
            </w:pPr>
            <w:r w:rsidRPr="00613D8C">
              <w:rPr>
                <w:sz w:val="24"/>
                <w:szCs w:val="24"/>
              </w:rPr>
              <w:t>ИНН: 2466226222, КПП: 246501001</w:t>
            </w:r>
          </w:p>
          <w:p w:rsidR="002A3D45" w:rsidRPr="00613D8C" w:rsidRDefault="002A3D45" w:rsidP="0010339D">
            <w:pPr>
              <w:jc w:val="both"/>
              <w:rPr>
                <w:sz w:val="24"/>
                <w:szCs w:val="24"/>
              </w:rPr>
            </w:pPr>
            <w:r w:rsidRPr="00613D8C">
              <w:rPr>
                <w:sz w:val="24"/>
                <w:szCs w:val="24"/>
              </w:rPr>
              <w:t>ОГРН: 1092468056152</w:t>
            </w:r>
          </w:p>
          <w:p w:rsidR="002A3D45" w:rsidRPr="00613D8C" w:rsidRDefault="002A3D45" w:rsidP="002A3D45">
            <w:pPr>
              <w:ind w:left="32"/>
              <w:jc w:val="both"/>
              <w:rPr>
                <w:sz w:val="24"/>
                <w:szCs w:val="24"/>
              </w:rPr>
            </w:pPr>
            <w:r w:rsidRPr="00613D8C">
              <w:rPr>
                <w:sz w:val="24"/>
                <w:szCs w:val="24"/>
              </w:rPr>
              <w:t>Казначейский счет (счет получателя): 03232643047010001900</w:t>
            </w:r>
          </w:p>
          <w:p w:rsidR="002A3D45" w:rsidRPr="00613D8C" w:rsidRDefault="002A3D45" w:rsidP="002A3D45">
            <w:pPr>
              <w:ind w:left="32"/>
              <w:jc w:val="both"/>
              <w:rPr>
                <w:sz w:val="24"/>
                <w:szCs w:val="24"/>
              </w:rPr>
            </w:pPr>
            <w:r w:rsidRPr="00613D8C">
              <w:rPr>
                <w:sz w:val="24"/>
                <w:szCs w:val="24"/>
              </w:rPr>
              <w:t>Единый казначейский счет (кор/счет): 40102810245370000011</w:t>
            </w:r>
          </w:p>
          <w:p w:rsidR="002A3D45" w:rsidRPr="00613D8C" w:rsidRDefault="002A3D45" w:rsidP="002A3D45">
            <w:pPr>
              <w:ind w:left="32"/>
              <w:jc w:val="both"/>
              <w:rPr>
                <w:sz w:val="24"/>
                <w:szCs w:val="24"/>
              </w:rPr>
            </w:pPr>
            <w:r w:rsidRPr="00613D8C">
              <w:rPr>
                <w:sz w:val="24"/>
                <w:szCs w:val="24"/>
              </w:rPr>
              <w:t>Банк получателя: ОТДЕЛЕНИЕ КРАСНОЯРСК БАНКА РОССИИ//УФК по Красноярскому краю г. Красноярск</w:t>
            </w:r>
          </w:p>
          <w:p w:rsidR="002A3D45" w:rsidRPr="00613D8C" w:rsidRDefault="002A3D45" w:rsidP="002A3D45">
            <w:pPr>
              <w:pStyle w:val="2"/>
              <w:widowControl w:val="0"/>
              <w:numPr>
                <w:ilvl w:val="0"/>
                <w:numId w:val="0"/>
              </w:numPr>
              <w:shd w:val="clear" w:color="auto" w:fill="FFFFFF"/>
              <w:suppressAutoHyphens w:val="0"/>
              <w:autoSpaceDE w:val="0"/>
              <w:autoSpaceDN w:val="0"/>
              <w:adjustRightInd w:val="0"/>
              <w:ind w:left="576" w:hanging="576"/>
              <w:jc w:val="both"/>
              <w:rPr>
                <w:b w:val="0"/>
                <w:color w:val="auto"/>
                <w:szCs w:val="24"/>
                <w:lang w:val="ru-RU"/>
              </w:rPr>
            </w:pPr>
            <w:r w:rsidRPr="00613D8C">
              <w:rPr>
                <w:b w:val="0"/>
                <w:color w:val="auto"/>
                <w:szCs w:val="24"/>
              </w:rPr>
              <w:t>БИК: 010407105</w:t>
            </w:r>
          </w:p>
          <w:p w:rsidR="00397FC8" w:rsidRPr="00613D8C" w:rsidRDefault="004D0C20" w:rsidP="002A3D45">
            <w:pPr>
              <w:pStyle w:val="2"/>
              <w:widowControl w:val="0"/>
              <w:numPr>
                <w:ilvl w:val="0"/>
                <w:numId w:val="0"/>
              </w:numPr>
              <w:shd w:val="clear" w:color="auto" w:fill="FFFFFF"/>
              <w:suppressAutoHyphens w:val="0"/>
              <w:autoSpaceDE w:val="0"/>
              <w:autoSpaceDN w:val="0"/>
              <w:adjustRightInd w:val="0"/>
              <w:ind w:left="32"/>
              <w:jc w:val="both"/>
              <w:rPr>
                <w:b w:val="0"/>
                <w:color w:val="auto"/>
                <w:szCs w:val="24"/>
                <w:lang w:val="ru-RU"/>
              </w:rPr>
            </w:pPr>
            <w:r w:rsidRPr="00613D8C">
              <w:rPr>
                <w:b w:val="0"/>
                <w:color w:val="auto"/>
                <w:szCs w:val="24"/>
                <w:lang w:val="ru-RU"/>
              </w:rPr>
              <w:t xml:space="preserve">Срок и порядок внесения задатка, условия возврата задатка указаны в пункте 4 </w:t>
            </w:r>
            <w:r w:rsidR="00ED03DA" w:rsidRPr="00613D8C">
              <w:rPr>
                <w:b w:val="0"/>
                <w:color w:val="auto"/>
                <w:szCs w:val="24"/>
              </w:rPr>
              <w:t>Раздела 1 документации об аукционе.</w:t>
            </w:r>
          </w:p>
        </w:tc>
      </w:tr>
      <w:tr w:rsidR="00E40EE4" w:rsidRPr="00613D8C" w:rsidTr="006D3DE3">
        <w:trPr>
          <w:trHeight w:val="416"/>
        </w:trPr>
        <w:tc>
          <w:tcPr>
            <w:tcW w:w="539" w:type="dxa"/>
            <w:tcBorders>
              <w:top w:val="single" w:sz="4" w:space="0" w:color="000000"/>
              <w:left w:val="single" w:sz="4" w:space="0" w:color="000000"/>
              <w:bottom w:val="single" w:sz="4" w:space="0" w:color="000000"/>
              <w:right w:val="nil"/>
            </w:tcBorders>
            <w:vAlign w:val="center"/>
          </w:tcPr>
          <w:p w:rsidR="00E40EE4" w:rsidRPr="00613D8C" w:rsidRDefault="00E40EE4" w:rsidP="00E40EE4">
            <w:pPr>
              <w:widowControl w:val="0"/>
              <w:numPr>
                <w:ilvl w:val="0"/>
                <w:numId w:val="11"/>
              </w:numPr>
              <w:snapToGrid w:val="0"/>
              <w:jc w:val="center"/>
              <w:rPr>
                <w:sz w:val="24"/>
                <w:szCs w:val="24"/>
              </w:rPr>
            </w:pPr>
          </w:p>
        </w:tc>
        <w:tc>
          <w:tcPr>
            <w:tcW w:w="3118" w:type="dxa"/>
            <w:tcBorders>
              <w:top w:val="single" w:sz="4" w:space="0" w:color="000000"/>
              <w:left w:val="single" w:sz="4" w:space="0" w:color="000000"/>
              <w:bottom w:val="single" w:sz="4" w:space="0" w:color="000000"/>
              <w:right w:val="nil"/>
            </w:tcBorders>
            <w:vAlign w:val="center"/>
            <w:hideMark/>
          </w:tcPr>
          <w:p w:rsidR="00E40EE4" w:rsidRPr="00613D8C" w:rsidRDefault="00E40EE4">
            <w:pPr>
              <w:snapToGrid w:val="0"/>
              <w:jc w:val="center"/>
              <w:rPr>
                <w:sz w:val="24"/>
                <w:szCs w:val="24"/>
              </w:rPr>
            </w:pPr>
            <w:r w:rsidRPr="00613D8C">
              <w:rPr>
                <w:sz w:val="24"/>
                <w:szCs w:val="24"/>
              </w:rPr>
              <w:t>Срок, в течение которого организатор аукциона вправе отказат</w:t>
            </w:r>
            <w:r w:rsidR="00F938D3" w:rsidRPr="00613D8C">
              <w:rPr>
                <w:sz w:val="24"/>
                <w:szCs w:val="24"/>
              </w:rPr>
              <w:t>ь</w:t>
            </w:r>
            <w:r w:rsidRPr="00613D8C">
              <w:rPr>
                <w:sz w:val="24"/>
                <w:szCs w:val="24"/>
              </w:rPr>
              <w:t>ся от проведения аукциона</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3C2034" w:rsidRPr="00613D8C" w:rsidRDefault="003C2034" w:rsidP="005C53AF">
            <w:pPr>
              <w:pStyle w:val="Default"/>
              <w:ind w:firstLine="459"/>
              <w:jc w:val="both"/>
              <w:rPr>
                <w:color w:val="auto"/>
              </w:rPr>
            </w:pPr>
            <w:r w:rsidRPr="00613D8C">
              <w:rPr>
                <w:color w:val="auto"/>
              </w:rPr>
              <w:t xml:space="preserve">Организатор торгов вправе: </w:t>
            </w:r>
          </w:p>
          <w:p w:rsidR="003C2034" w:rsidRPr="00613D8C" w:rsidRDefault="003C2034" w:rsidP="003C2034">
            <w:pPr>
              <w:pStyle w:val="Default"/>
              <w:jc w:val="both"/>
              <w:rPr>
                <w:color w:val="auto"/>
              </w:rPr>
            </w:pPr>
            <w:r w:rsidRPr="00613D8C">
              <w:rPr>
                <w:color w:val="auto"/>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w:t>
            </w:r>
            <w:proofErr w:type="gramStart"/>
            <w:r w:rsidRPr="00613D8C">
              <w:rPr>
                <w:color w:val="auto"/>
              </w:rPr>
              <w:t>с даты принятия</w:t>
            </w:r>
            <w:proofErr w:type="gramEnd"/>
            <w:r w:rsidRPr="00613D8C">
              <w:rPr>
                <w:color w:val="auto"/>
              </w:rPr>
              <w:t xml:space="preserve"> решения об отказе от проведения аукциона; </w:t>
            </w:r>
          </w:p>
          <w:p w:rsidR="00E40EE4" w:rsidRPr="00613D8C" w:rsidRDefault="003C2034" w:rsidP="00564993">
            <w:pPr>
              <w:widowControl w:val="0"/>
              <w:autoSpaceDE w:val="0"/>
              <w:autoSpaceDN w:val="0"/>
              <w:adjustRightInd w:val="0"/>
              <w:jc w:val="both"/>
              <w:rPr>
                <w:sz w:val="24"/>
                <w:szCs w:val="24"/>
              </w:rPr>
            </w:pPr>
            <w:r w:rsidRPr="00613D8C">
              <w:rPr>
                <w:sz w:val="24"/>
                <w:szCs w:val="24"/>
              </w:rPr>
              <w:t>- принять решение о внесении изменений в извещение о проведен</w:t>
            </w:r>
            <w:proofErr w:type="gramStart"/>
            <w:r w:rsidRPr="00613D8C">
              <w:rPr>
                <w:sz w:val="24"/>
                <w:szCs w:val="24"/>
              </w:rPr>
              <w:t>ии ау</w:t>
            </w:r>
            <w:proofErr w:type="gramEnd"/>
            <w:r w:rsidRPr="00613D8C">
              <w:rPr>
                <w:sz w:val="24"/>
                <w:szCs w:val="24"/>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613D8C">
              <w:rPr>
                <w:sz w:val="24"/>
                <w:szCs w:val="24"/>
              </w:rPr>
              <w:t>с даты размещения</w:t>
            </w:r>
            <w:proofErr w:type="gramEnd"/>
            <w:r w:rsidRPr="00613D8C">
              <w:rPr>
                <w:sz w:val="24"/>
                <w:szCs w:val="24"/>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E40EE4" w:rsidRPr="00613D8C" w:rsidTr="006D3DE3">
        <w:trPr>
          <w:trHeight w:val="1121"/>
        </w:trPr>
        <w:tc>
          <w:tcPr>
            <w:tcW w:w="539" w:type="dxa"/>
            <w:tcBorders>
              <w:top w:val="single" w:sz="4" w:space="0" w:color="000000"/>
              <w:left w:val="single" w:sz="4" w:space="0" w:color="000000"/>
              <w:bottom w:val="single" w:sz="4" w:space="0" w:color="000000"/>
              <w:right w:val="nil"/>
            </w:tcBorders>
            <w:vAlign w:val="center"/>
          </w:tcPr>
          <w:p w:rsidR="00E40EE4" w:rsidRPr="00613D8C" w:rsidRDefault="00E40EE4" w:rsidP="00E40EE4">
            <w:pPr>
              <w:widowControl w:val="0"/>
              <w:numPr>
                <w:ilvl w:val="0"/>
                <w:numId w:val="11"/>
              </w:numPr>
              <w:snapToGrid w:val="0"/>
              <w:jc w:val="center"/>
              <w:rPr>
                <w:sz w:val="24"/>
                <w:szCs w:val="24"/>
              </w:rPr>
            </w:pPr>
          </w:p>
        </w:tc>
        <w:tc>
          <w:tcPr>
            <w:tcW w:w="3118" w:type="dxa"/>
            <w:tcBorders>
              <w:top w:val="single" w:sz="4" w:space="0" w:color="000000"/>
              <w:left w:val="single" w:sz="4" w:space="0" w:color="000000"/>
              <w:bottom w:val="single" w:sz="4" w:space="0" w:color="000000"/>
              <w:right w:val="nil"/>
            </w:tcBorders>
            <w:vAlign w:val="center"/>
            <w:hideMark/>
          </w:tcPr>
          <w:p w:rsidR="00E40EE4" w:rsidRPr="00613D8C" w:rsidRDefault="00E40EE4">
            <w:pPr>
              <w:snapToGrid w:val="0"/>
              <w:jc w:val="center"/>
              <w:rPr>
                <w:sz w:val="24"/>
                <w:szCs w:val="24"/>
              </w:rPr>
            </w:pPr>
            <w:r w:rsidRPr="00613D8C">
              <w:rPr>
                <w:sz w:val="24"/>
                <w:szCs w:val="24"/>
              </w:rPr>
              <w:t>Содержание, состав и форма подачи заявки, и инструкция по ее заполнению</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E40EE4" w:rsidRPr="00613D8C" w:rsidRDefault="00E40EE4">
            <w:pPr>
              <w:snapToGrid w:val="0"/>
              <w:jc w:val="both"/>
              <w:rPr>
                <w:sz w:val="24"/>
                <w:szCs w:val="24"/>
              </w:rPr>
            </w:pPr>
            <w:r w:rsidRPr="00613D8C">
              <w:rPr>
                <w:sz w:val="24"/>
                <w:szCs w:val="24"/>
              </w:rPr>
              <w:t>Содержание и состав заявки</w:t>
            </w:r>
            <w:r w:rsidR="003C2034" w:rsidRPr="00613D8C">
              <w:rPr>
                <w:sz w:val="24"/>
                <w:szCs w:val="24"/>
              </w:rPr>
              <w:t>, инструкция по ее заполнению</w:t>
            </w:r>
            <w:r w:rsidRPr="00613D8C">
              <w:rPr>
                <w:sz w:val="24"/>
                <w:szCs w:val="24"/>
              </w:rPr>
              <w:t xml:space="preserve"> приведены в п</w:t>
            </w:r>
            <w:r w:rsidR="00564993" w:rsidRPr="00613D8C">
              <w:rPr>
                <w:sz w:val="24"/>
                <w:szCs w:val="24"/>
              </w:rPr>
              <w:t>ункте</w:t>
            </w:r>
            <w:r w:rsidRPr="00613D8C">
              <w:rPr>
                <w:sz w:val="24"/>
                <w:szCs w:val="24"/>
              </w:rPr>
              <w:t xml:space="preserve"> 3 Раздела 1 </w:t>
            </w:r>
            <w:r w:rsidR="003C2034" w:rsidRPr="00613D8C">
              <w:rPr>
                <w:sz w:val="24"/>
                <w:szCs w:val="24"/>
              </w:rPr>
              <w:t>д</w:t>
            </w:r>
            <w:r w:rsidRPr="00613D8C">
              <w:rPr>
                <w:sz w:val="24"/>
                <w:szCs w:val="24"/>
              </w:rPr>
              <w:t>окументации об аукционе.</w:t>
            </w:r>
          </w:p>
          <w:p w:rsidR="00397FC8" w:rsidRPr="00613D8C" w:rsidRDefault="00E40EE4" w:rsidP="003C2034">
            <w:pPr>
              <w:snapToGrid w:val="0"/>
              <w:jc w:val="both"/>
              <w:rPr>
                <w:sz w:val="24"/>
                <w:szCs w:val="24"/>
              </w:rPr>
            </w:pPr>
            <w:r w:rsidRPr="00613D8C">
              <w:rPr>
                <w:sz w:val="24"/>
                <w:szCs w:val="24"/>
              </w:rPr>
              <w:t>Форма заявки содерж</w:t>
            </w:r>
            <w:r w:rsidR="003C2034" w:rsidRPr="00613D8C">
              <w:rPr>
                <w:sz w:val="24"/>
                <w:szCs w:val="24"/>
              </w:rPr>
              <w:t>и</w:t>
            </w:r>
            <w:r w:rsidRPr="00613D8C">
              <w:rPr>
                <w:sz w:val="24"/>
                <w:szCs w:val="24"/>
              </w:rPr>
              <w:t xml:space="preserve">тся в Разделе 3 документации об аукционе. </w:t>
            </w:r>
          </w:p>
        </w:tc>
      </w:tr>
      <w:tr w:rsidR="0050557F" w:rsidRPr="00613D8C" w:rsidTr="006D3DE3">
        <w:trPr>
          <w:trHeight w:val="2737"/>
        </w:trPr>
        <w:tc>
          <w:tcPr>
            <w:tcW w:w="539" w:type="dxa"/>
            <w:tcBorders>
              <w:top w:val="single" w:sz="4" w:space="0" w:color="000000"/>
              <w:left w:val="single" w:sz="4" w:space="0" w:color="000000"/>
              <w:bottom w:val="single" w:sz="4" w:space="0" w:color="000000"/>
              <w:right w:val="nil"/>
            </w:tcBorders>
            <w:vAlign w:val="center"/>
          </w:tcPr>
          <w:p w:rsidR="0050557F" w:rsidRPr="00613D8C" w:rsidRDefault="0050557F" w:rsidP="00E40EE4">
            <w:pPr>
              <w:widowControl w:val="0"/>
              <w:numPr>
                <w:ilvl w:val="0"/>
                <w:numId w:val="11"/>
              </w:numPr>
              <w:snapToGrid w:val="0"/>
              <w:jc w:val="center"/>
              <w:rPr>
                <w:sz w:val="24"/>
                <w:szCs w:val="24"/>
              </w:rPr>
            </w:pPr>
          </w:p>
        </w:tc>
        <w:tc>
          <w:tcPr>
            <w:tcW w:w="3118" w:type="dxa"/>
            <w:tcBorders>
              <w:top w:val="single" w:sz="4" w:space="0" w:color="000000"/>
              <w:left w:val="single" w:sz="4" w:space="0" w:color="000000"/>
              <w:bottom w:val="single" w:sz="4" w:space="0" w:color="000000"/>
              <w:right w:val="nil"/>
            </w:tcBorders>
            <w:vAlign w:val="center"/>
            <w:hideMark/>
          </w:tcPr>
          <w:p w:rsidR="0050557F" w:rsidRPr="00613D8C" w:rsidRDefault="0050557F">
            <w:pPr>
              <w:snapToGrid w:val="0"/>
              <w:jc w:val="center"/>
              <w:rPr>
                <w:sz w:val="24"/>
                <w:szCs w:val="24"/>
              </w:rPr>
            </w:pPr>
            <w:r w:rsidRPr="00613D8C">
              <w:rPr>
                <w:sz w:val="24"/>
                <w:szCs w:val="24"/>
              </w:rPr>
              <w:t>Порядок, место, дата начала и дата и время окончания срока подачи заявок на участие в аукционе.</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50557F" w:rsidRPr="00613D8C" w:rsidRDefault="0050557F" w:rsidP="00D72018">
            <w:pPr>
              <w:snapToGrid w:val="0"/>
              <w:jc w:val="both"/>
              <w:rPr>
                <w:sz w:val="24"/>
                <w:szCs w:val="24"/>
              </w:rPr>
            </w:pPr>
            <w:r w:rsidRPr="00613D8C">
              <w:rPr>
                <w:sz w:val="24"/>
                <w:szCs w:val="24"/>
              </w:rPr>
              <w:t>Порядок подачи заявок предусмотрен документаци</w:t>
            </w:r>
            <w:r w:rsidR="00B27335" w:rsidRPr="00613D8C">
              <w:rPr>
                <w:sz w:val="24"/>
                <w:szCs w:val="24"/>
              </w:rPr>
              <w:t>ей</w:t>
            </w:r>
            <w:r w:rsidRPr="00613D8C">
              <w:rPr>
                <w:sz w:val="24"/>
                <w:szCs w:val="24"/>
              </w:rPr>
              <w:t xml:space="preserve"> об аукционе.</w:t>
            </w:r>
          </w:p>
          <w:p w:rsidR="002A3D45" w:rsidRPr="00613D8C" w:rsidRDefault="0050557F" w:rsidP="00D72018">
            <w:pPr>
              <w:jc w:val="both"/>
              <w:rPr>
                <w:sz w:val="24"/>
                <w:szCs w:val="24"/>
              </w:rPr>
            </w:pPr>
            <w:r w:rsidRPr="00613D8C">
              <w:rPr>
                <w:sz w:val="24"/>
                <w:szCs w:val="24"/>
              </w:rPr>
              <w:t xml:space="preserve">Место подачи заявок – г. Красноярск, </w:t>
            </w:r>
            <w:r w:rsidR="002A3D45" w:rsidRPr="00613D8C">
              <w:rPr>
                <w:sz w:val="24"/>
                <w:szCs w:val="24"/>
              </w:rPr>
              <w:t xml:space="preserve">ул. </w:t>
            </w:r>
            <w:proofErr w:type="gramStart"/>
            <w:r w:rsidR="002A3D45" w:rsidRPr="00613D8C">
              <w:rPr>
                <w:sz w:val="24"/>
                <w:szCs w:val="24"/>
              </w:rPr>
              <w:t>Аэровокзальная</w:t>
            </w:r>
            <w:proofErr w:type="gramEnd"/>
            <w:r w:rsidR="002A3D45" w:rsidRPr="00613D8C">
              <w:rPr>
                <w:sz w:val="24"/>
                <w:szCs w:val="24"/>
              </w:rPr>
              <w:t>, 4В</w:t>
            </w:r>
            <w:r w:rsidR="001B22CB" w:rsidRPr="00613D8C">
              <w:rPr>
                <w:sz w:val="24"/>
                <w:szCs w:val="24"/>
              </w:rPr>
              <w:t xml:space="preserve"> (кабинет</w:t>
            </w:r>
            <w:r w:rsidR="00B27335" w:rsidRPr="00613D8C">
              <w:rPr>
                <w:sz w:val="24"/>
                <w:szCs w:val="24"/>
              </w:rPr>
              <w:t xml:space="preserve"> </w:t>
            </w:r>
            <w:r w:rsidR="00FC1B01" w:rsidRPr="00613D8C">
              <w:rPr>
                <w:sz w:val="24"/>
                <w:szCs w:val="24"/>
              </w:rPr>
              <w:t>2-</w:t>
            </w:r>
            <w:r w:rsidR="003E3DAE" w:rsidRPr="00613D8C">
              <w:rPr>
                <w:sz w:val="24"/>
                <w:szCs w:val="24"/>
              </w:rPr>
              <w:t>00</w:t>
            </w:r>
            <w:r w:rsidRPr="00613D8C">
              <w:rPr>
                <w:sz w:val="24"/>
                <w:szCs w:val="24"/>
              </w:rPr>
              <w:t xml:space="preserve">), тел: </w:t>
            </w:r>
            <w:r w:rsidR="00FC1B01" w:rsidRPr="00613D8C">
              <w:rPr>
                <w:sz w:val="24"/>
                <w:szCs w:val="24"/>
              </w:rPr>
              <w:tab/>
            </w:r>
            <w:r w:rsidR="00292FD3" w:rsidRPr="00613D8C">
              <w:rPr>
                <w:sz w:val="24"/>
                <w:szCs w:val="24"/>
              </w:rPr>
              <w:t>273-02-30.</w:t>
            </w:r>
          </w:p>
          <w:p w:rsidR="0050557F" w:rsidRPr="00613D8C" w:rsidRDefault="0050557F" w:rsidP="00D72018">
            <w:pPr>
              <w:jc w:val="both"/>
              <w:rPr>
                <w:sz w:val="24"/>
                <w:szCs w:val="24"/>
              </w:rPr>
            </w:pPr>
            <w:r w:rsidRPr="00613D8C">
              <w:rPr>
                <w:sz w:val="24"/>
                <w:szCs w:val="24"/>
              </w:rPr>
              <w:t>Дата начала подачи заявок –</w:t>
            </w:r>
            <w:r w:rsidR="00C26829" w:rsidRPr="00613D8C">
              <w:rPr>
                <w:sz w:val="24"/>
                <w:szCs w:val="24"/>
              </w:rPr>
              <w:t xml:space="preserve"> </w:t>
            </w:r>
            <w:r w:rsidR="003E3DAE" w:rsidRPr="00613D8C">
              <w:rPr>
                <w:sz w:val="24"/>
                <w:szCs w:val="24"/>
              </w:rPr>
              <w:t>30</w:t>
            </w:r>
            <w:r w:rsidR="002A3D45" w:rsidRPr="00613D8C">
              <w:rPr>
                <w:sz w:val="24"/>
                <w:szCs w:val="24"/>
              </w:rPr>
              <w:t>.08</w:t>
            </w:r>
            <w:r w:rsidR="001A2723" w:rsidRPr="00613D8C">
              <w:rPr>
                <w:sz w:val="24"/>
                <w:szCs w:val="24"/>
              </w:rPr>
              <w:t>.2023</w:t>
            </w:r>
            <w:r w:rsidR="005F099C" w:rsidRPr="00613D8C">
              <w:rPr>
                <w:sz w:val="24"/>
                <w:szCs w:val="24"/>
              </w:rPr>
              <w:t xml:space="preserve"> </w:t>
            </w:r>
            <w:r w:rsidR="00DA030B" w:rsidRPr="00613D8C">
              <w:rPr>
                <w:sz w:val="24"/>
                <w:szCs w:val="24"/>
              </w:rPr>
              <w:t>(день, следующий за днем размещения в установленном порядке извещения о проведен</w:t>
            </w:r>
            <w:proofErr w:type="gramStart"/>
            <w:r w:rsidR="00DA030B" w:rsidRPr="00613D8C">
              <w:rPr>
                <w:sz w:val="24"/>
                <w:szCs w:val="24"/>
              </w:rPr>
              <w:t>ии ау</w:t>
            </w:r>
            <w:proofErr w:type="gramEnd"/>
            <w:r w:rsidR="00DA030B" w:rsidRPr="00613D8C">
              <w:rPr>
                <w:sz w:val="24"/>
                <w:szCs w:val="24"/>
              </w:rPr>
              <w:t>кциона)</w:t>
            </w:r>
            <w:r w:rsidRPr="00613D8C">
              <w:rPr>
                <w:sz w:val="24"/>
                <w:szCs w:val="24"/>
              </w:rPr>
              <w:t>.</w:t>
            </w:r>
          </w:p>
          <w:p w:rsidR="00744846" w:rsidRPr="00613D8C" w:rsidRDefault="00744846" w:rsidP="009B0551">
            <w:pPr>
              <w:jc w:val="both"/>
              <w:rPr>
                <w:sz w:val="24"/>
                <w:szCs w:val="24"/>
              </w:rPr>
            </w:pPr>
            <w:r w:rsidRPr="00613D8C">
              <w:rPr>
                <w:sz w:val="24"/>
                <w:szCs w:val="24"/>
              </w:rPr>
              <w:t xml:space="preserve">Время подачи заявок: </w:t>
            </w:r>
            <w:r w:rsidR="001A2723" w:rsidRPr="00613D8C">
              <w:rPr>
                <w:sz w:val="24"/>
                <w:szCs w:val="24"/>
              </w:rPr>
              <w:t>с понедельника по пятницу с 9</w:t>
            </w:r>
            <w:r w:rsidRPr="00613D8C">
              <w:rPr>
                <w:sz w:val="24"/>
                <w:szCs w:val="24"/>
              </w:rPr>
              <w:t xml:space="preserve"> часов до 13 часов, с 14 часов до 1</w:t>
            </w:r>
            <w:r w:rsidR="002A3D45" w:rsidRPr="00613D8C">
              <w:rPr>
                <w:sz w:val="24"/>
                <w:szCs w:val="24"/>
              </w:rPr>
              <w:t>7</w:t>
            </w:r>
            <w:r w:rsidRPr="00613D8C">
              <w:rPr>
                <w:sz w:val="24"/>
                <w:szCs w:val="24"/>
              </w:rPr>
              <w:t xml:space="preserve"> часов по местному времени.</w:t>
            </w:r>
          </w:p>
          <w:p w:rsidR="00397FC8" w:rsidRPr="00613D8C" w:rsidRDefault="0050557F" w:rsidP="00522AEF">
            <w:pPr>
              <w:jc w:val="both"/>
              <w:rPr>
                <w:sz w:val="24"/>
                <w:szCs w:val="24"/>
              </w:rPr>
            </w:pPr>
            <w:r w:rsidRPr="00613D8C">
              <w:rPr>
                <w:sz w:val="24"/>
                <w:szCs w:val="24"/>
              </w:rPr>
              <w:t>Дата и время окончания срока подачи заявок –</w:t>
            </w:r>
            <w:r w:rsidR="00B477AB" w:rsidRPr="00613D8C">
              <w:rPr>
                <w:sz w:val="24"/>
                <w:szCs w:val="24"/>
              </w:rPr>
              <w:t>02.10</w:t>
            </w:r>
            <w:r w:rsidR="00942C94" w:rsidRPr="00613D8C">
              <w:rPr>
                <w:sz w:val="24"/>
                <w:szCs w:val="24"/>
              </w:rPr>
              <w:t>.2023</w:t>
            </w:r>
            <w:r w:rsidR="00E438AE" w:rsidRPr="00613D8C">
              <w:rPr>
                <w:sz w:val="24"/>
                <w:szCs w:val="24"/>
              </w:rPr>
              <w:t xml:space="preserve"> </w:t>
            </w:r>
            <w:r w:rsidR="00CA3FFF" w:rsidRPr="00613D8C">
              <w:rPr>
                <w:sz w:val="24"/>
                <w:szCs w:val="24"/>
              </w:rPr>
              <w:t>1</w:t>
            </w:r>
            <w:r w:rsidR="00522AEF" w:rsidRPr="00613D8C">
              <w:rPr>
                <w:sz w:val="24"/>
                <w:szCs w:val="24"/>
              </w:rPr>
              <w:t>7</w:t>
            </w:r>
            <w:r w:rsidRPr="00613D8C">
              <w:rPr>
                <w:sz w:val="24"/>
                <w:szCs w:val="24"/>
              </w:rPr>
              <w:t xml:space="preserve"> часов </w:t>
            </w:r>
            <w:r w:rsidR="00CA3FFF" w:rsidRPr="00613D8C">
              <w:rPr>
                <w:sz w:val="24"/>
                <w:szCs w:val="24"/>
              </w:rPr>
              <w:t>00</w:t>
            </w:r>
            <w:r w:rsidRPr="00613D8C">
              <w:rPr>
                <w:sz w:val="24"/>
                <w:szCs w:val="24"/>
              </w:rPr>
              <w:t xml:space="preserve"> минут</w:t>
            </w:r>
            <w:r w:rsidR="003C2034" w:rsidRPr="00613D8C">
              <w:rPr>
                <w:sz w:val="24"/>
                <w:szCs w:val="24"/>
              </w:rPr>
              <w:t xml:space="preserve"> по местному времени</w:t>
            </w:r>
            <w:r w:rsidRPr="00613D8C">
              <w:rPr>
                <w:sz w:val="24"/>
                <w:szCs w:val="24"/>
              </w:rPr>
              <w:t>.</w:t>
            </w:r>
          </w:p>
        </w:tc>
      </w:tr>
      <w:tr w:rsidR="0050557F" w:rsidRPr="00613D8C" w:rsidTr="006D3DE3">
        <w:trPr>
          <w:trHeight w:val="189"/>
        </w:trPr>
        <w:tc>
          <w:tcPr>
            <w:tcW w:w="539" w:type="dxa"/>
            <w:tcBorders>
              <w:top w:val="single" w:sz="4" w:space="0" w:color="000000"/>
              <w:left w:val="single" w:sz="4" w:space="0" w:color="000000"/>
              <w:bottom w:val="single" w:sz="4" w:space="0" w:color="000000"/>
              <w:right w:val="nil"/>
            </w:tcBorders>
            <w:vAlign w:val="center"/>
          </w:tcPr>
          <w:p w:rsidR="0050557F" w:rsidRPr="00613D8C" w:rsidRDefault="0050557F" w:rsidP="00E40EE4">
            <w:pPr>
              <w:widowControl w:val="0"/>
              <w:numPr>
                <w:ilvl w:val="0"/>
                <w:numId w:val="11"/>
              </w:numPr>
              <w:snapToGrid w:val="0"/>
              <w:jc w:val="center"/>
              <w:rPr>
                <w:sz w:val="24"/>
                <w:szCs w:val="24"/>
              </w:rPr>
            </w:pPr>
          </w:p>
        </w:tc>
        <w:tc>
          <w:tcPr>
            <w:tcW w:w="3118" w:type="dxa"/>
            <w:tcBorders>
              <w:top w:val="single" w:sz="4" w:space="0" w:color="000000"/>
              <w:left w:val="single" w:sz="4" w:space="0" w:color="000000"/>
              <w:bottom w:val="single" w:sz="4" w:space="0" w:color="000000"/>
              <w:right w:val="nil"/>
            </w:tcBorders>
            <w:vAlign w:val="center"/>
            <w:hideMark/>
          </w:tcPr>
          <w:p w:rsidR="0050557F" w:rsidRPr="00613D8C" w:rsidRDefault="0050557F">
            <w:pPr>
              <w:widowControl w:val="0"/>
              <w:shd w:val="clear" w:color="auto" w:fill="FFFFFF"/>
              <w:snapToGrid w:val="0"/>
              <w:jc w:val="center"/>
              <w:rPr>
                <w:sz w:val="24"/>
                <w:szCs w:val="24"/>
              </w:rPr>
            </w:pPr>
            <w:r w:rsidRPr="00613D8C">
              <w:rPr>
                <w:sz w:val="24"/>
                <w:szCs w:val="24"/>
              </w:rPr>
              <w:t>Место дата и время проведения аукциона</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1F0B24" w:rsidRPr="00613D8C" w:rsidRDefault="001B22CB" w:rsidP="001B22CB">
            <w:pPr>
              <w:tabs>
                <w:tab w:val="left" w:pos="709"/>
              </w:tabs>
              <w:snapToGrid w:val="0"/>
              <w:jc w:val="both"/>
              <w:rPr>
                <w:sz w:val="24"/>
                <w:szCs w:val="24"/>
              </w:rPr>
            </w:pPr>
            <w:r w:rsidRPr="00613D8C">
              <w:rPr>
                <w:sz w:val="24"/>
                <w:szCs w:val="24"/>
              </w:rPr>
              <w:t xml:space="preserve">Место проведения аукциона: г. Красноярск, </w:t>
            </w:r>
          </w:p>
          <w:p w:rsidR="001B22CB" w:rsidRPr="00613D8C" w:rsidRDefault="002A3D45" w:rsidP="001B22CB">
            <w:pPr>
              <w:tabs>
                <w:tab w:val="left" w:pos="709"/>
              </w:tabs>
              <w:snapToGrid w:val="0"/>
              <w:jc w:val="both"/>
              <w:rPr>
                <w:sz w:val="24"/>
                <w:szCs w:val="24"/>
              </w:rPr>
            </w:pPr>
            <w:r w:rsidRPr="00613D8C">
              <w:rPr>
                <w:sz w:val="24"/>
                <w:szCs w:val="24"/>
              </w:rPr>
              <w:t xml:space="preserve">ул. </w:t>
            </w:r>
            <w:proofErr w:type="gramStart"/>
            <w:r w:rsidRPr="00613D8C">
              <w:rPr>
                <w:sz w:val="24"/>
                <w:szCs w:val="24"/>
              </w:rPr>
              <w:t>Аэровокзальная</w:t>
            </w:r>
            <w:proofErr w:type="gramEnd"/>
            <w:r w:rsidRPr="00613D8C">
              <w:rPr>
                <w:sz w:val="24"/>
                <w:szCs w:val="24"/>
              </w:rPr>
              <w:t xml:space="preserve">, 4В </w:t>
            </w:r>
            <w:r w:rsidR="001B22CB" w:rsidRPr="00613D8C">
              <w:rPr>
                <w:sz w:val="24"/>
                <w:szCs w:val="24"/>
              </w:rPr>
              <w:t xml:space="preserve">(кабинет </w:t>
            </w:r>
            <w:r w:rsidR="00FC1B01" w:rsidRPr="00613D8C">
              <w:rPr>
                <w:sz w:val="24"/>
                <w:szCs w:val="24"/>
              </w:rPr>
              <w:t>2-02</w:t>
            </w:r>
            <w:r w:rsidR="001B22CB" w:rsidRPr="00613D8C">
              <w:rPr>
                <w:sz w:val="24"/>
                <w:szCs w:val="24"/>
              </w:rPr>
              <w:t>).</w:t>
            </w:r>
          </w:p>
          <w:p w:rsidR="001B22CB" w:rsidRPr="00613D8C" w:rsidRDefault="001B22CB" w:rsidP="001B22CB">
            <w:pPr>
              <w:tabs>
                <w:tab w:val="left" w:pos="709"/>
              </w:tabs>
              <w:jc w:val="both"/>
              <w:rPr>
                <w:sz w:val="24"/>
                <w:szCs w:val="24"/>
              </w:rPr>
            </w:pPr>
            <w:r w:rsidRPr="00613D8C">
              <w:rPr>
                <w:sz w:val="24"/>
                <w:szCs w:val="24"/>
              </w:rPr>
              <w:t xml:space="preserve">Дата </w:t>
            </w:r>
            <w:r w:rsidR="00C830E7" w:rsidRPr="00613D8C">
              <w:rPr>
                <w:sz w:val="24"/>
                <w:szCs w:val="24"/>
              </w:rPr>
              <w:t xml:space="preserve">и время проведения аукциона </w:t>
            </w:r>
            <w:r w:rsidR="00430B23" w:rsidRPr="00613D8C">
              <w:rPr>
                <w:sz w:val="24"/>
                <w:szCs w:val="24"/>
              </w:rPr>
              <w:t>–</w:t>
            </w:r>
            <w:r w:rsidR="00C727E2" w:rsidRPr="00613D8C">
              <w:rPr>
                <w:sz w:val="24"/>
                <w:szCs w:val="24"/>
              </w:rPr>
              <w:t xml:space="preserve"> </w:t>
            </w:r>
            <w:r w:rsidR="00FC3B78" w:rsidRPr="00613D8C">
              <w:rPr>
                <w:sz w:val="24"/>
                <w:szCs w:val="24"/>
              </w:rPr>
              <w:t>10.10</w:t>
            </w:r>
            <w:r w:rsidR="006228DC" w:rsidRPr="00613D8C">
              <w:rPr>
                <w:sz w:val="24"/>
                <w:szCs w:val="24"/>
              </w:rPr>
              <w:t>.2023</w:t>
            </w:r>
          </w:p>
          <w:p w:rsidR="00D56AAD" w:rsidRPr="00613D8C" w:rsidRDefault="00330EE7" w:rsidP="002007C0">
            <w:pPr>
              <w:tabs>
                <w:tab w:val="left" w:pos="709"/>
              </w:tabs>
              <w:jc w:val="both"/>
              <w:rPr>
                <w:sz w:val="24"/>
                <w:szCs w:val="24"/>
              </w:rPr>
            </w:pPr>
            <w:r w:rsidRPr="00613D8C">
              <w:rPr>
                <w:sz w:val="24"/>
                <w:szCs w:val="24"/>
              </w:rPr>
              <w:t>15</w:t>
            </w:r>
            <w:r w:rsidR="00CD59DD" w:rsidRPr="00613D8C">
              <w:rPr>
                <w:sz w:val="24"/>
                <w:szCs w:val="24"/>
              </w:rPr>
              <w:t xml:space="preserve"> часов 0</w:t>
            </w:r>
            <w:r w:rsidR="00430B23" w:rsidRPr="00613D8C">
              <w:rPr>
                <w:sz w:val="24"/>
                <w:szCs w:val="24"/>
              </w:rPr>
              <w:t>0 минут</w:t>
            </w:r>
            <w:r w:rsidR="003C2034" w:rsidRPr="00613D8C">
              <w:rPr>
                <w:sz w:val="24"/>
                <w:szCs w:val="24"/>
              </w:rPr>
              <w:t xml:space="preserve"> по местному времени.</w:t>
            </w:r>
          </w:p>
        </w:tc>
      </w:tr>
    </w:tbl>
    <w:p w:rsidR="00DB1889" w:rsidRPr="00613D8C" w:rsidRDefault="00DB1889" w:rsidP="00DB1889">
      <w:pPr>
        <w:rPr>
          <w:sz w:val="20"/>
        </w:rPr>
      </w:pPr>
    </w:p>
    <w:p w:rsidR="00DE66FF" w:rsidRPr="00613D8C" w:rsidRDefault="00DB1889" w:rsidP="00402DF1">
      <w:pPr>
        <w:rPr>
          <w:sz w:val="24"/>
          <w:szCs w:val="24"/>
        </w:rPr>
      </w:pPr>
      <w:r w:rsidRPr="00613D8C">
        <w:rPr>
          <w:sz w:val="24"/>
          <w:szCs w:val="24"/>
        </w:rPr>
        <w:t xml:space="preserve">Электронная форма участия в аукционе не предусмотрена </w:t>
      </w:r>
    </w:p>
    <w:p w:rsidR="00DE66FF" w:rsidRPr="00613D8C" w:rsidRDefault="009969F2" w:rsidP="00402DF1">
      <w:pPr>
        <w:rPr>
          <w:sz w:val="24"/>
          <w:szCs w:val="24"/>
        </w:rPr>
      </w:pPr>
      <w:r w:rsidRPr="00613D8C">
        <w:rPr>
          <w:sz w:val="24"/>
          <w:szCs w:val="24"/>
        </w:rPr>
        <w:br w:type="page"/>
      </w:r>
    </w:p>
    <w:tbl>
      <w:tblPr>
        <w:tblW w:w="9721" w:type="dxa"/>
        <w:tblInd w:w="-257" w:type="dxa"/>
        <w:tblLayout w:type="fixed"/>
        <w:tblLook w:val="0000" w:firstRow="0" w:lastRow="0" w:firstColumn="0" w:lastColumn="0" w:noHBand="0" w:noVBand="0"/>
      </w:tblPr>
      <w:tblGrid>
        <w:gridCol w:w="8445"/>
        <w:gridCol w:w="1276"/>
      </w:tblGrid>
      <w:tr w:rsidR="004212B7" w:rsidRPr="00613D8C" w:rsidTr="004212B7">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4212B7" w:rsidRPr="00613D8C" w:rsidRDefault="004212B7" w:rsidP="004212B7">
            <w:pPr>
              <w:pStyle w:val="1"/>
              <w:numPr>
                <w:ilvl w:val="0"/>
                <w:numId w:val="0"/>
              </w:numPr>
              <w:tabs>
                <w:tab w:val="left" w:pos="-3060"/>
              </w:tabs>
              <w:jc w:val="left"/>
              <w:rPr>
                <w:b w:val="0"/>
                <w:sz w:val="24"/>
                <w:szCs w:val="24"/>
              </w:rPr>
            </w:pPr>
            <w:r w:rsidRPr="00613D8C">
              <w:rPr>
                <w:b w:val="0"/>
                <w:sz w:val="24"/>
                <w:szCs w:val="24"/>
              </w:rPr>
              <w:lastRenderedPageBreak/>
              <w:t xml:space="preserve">СОДЕРЖАНИЕ ДОКУМЕНТАЦИИ ОБ АУКЦИОНЕ </w:t>
            </w:r>
          </w:p>
          <w:p w:rsidR="004212B7" w:rsidRPr="00613D8C" w:rsidRDefault="004212B7" w:rsidP="004212B7">
            <w:pPr>
              <w:jc w:val="center"/>
              <w:rPr>
                <w:sz w:val="24"/>
                <w:szCs w:val="24"/>
              </w:rPr>
            </w:pPr>
          </w:p>
          <w:p w:rsidR="004212B7" w:rsidRPr="00613D8C" w:rsidRDefault="004212B7" w:rsidP="00B25D4E">
            <w:pPr>
              <w:pStyle w:val="2"/>
              <w:numPr>
                <w:ilvl w:val="0"/>
                <w:numId w:val="0"/>
              </w:numPr>
              <w:snapToGrid w:val="0"/>
              <w:jc w:val="both"/>
              <w:rPr>
                <w:b w:val="0"/>
                <w:color w:val="auto"/>
                <w:szCs w:val="24"/>
                <w:lang w:val="ru-RU"/>
              </w:rPr>
            </w:pPr>
          </w:p>
        </w:tc>
      </w:tr>
      <w:tr w:rsidR="00FA1C9D" w:rsidRPr="00613D8C" w:rsidTr="004212B7">
        <w:tc>
          <w:tcPr>
            <w:tcW w:w="8445" w:type="dxa"/>
            <w:tcBorders>
              <w:top w:val="single" w:sz="4" w:space="0" w:color="000000"/>
              <w:left w:val="single" w:sz="4" w:space="0" w:color="000000"/>
              <w:bottom w:val="single" w:sz="4" w:space="0" w:color="000000"/>
            </w:tcBorders>
            <w:vAlign w:val="center"/>
          </w:tcPr>
          <w:p w:rsidR="00FA1C9D" w:rsidRPr="00613D8C" w:rsidRDefault="00FA1C9D" w:rsidP="00457DC2">
            <w:pPr>
              <w:pStyle w:val="2"/>
              <w:snapToGrid w:val="0"/>
              <w:ind w:left="0"/>
              <w:jc w:val="left"/>
              <w:rPr>
                <w:b w:val="0"/>
                <w:color w:val="auto"/>
                <w:szCs w:val="24"/>
                <w:lang w:val="ru-RU"/>
              </w:rPr>
            </w:pPr>
            <w:r w:rsidRPr="00613D8C">
              <w:rPr>
                <w:b w:val="0"/>
                <w:color w:val="auto"/>
                <w:szCs w:val="24"/>
                <w:lang w:val="ru-RU"/>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FA1C9D" w:rsidRPr="00613D8C" w:rsidRDefault="00B25D4E" w:rsidP="00F4495B">
            <w:pPr>
              <w:pStyle w:val="2"/>
              <w:numPr>
                <w:ilvl w:val="0"/>
                <w:numId w:val="0"/>
              </w:numPr>
              <w:snapToGrid w:val="0"/>
              <w:rPr>
                <w:b w:val="0"/>
                <w:color w:val="auto"/>
                <w:szCs w:val="24"/>
                <w:lang w:val="ru-RU"/>
              </w:rPr>
            </w:pPr>
            <w:r w:rsidRPr="00613D8C">
              <w:rPr>
                <w:b w:val="0"/>
                <w:color w:val="auto"/>
                <w:szCs w:val="24"/>
                <w:lang w:val="ru-RU"/>
              </w:rPr>
              <w:t>Стр.</w:t>
            </w:r>
          </w:p>
        </w:tc>
      </w:tr>
      <w:tr w:rsidR="00FA1C9D" w:rsidRPr="00613D8C" w:rsidTr="004212B7">
        <w:trPr>
          <w:trHeight w:val="396"/>
        </w:trPr>
        <w:tc>
          <w:tcPr>
            <w:tcW w:w="8445" w:type="dxa"/>
            <w:tcBorders>
              <w:top w:val="single" w:sz="4" w:space="0" w:color="000000"/>
              <w:left w:val="single" w:sz="4" w:space="0" w:color="000000"/>
              <w:bottom w:val="single" w:sz="4" w:space="0" w:color="000000"/>
            </w:tcBorders>
            <w:vAlign w:val="center"/>
          </w:tcPr>
          <w:p w:rsidR="00FA1C9D" w:rsidRPr="00613D8C" w:rsidRDefault="00457DC2" w:rsidP="005C53AF">
            <w:pPr>
              <w:snapToGrid w:val="0"/>
              <w:rPr>
                <w:sz w:val="24"/>
                <w:szCs w:val="24"/>
              </w:rPr>
            </w:pPr>
            <w:r w:rsidRPr="00613D8C">
              <w:rPr>
                <w:sz w:val="24"/>
                <w:szCs w:val="24"/>
              </w:rPr>
              <w:t>Разд</w:t>
            </w:r>
            <w:r w:rsidR="00FA1C9D" w:rsidRPr="00613D8C">
              <w:rPr>
                <w:sz w:val="24"/>
                <w:szCs w:val="24"/>
              </w:rPr>
              <w:t>ел 1. Организация</w:t>
            </w:r>
            <w:r w:rsidR="005C53AF" w:rsidRPr="00613D8C">
              <w:rPr>
                <w:sz w:val="24"/>
                <w:szCs w:val="24"/>
              </w:rPr>
              <w:t xml:space="preserve"> и порядок проведения аукциона </w:t>
            </w:r>
          </w:p>
        </w:tc>
        <w:tc>
          <w:tcPr>
            <w:tcW w:w="1276" w:type="dxa"/>
            <w:tcBorders>
              <w:top w:val="single" w:sz="4" w:space="0" w:color="000000"/>
              <w:left w:val="single" w:sz="4" w:space="0" w:color="000000"/>
              <w:bottom w:val="single" w:sz="4" w:space="0" w:color="000000"/>
              <w:right w:val="single" w:sz="4" w:space="0" w:color="000000"/>
            </w:tcBorders>
            <w:vAlign w:val="center"/>
          </w:tcPr>
          <w:p w:rsidR="00FA1C9D" w:rsidRPr="00613D8C" w:rsidRDefault="00991520">
            <w:pPr>
              <w:snapToGrid w:val="0"/>
              <w:jc w:val="center"/>
              <w:rPr>
                <w:sz w:val="24"/>
                <w:szCs w:val="24"/>
              </w:rPr>
            </w:pPr>
            <w:r w:rsidRPr="00613D8C">
              <w:rPr>
                <w:sz w:val="24"/>
                <w:szCs w:val="24"/>
              </w:rPr>
              <w:t>6</w:t>
            </w:r>
          </w:p>
        </w:tc>
      </w:tr>
      <w:tr w:rsidR="00FA1C9D" w:rsidRPr="00613D8C" w:rsidTr="004212B7">
        <w:trPr>
          <w:trHeight w:val="418"/>
        </w:trPr>
        <w:tc>
          <w:tcPr>
            <w:tcW w:w="8445" w:type="dxa"/>
            <w:tcBorders>
              <w:top w:val="single" w:sz="4" w:space="0" w:color="000000"/>
              <w:left w:val="single" w:sz="4" w:space="0" w:color="000000"/>
              <w:bottom w:val="single" w:sz="4" w:space="0" w:color="000000"/>
            </w:tcBorders>
            <w:vAlign w:val="center"/>
          </w:tcPr>
          <w:p w:rsidR="00FA1C9D" w:rsidRPr="00613D8C" w:rsidRDefault="00FA1C9D" w:rsidP="004212B7">
            <w:pPr>
              <w:snapToGrid w:val="0"/>
              <w:rPr>
                <w:sz w:val="24"/>
                <w:szCs w:val="24"/>
              </w:rPr>
            </w:pPr>
            <w:r w:rsidRPr="00613D8C">
              <w:rPr>
                <w:sz w:val="24"/>
                <w:szCs w:val="24"/>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FA1C9D" w:rsidRPr="00613D8C" w:rsidRDefault="00414722">
            <w:pPr>
              <w:snapToGrid w:val="0"/>
              <w:jc w:val="center"/>
              <w:rPr>
                <w:sz w:val="24"/>
                <w:szCs w:val="24"/>
              </w:rPr>
            </w:pPr>
            <w:r w:rsidRPr="00613D8C">
              <w:rPr>
                <w:sz w:val="24"/>
                <w:szCs w:val="24"/>
              </w:rPr>
              <w:t>6</w:t>
            </w:r>
          </w:p>
        </w:tc>
      </w:tr>
      <w:tr w:rsidR="00FA1C9D" w:rsidRPr="00613D8C" w:rsidTr="004212B7">
        <w:trPr>
          <w:trHeight w:val="410"/>
        </w:trPr>
        <w:tc>
          <w:tcPr>
            <w:tcW w:w="8445" w:type="dxa"/>
            <w:tcBorders>
              <w:top w:val="single" w:sz="4" w:space="0" w:color="000000"/>
              <w:left w:val="single" w:sz="4" w:space="0" w:color="000000"/>
              <w:bottom w:val="single" w:sz="4" w:space="0" w:color="000000"/>
            </w:tcBorders>
            <w:vAlign w:val="center"/>
          </w:tcPr>
          <w:p w:rsidR="00FA1C9D" w:rsidRPr="00613D8C" w:rsidRDefault="00FA1C9D" w:rsidP="004212B7">
            <w:pPr>
              <w:snapToGrid w:val="0"/>
              <w:rPr>
                <w:sz w:val="24"/>
                <w:szCs w:val="24"/>
              </w:rPr>
            </w:pPr>
            <w:r w:rsidRPr="00613D8C">
              <w:rPr>
                <w:sz w:val="24"/>
                <w:szCs w:val="24"/>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FA1C9D" w:rsidRPr="00613D8C" w:rsidRDefault="00991520">
            <w:pPr>
              <w:snapToGrid w:val="0"/>
              <w:jc w:val="center"/>
              <w:rPr>
                <w:bCs/>
                <w:sz w:val="24"/>
                <w:szCs w:val="24"/>
              </w:rPr>
            </w:pPr>
            <w:r w:rsidRPr="00613D8C">
              <w:rPr>
                <w:bCs/>
                <w:sz w:val="24"/>
                <w:szCs w:val="24"/>
              </w:rPr>
              <w:t>7</w:t>
            </w:r>
          </w:p>
        </w:tc>
      </w:tr>
      <w:tr w:rsidR="00FA1C9D" w:rsidRPr="00613D8C" w:rsidTr="004212B7">
        <w:trPr>
          <w:trHeight w:val="544"/>
        </w:trPr>
        <w:tc>
          <w:tcPr>
            <w:tcW w:w="8445" w:type="dxa"/>
            <w:tcBorders>
              <w:top w:val="single" w:sz="4" w:space="0" w:color="000000"/>
              <w:left w:val="single" w:sz="4" w:space="0" w:color="000000"/>
              <w:bottom w:val="single" w:sz="4" w:space="0" w:color="000000"/>
            </w:tcBorders>
            <w:vAlign w:val="center"/>
          </w:tcPr>
          <w:p w:rsidR="00FA1C9D" w:rsidRPr="00613D8C" w:rsidRDefault="00FA1C9D" w:rsidP="004212B7">
            <w:pPr>
              <w:snapToGrid w:val="0"/>
              <w:rPr>
                <w:sz w:val="24"/>
                <w:szCs w:val="24"/>
              </w:rPr>
            </w:pPr>
            <w:r w:rsidRPr="00613D8C">
              <w:rPr>
                <w:sz w:val="24"/>
                <w:szCs w:val="24"/>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FA1C9D" w:rsidRPr="00613D8C" w:rsidRDefault="00991520" w:rsidP="006E3643">
            <w:pPr>
              <w:snapToGrid w:val="0"/>
              <w:jc w:val="center"/>
              <w:rPr>
                <w:bCs/>
                <w:sz w:val="24"/>
                <w:szCs w:val="24"/>
              </w:rPr>
            </w:pPr>
            <w:r w:rsidRPr="00613D8C">
              <w:rPr>
                <w:bCs/>
                <w:sz w:val="24"/>
                <w:szCs w:val="24"/>
              </w:rPr>
              <w:t>7</w:t>
            </w:r>
          </w:p>
        </w:tc>
      </w:tr>
      <w:tr w:rsidR="006E3643" w:rsidRPr="00613D8C" w:rsidTr="004212B7">
        <w:trPr>
          <w:trHeight w:val="424"/>
        </w:trPr>
        <w:tc>
          <w:tcPr>
            <w:tcW w:w="8445" w:type="dxa"/>
            <w:tcBorders>
              <w:top w:val="single" w:sz="4" w:space="0" w:color="000000"/>
              <w:left w:val="single" w:sz="4" w:space="0" w:color="000000"/>
              <w:bottom w:val="single" w:sz="4" w:space="0" w:color="000000"/>
            </w:tcBorders>
            <w:vAlign w:val="center"/>
          </w:tcPr>
          <w:p w:rsidR="006E3643" w:rsidRPr="00613D8C" w:rsidRDefault="003D7477" w:rsidP="004212B7">
            <w:pPr>
              <w:pStyle w:val="2"/>
              <w:widowControl w:val="0"/>
              <w:numPr>
                <w:ilvl w:val="0"/>
                <w:numId w:val="0"/>
              </w:numPr>
              <w:shd w:val="clear" w:color="auto" w:fill="FFFFFF"/>
              <w:suppressAutoHyphens w:val="0"/>
              <w:autoSpaceDE w:val="0"/>
              <w:autoSpaceDN w:val="0"/>
              <w:adjustRightInd w:val="0"/>
              <w:ind w:left="510" w:hanging="576"/>
              <w:jc w:val="left"/>
              <w:rPr>
                <w:color w:val="auto"/>
                <w:szCs w:val="24"/>
                <w:lang w:val="ru-RU"/>
              </w:rPr>
            </w:pPr>
            <w:r w:rsidRPr="00613D8C">
              <w:rPr>
                <w:b w:val="0"/>
                <w:color w:val="auto"/>
                <w:szCs w:val="24"/>
                <w:lang w:val="ru-RU"/>
              </w:rPr>
              <w:t xml:space="preserve"> </w:t>
            </w:r>
            <w:r w:rsidR="006E3643" w:rsidRPr="00613D8C">
              <w:rPr>
                <w:b w:val="0"/>
                <w:color w:val="auto"/>
                <w:szCs w:val="24"/>
                <w:lang w:val="ru-RU"/>
              </w:rPr>
              <w:t>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6E3643" w:rsidRPr="00613D8C" w:rsidRDefault="00991520" w:rsidP="00991520">
            <w:pPr>
              <w:snapToGrid w:val="0"/>
              <w:jc w:val="center"/>
              <w:rPr>
                <w:bCs/>
                <w:sz w:val="24"/>
                <w:szCs w:val="24"/>
              </w:rPr>
            </w:pPr>
            <w:r w:rsidRPr="00613D8C">
              <w:rPr>
                <w:bCs/>
                <w:sz w:val="24"/>
                <w:szCs w:val="24"/>
              </w:rPr>
              <w:t>9</w:t>
            </w:r>
          </w:p>
        </w:tc>
      </w:tr>
      <w:tr w:rsidR="00FA1C9D" w:rsidRPr="00613D8C" w:rsidTr="004212B7">
        <w:trPr>
          <w:trHeight w:val="418"/>
        </w:trPr>
        <w:tc>
          <w:tcPr>
            <w:tcW w:w="8445" w:type="dxa"/>
            <w:tcBorders>
              <w:top w:val="single" w:sz="4" w:space="0" w:color="000000"/>
              <w:left w:val="single" w:sz="4" w:space="0" w:color="000000"/>
              <w:bottom w:val="single" w:sz="4" w:space="0" w:color="000000"/>
            </w:tcBorders>
            <w:vAlign w:val="center"/>
          </w:tcPr>
          <w:p w:rsidR="00FA1C9D" w:rsidRPr="00613D8C" w:rsidRDefault="00FA1C9D" w:rsidP="004212B7">
            <w:pPr>
              <w:snapToGrid w:val="0"/>
              <w:rPr>
                <w:sz w:val="24"/>
                <w:szCs w:val="24"/>
              </w:rPr>
            </w:pPr>
            <w:r w:rsidRPr="00613D8C">
              <w:rPr>
                <w:sz w:val="24"/>
                <w:szCs w:val="24"/>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FA1C9D" w:rsidRPr="00613D8C" w:rsidRDefault="00E84B60" w:rsidP="00991520">
            <w:pPr>
              <w:snapToGrid w:val="0"/>
              <w:jc w:val="center"/>
              <w:rPr>
                <w:bCs/>
                <w:sz w:val="24"/>
                <w:szCs w:val="24"/>
              </w:rPr>
            </w:pPr>
            <w:r w:rsidRPr="00613D8C">
              <w:rPr>
                <w:bCs/>
                <w:sz w:val="24"/>
                <w:szCs w:val="24"/>
              </w:rPr>
              <w:t>1</w:t>
            </w:r>
            <w:r w:rsidR="00991520" w:rsidRPr="00613D8C">
              <w:rPr>
                <w:bCs/>
                <w:sz w:val="24"/>
                <w:szCs w:val="24"/>
              </w:rPr>
              <w:t>1</w:t>
            </w:r>
          </w:p>
        </w:tc>
      </w:tr>
      <w:tr w:rsidR="00FA1C9D" w:rsidRPr="00613D8C" w:rsidTr="004212B7">
        <w:trPr>
          <w:trHeight w:val="424"/>
        </w:trPr>
        <w:tc>
          <w:tcPr>
            <w:tcW w:w="8445" w:type="dxa"/>
            <w:tcBorders>
              <w:top w:val="single" w:sz="4" w:space="0" w:color="000000"/>
              <w:left w:val="single" w:sz="4" w:space="0" w:color="000000"/>
              <w:bottom w:val="single" w:sz="4" w:space="0" w:color="000000"/>
            </w:tcBorders>
            <w:vAlign w:val="center"/>
          </w:tcPr>
          <w:p w:rsidR="00FA1C9D" w:rsidRPr="00613D8C" w:rsidRDefault="00406D21" w:rsidP="00457DC2">
            <w:pPr>
              <w:snapToGrid w:val="0"/>
              <w:rPr>
                <w:sz w:val="24"/>
                <w:szCs w:val="24"/>
              </w:rPr>
            </w:pPr>
            <w:r w:rsidRPr="00613D8C">
              <w:rPr>
                <w:sz w:val="24"/>
                <w:szCs w:val="24"/>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FA1C9D" w:rsidRPr="00613D8C" w:rsidRDefault="00E84B60" w:rsidP="00991520">
            <w:pPr>
              <w:snapToGrid w:val="0"/>
              <w:jc w:val="center"/>
              <w:rPr>
                <w:bCs/>
                <w:sz w:val="24"/>
                <w:szCs w:val="24"/>
              </w:rPr>
            </w:pPr>
            <w:r w:rsidRPr="00613D8C">
              <w:rPr>
                <w:bCs/>
                <w:sz w:val="24"/>
                <w:szCs w:val="24"/>
              </w:rPr>
              <w:t>1</w:t>
            </w:r>
            <w:r w:rsidR="00991520" w:rsidRPr="00613D8C">
              <w:rPr>
                <w:bCs/>
                <w:sz w:val="24"/>
                <w:szCs w:val="24"/>
              </w:rPr>
              <w:t>2</w:t>
            </w:r>
          </w:p>
        </w:tc>
      </w:tr>
      <w:tr w:rsidR="00FA1C9D" w:rsidRPr="00613D8C" w:rsidTr="004212B7">
        <w:trPr>
          <w:trHeight w:val="416"/>
        </w:trPr>
        <w:tc>
          <w:tcPr>
            <w:tcW w:w="8445" w:type="dxa"/>
            <w:tcBorders>
              <w:top w:val="single" w:sz="4" w:space="0" w:color="000000"/>
              <w:left w:val="single" w:sz="4" w:space="0" w:color="000000"/>
              <w:bottom w:val="single" w:sz="4" w:space="0" w:color="000000"/>
            </w:tcBorders>
            <w:vAlign w:val="center"/>
          </w:tcPr>
          <w:p w:rsidR="00FA1C9D" w:rsidRPr="00613D8C" w:rsidRDefault="00FA1C9D" w:rsidP="004212B7">
            <w:pPr>
              <w:snapToGrid w:val="0"/>
              <w:rPr>
                <w:sz w:val="24"/>
                <w:szCs w:val="24"/>
              </w:rPr>
            </w:pPr>
            <w:r w:rsidRPr="00613D8C">
              <w:rPr>
                <w:sz w:val="24"/>
                <w:szCs w:val="24"/>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FA1C9D" w:rsidRPr="00613D8C" w:rsidRDefault="00E84B60" w:rsidP="00D92F86">
            <w:pPr>
              <w:snapToGrid w:val="0"/>
              <w:jc w:val="center"/>
              <w:rPr>
                <w:bCs/>
                <w:sz w:val="24"/>
                <w:szCs w:val="24"/>
              </w:rPr>
            </w:pPr>
            <w:r w:rsidRPr="00613D8C">
              <w:rPr>
                <w:bCs/>
                <w:sz w:val="24"/>
                <w:szCs w:val="24"/>
              </w:rPr>
              <w:t>1</w:t>
            </w:r>
            <w:r w:rsidR="00414722" w:rsidRPr="00613D8C">
              <w:rPr>
                <w:bCs/>
                <w:sz w:val="24"/>
                <w:szCs w:val="24"/>
              </w:rPr>
              <w:t>4</w:t>
            </w:r>
          </w:p>
        </w:tc>
      </w:tr>
      <w:tr w:rsidR="006E3643" w:rsidRPr="00613D8C" w:rsidTr="004212B7">
        <w:trPr>
          <w:trHeight w:val="645"/>
        </w:trPr>
        <w:tc>
          <w:tcPr>
            <w:tcW w:w="8445" w:type="dxa"/>
            <w:tcBorders>
              <w:top w:val="single" w:sz="4" w:space="0" w:color="000000"/>
              <w:left w:val="single" w:sz="4" w:space="0" w:color="000000"/>
              <w:bottom w:val="single" w:sz="4" w:space="0" w:color="000000"/>
            </w:tcBorders>
            <w:vAlign w:val="center"/>
          </w:tcPr>
          <w:p w:rsidR="006E3643" w:rsidRPr="00613D8C" w:rsidRDefault="00B83A59" w:rsidP="004212B7">
            <w:pPr>
              <w:widowControl w:val="0"/>
              <w:autoSpaceDE w:val="0"/>
              <w:rPr>
                <w:sz w:val="24"/>
                <w:szCs w:val="24"/>
              </w:rPr>
            </w:pPr>
            <w:r w:rsidRPr="00613D8C">
              <w:rPr>
                <w:sz w:val="24"/>
                <w:szCs w:val="24"/>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6E3643" w:rsidRPr="00613D8C" w:rsidRDefault="00E84B60" w:rsidP="009041F1">
            <w:pPr>
              <w:snapToGrid w:val="0"/>
              <w:jc w:val="center"/>
              <w:rPr>
                <w:bCs/>
                <w:sz w:val="24"/>
                <w:szCs w:val="24"/>
              </w:rPr>
            </w:pPr>
            <w:r w:rsidRPr="00613D8C">
              <w:rPr>
                <w:bCs/>
                <w:sz w:val="24"/>
                <w:szCs w:val="24"/>
              </w:rPr>
              <w:t>1</w:t>
            </w:r>
            <w:r w:rsidR="009041F1" w:rsidRPr="00613D8C">
              <w:rPr>
                <w:bCs/>
                <w:sz w:val="24"/>
                <w:szCs w:val="24"/>
              </w:rPr>
              <w:t>6</w:t>
            </w:r>
          </w:p>
        </w:tc>
      </w:tr>
      <w:tr w:rsidR="00FA1C9D" w:rsidRPr="00613D8C" w:rsidTr="004212B7">
        <w:trPr>
          <w:trHeight w:val="435"/>
        </w:trPr>
        <w:tc>
          <w:tcPr>
            <w:tcW w:w="8445" w:type="dxa"/>
            <w:tcBorders>
              <w:top w:val="single" w:sz="4" w:space="0" w:color="000000"/>
              <w:left w:val="single" w:sz="4" w:space="0" w:color="000000"/>
              <w:bottom w:val="single" w:sz="4" w:space="0" w:color="000000"/>
            </w:tcBorders>
            <w:vAlign w:val="center"/>
          </w:tcPr>
          <w:p w:rsidR="00FA1C9D" w:rsidRPr="00613D8C" w:rsidRDefault="00FA1C9D" w:rsidP="004212B7">
            <w:pPr>
              <w:snapToGrid w:val="0"/>
              <w:rPr>
                <w:sz w:val="24"/>
                <w:szCs w:val="24"/>
              </w:rPr>
            </w:pPr>
            <w:r w:rsidRPr="00613D8C">
              <w:rPr>
                <w:sz w:val="24"/>
                <w:szCs w:val="24"/>
              </w:rPr>
              <w:t xml:space="preserve">Последствия признания аукциона </w:t>
            </w:r>
            <w:proofErr w:type="gramStart"/>
            <w:r w:rsidRPr="00613D8C">
              <w:rPr>
                <w:sz w:val="24"/>
                <w:szCs w:val="24"/>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FA1C9D" w:rsidRPr="00613D8C" w:rsidRDefault="00E84B60" w:rsidP="00991520">
            <w:pPr>
              <w:snapToGrid w:val="0"/>
              <w:jc w:val="center"/>
              <w:rPr>
                <w:bCs/>
                <w:sz w:val="24"/>
                <w:szCs w:val="24"/>
              </w:rPr>
            </w:pPr>
            <w:r w:rsidRPr="00613D8C">
              <w:rPr>
                <w:bCs/>
                <w:sz w:val="24"/>
                <w:szCs w:val="24"/>
              </w:rPr>
              <w:t>1</w:t>
            </w:r>
            <w:r w:rsidR="00991520" w:rsidRPr="00613D8C">
              <w:rPr>
                <w:bCs/>
                <w:sz w:val="24"/>
                <w:szCs w:val="24"/>
              </w:rPr>
              <w:t>7</w:t>
            </w:r>
          </w:p>
        </w:tc>
      </w:tr>
      <w:tr w:rsidR="00FA1C9D" w:rsidRPr="00613D8C" w:rsidTr="004212B7">
        <w:trPr>
          <w:trHeight w:val="540"/>
        </w:trPr>
        <w:tc>
          <w:tcPr>
            <w:tcW w:w="8445" w:type="dxa"/>
            <w:tcBorders>
              <w:top w:val="single" w:sz="4" w:space="0" w:color="000000"/>
              <w:left w:val="single" w:sz="4" w:space="0" w:color="000000"/>
              <w:bottom w:val="single" w:sz="4" w:space="0" w:color="000000"/>
            </w:tcBorders>
            <w:vAlign w:val="center"/>
          </w:tcPr>
          <w:p w:rsidR="00FA1C9D" w:rsidRPr="00613D8C" w:rsidRDefault="00FA1C9D" w:rsidP="004212B7">
            <w:pPr>
              <w:widowControl w:val="0"/>
              <w:snapToGrid w:val="0"/>
              <w:rPr>
                <w:sz w:val="24"/>
                <w:szCs w:val="24"/>
              </w:rPr>
            </w:pPr>
            <w:r w:rsidRPr="00613D8C">
              <w:rPr>
                <w:bCs/>
                <w:sz w:val="24"/>
                <w:szCs w:val="24"/>
              </w:rPr>
              <w:t xml:space="preserve">Раздел 2. </w:t>
            </w:r>
            <w:r w:rsidRPr="00613D8C">
              <w:rPr>
                <w:sz w:val="24"/>
                <w:szCs w:val="24"/>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FA1C9D" w:rsidRPr="00613D8C" w:rsidRDefault="00E84B60" w:rsidP="008B40EC">
            <w:pPr>
              <w:snapToGrid w:val="0"/>
              <w:jc w:val="center"/>
              <w:rPr>
                <w:bCs/>
                <w:sz w:val="24"/>
                <w:szCs w:val="24"/>
              </w:rPr>
            </w:pPr>
            <w:r w:rsidRPr="00613D8C">
              <w:rPr>
                <w:bCs/>
                <w:sz w:val="24"/>
                <w:szCs w:val="24"/>
              </w:rPr>
              <w:t>1</w:t>
            </w:r>
            <w:r w:rsidR="00991520" w:rsidRPr="00613D8C">
              <w:rPr>
                <w:bCs/>
                <w:sz w:val="24"/>
                <w:szCs w:val="24"/>
              </w:rPr>
              <w:t>7</w:t>
            </w:r>
          </w:p>
        </w:tc>
      </w:tr>
      <w:tr w:rsidR="00FA1C9D" w:rsidRPr="00613D8C" w:rsidTr="004212B7">
        <w:trPr>
          <w:trHeight w:val="562"/>
        </w:trPr>
        <w:tc>
          <w:tcPr>
            <w:tcW w:w="8445" w:type="dxa"/>
            <w:tcBorders>
              <w:top w:val="single" w:sz="4" w:space="0" w:color="000000"/>
              <w:left w:val="single" w:sz="4" w:space="0" w:color="000000"/>
              <w:bottom w:val="single" w:sz="4" w:space="0" w:color="000000"/>
            </w:tcBorders>
            <w:vAlign w:val="center"/>
          </w:tcPr>
          <w:p w:rsidR="00FA1C9D" w:rsidRPr="00613D8C" w:rsidRDefault="002F2D18" w:rsidP="004212B7">
            <w:pPr>
              <w:widowControl w:val="0"/>
              <w:snapToGrid w:val="0"/>
              <w:rPr>
                <w:bCs/>
                <w:sz w:val="24"/>
                <w:szCs w:val="24"/>
              </w:rPr>
            </w:pPr>
            <w:r w:rsidRPr="00613D8C">
              <w:rPr>
                <w:bCs/>
                <w:sz w:val="24"/>
                <w:szCs w:val="24"/>
              </w:rPr>
              <w:t>Раздел 3.</w:t>
            </w:r>
            <w:r w:rsidR="004212B7" w:rsidRPr="00613D8C">
              <w:rPr>
                <w:bCs/>
                <w:sz w:val="24"/>
                <w:szCs w:val="24"/>
              </w:rPr>
              <w:t xml:space="preserve"> </w:t>
            </w:r>
            <w:r w:rsidR="00FA1C9D" w:rsidRPr="00613D8C">
              <w:rPr>
                <w:bCs/>
                <w:sz w:val="24"/>
                <w:szCs w:val="24"/>
              </w:rPr>
              <w:t>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FA1C9D" w:rsidRPr="00613D8C" w:rsidRDefault="00E84B60" w:rsidP="009041F1">
            <w:pPr>
              <w:snapToGrid w:val="0"/>
              <w:jc w:val="center"/>
              <w:rPr>
                <w:bCs/>
                <w:sz w:val="24"/>
                <w:szCs w:val="24"/>
              </w:rPr>
            </w:pPr>
            <w:r w:rsidRPr="00613D8C">
              <w:rPr>
                <w:bCs/>
                <w:sz w:val="24"/>
                <w:szCs w:val="24"/>
              </w:rPr>
              <w:t>2</w:t>
            </w:r>
            <w:r w:rsidR="009041F1" w:rsidRPr="00613D8C">
              <w:rPr>
                <w:bCs/>
                <w:sz w:val="24"/>
                <w:szCs w:val="24"/>
              </w:rPr>
              <w:t>1</w:t>
            </w:r>
          </w:p>
        </w:tc>
      </w:tr>
      <w:tr w:rsidR="00FA1C9D" w:rsidRPr="00613D8C" w:rsidTr="004212B7">
        <w:trPr>
          <w:trHeight w:val="414"/>
        </w:trPr>
        <w:tc>
          <w:tcPr>
            <w:tcW w:w="8445" w:type="dxa"/>
            <w:tcBorders>
              <w:top w:val="single" w:sz="4" w:space="0" w:color="000000"/>
              <w:left w:val="single" w:sz="4" w:space="0" w:color="000000"/>
              <w:bottom w:val="single" w:sz="4" w:space="0" w:color="000000"/>
            </w:tcBorders>
            <w:vAlign w:val="center"/>
          </w:tcPr>
          <w:p w:rsidR="00FA1C9D" w:rsidRPr="00613D8C" w:rsidRDefault="00FA1C9D" w:rsidP="004212B7">
            <w:pPr>
              <w:snapToGrid w:val="0"/>
              <w:rPr>
                <w:bCs/>
                <w:sz w:val="24"/>
                <w:szCs w:val="24"/>
              </w:rPr>
            </w:pPr>
            <w:r w:rsidRPr="00613D8C">
              <w:rPr>
                <w:bCs/>
                <w:sz w:val="24"/>
                <w:szCs w:val="24"/>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FA1C9D" w:rsidRPr="00613D8C" w:rsidRDefault="00E84B60" w:rsidP="009041F1">
            <w:pPr>
              <w:snapToGrid w:val="0"/>
              <w:jc w:val="center"/>
              <w:rPr>
                <w:bCs/>
                <w:sz w:val="24"/>
                <w:szCs w:val="24"/>
              </w:rPr>
            </w:pPr>
            <w:r w:rsidRPr="00613D8C">
              <w:rPr>
                <w:bCs/>
                <w:sz w:val="24"/>
                <w:szCs w:val="24"/>
              </w:rPr>
              <w:t>2</w:t>
            </w:r>
            <w:r w:rsidR="009041F1" w:rsidRPr="00613D8C">
              <w:rPr>
                <w:bCs/>
                <w:sz w:val="24"/>
                <w:szCs w:val="24"/>
              </w:rPr>
              <w:t>1</w:t>
            </w:r>
          </w:p>
        </w:tc>
      </w:tr>
      <w:tr w:rsidR="00FA1C9D" w:rsidRPr="00613D8C" w:rsidTr="004212B7">
        <w:trPr>
          <w:trHeight w:val="420"/>
        </w:trPr>
        <w:tc>
          <w:tcPr>
            <w:tcW w:w="8445" w:type="dxa"/>
            <w:tcBorders>
              <w:top w:val="single" w:sz="4" w:space="0" w:color="000000"/>
              <w:left w:val="single" w:sz="4" w:space="0" w:color="000000"/>
              <w:bottom w:val="single" w:sz="4" w:space="0" w:color="000000"/>
            </w:tcBorders>
            <w:vAlign w:val="center"/>
          </w:tcPr>
          <w:p w:rsidR="00FA1C9D" w:rsidRPr="00613D8C" w:rsidRDefault="00FA1C9D" w:rsidP="004212B7">
            <w:pPr>
              <w:snapToGrid w:val="0"/>
              <w:rPr>
                <w:bCs/>
                <w:sz w:val="24"/>
                <w:szCs w:val="24"/>
              </w:rPr>
            </w:pPr>
            <w:r w:rsidRPr="00613D8C">
              <w:rPr>
                <w:bCs/>
                <w:sz w:val="24"/>
                <w:szCs w:val="24"/>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FA1C9D" w:rsidRPr="00613D8C" w:rsidRDefault="00E84B60" w:rsidP="009041F1">
            <w:pPr>
              <w:snapToGrid w:val="0"/>
              <w:jc w:val="center"/>
              <w:rPr>
                <w:bCs/>
                <w:sz w:val="24"/>
                <w:szCs w:val="24"/>
              </w:rPr>
            </w:pPr>
            <w:r w:rsidRPr="00613D8C">
              <w:rPr>
                <w:bCs/>
                <w:sz w:val="24"/>
                <w:szCs w:val="24"/>
              </w:rPr>
              <w:t>2</w:t>
            </w:r>
            <w:r w:rsidR="009041F1" w:rsidRPr="00613D8C">
              <w:rPr>
                <w:bCs/>
                <w:sz w:val="24"/>
                <w:szCs w:val="24"/>
              </w:rPr>
              <w:t>4</w:t>
            </w:r>
          </w:p>
        </w:tc>
      </w:tr>
      <w:tr w:rsidR="00BC7CF2" w:rsidRPr="00613D8C" w:rsidTr="004212B7">
        <w:trPr>
          <w:trHeight w:val="554"/>
        </w:trPr>
        <w:tc>
          <w:tcPr>
            <w:tcW w:w="8445" w:type="dxa"/>
            <w:tcBorders>
              <w:top w:val="single" w:sz="4" w:space="0" w:color="000000"/>
              <w:left w:val="single" w:sz="4" w:space="0" w:color="000000"/>
              <w:bottom w:val="single" w:sz="4" w:space="0" w:color="000000"/>
            </w:tcBorders>
            <w:vAlign w:val="center"/>
          </w:tcPr>
          <w:p w:rsidR="00BC7CF2" w:rsidRPr="00613D8C" w:rsidRDefault="00BC7CF2" w:rsidP="00457DC2">
            <w:pPr>
              <w:snapToGrid w:val="0"/>
              <w:rPr>
                <w:bCs/>
                <w:sz w:val="24"/>
                <w:szCs w:val="24"/>
              </w:rPr>
            </w:pPr>
            <w:r w:rsidRPr="00613D8C">
              <w:rPr>
                <w:bCs/>
                <w:sz w:val="24"/>
                <w:szCs w:val="24"/>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F2" w:rsidRPr="00613D8C" w:rsidRDefault="00E84B60" w:rsidP="009041F1">
            <w:pPr>
              <w:snapToGrid w:val="0"/>
              <w:jc w:val="center"/>
              <w:rPr>
                <w:bCs/>
                <w:sz w:val="24"/>
                <w:szCs w:val="24"/>
              </w:rPr>
            </w:pPr>
            <w:r w:rsidRPr="00613D8C">
              <w:rPr>
                <w:bCs/>
                <w:sz w:val="24"/>
                <w:szCs w:val="24"/>
              </w:rPr>
              <w:t>2</w:t>
            </w:r>
            <w:r w:rsidR="009041F1" w:rsidRPr="00613D8C">
              <w:rPr>
                <w:bCs/>
                <w:sz w:val="24"/>
                <w:szCs w:val="24"/>
              </w:rPr>
              <w:t>5</w:t>
            </w:r>
          </w:p>
        </w:tc>
      </w:tr>
      <w:tr w:rsidR="00A110DF" w:rsidRPr="00613D8C" w:rsidTr="004212B7">
        <w:trPr>
          <w:trHeight w:val="454"/>
        </w:trPr>
        <w:tc>
          <w:tcPr>
            <w:tcW w:w="8445" w:type="dxa"/>
            <w:tcBorders>
              <w:top w:val="single" w:sz="4" w:space="0" w:color="000000"/>
              <w:left w:val="single" w:sz="4" w:space="0" w:color="000000"/>
              <w:bottom w:val="single" w:sz="4" w:space="0" w:color="000000"/>
            </w:tcBorders>
            <w:vAlign w:val="center"/>
          </w:tcPr>
          <w:p w:rsidR="00A110DF" w:rsidRPr="00613D8C" w:rsidRDefault="00A110DF" w:rsidP="004212B7">
            <w:pPr>
              <w:pStyle w:val="Default"/>
              <w:rPr>
                <w:bCs/>
                <w:color w:val="auto"/>
              </w:rPr>
            </w:pPr>
            <w:r w:rsidRPr="00613D8C">
              <w:rPr>
                <w:bCs/>
                <w:iCs/>
                <w:color w:val="auto"/>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A110DF" w:rsidRPr="00613D8C" w:rsidRDefault="008B40EC" w:rsidP="009041F1">
            <w:pPr>
              <w:snapToGrid w:val="0"/>
              <w:jc w:val="center"/>
              <w:rPr>
                <w:bCs/>
                <w:sz w:val="24"/>
                <w:szCs w:val="24"/>
              </w:rPr>
            </w:pPr>
            <w:r w:rsidRPr="00613D8C">
              <w:rPr>
                <w:bCs/>
                <w:sz w:val="24"/>
                <w:szCs w:val="24"/>
              </w:rPr>
              <w:t>2</w:t>
            </w:r>
            <w:r w:rsidR="009041F1" w:rsidRPr="00613D8C">
              <w:rPr>
                <w:bCs/>
                <w:sz w:val="24"/>
                <w:szCs w:val="24"/>
              </w:rPr>
              <w:t>8</w:t>
            </w:r>
          </w:p>
        </w:tc>
      </w:tr>
      <w:tr w:rsidR="00FA1C9D" w:rsidRPr="00613D8C" w:rsidTr="004212B7">
        <w:trPr>
          <w:trHeight w:val="526"/>
        </w:trPr>
        <w:tc>
          <w:tcPr>
            <w:tcW w:w="8445" w:type="dxa"/>
            <w:tcBorders>
              <w:top w:val="single" w:sz="4" w:space="0" w:color="000000"/>
              <w:left w:val="single" w:sz="4" w:space="0" w:color="000000"/>
              <w:bottom w:val="single" w:sz="4" w:space="0" w:color="000000"/>
            </w:tcBorders>
            <w:vAlign w:val="center"/>
          </w:tcPr>
          <w:p w:rsidR="00FA1C9D" w:rsidRPr="00613D8C" w:rsidRDefault="00FA1C9D" w:rsidP="004212B7">
            <w:pPr>
              <w:snapToGrid w:val="0"/>
              <w:rPr>
                <w:bCs/>
                <w:sz w:val="24"/>
                <w:szCs w:val="24"/>
              </w:rPr>
            </w:pPr>
            <w:r w:rsidRPr="00613D8C">
              <w:rPr>
                <w:bCs/>
                <w:sz w:val="24"/>
                <w:szCs w:val="24"/>
              </w:rPr>
              <w:t>Раздел 4. Проект договор</w:t>
            </w:r>
            <w:r w:rsidR="00092430" w:rsidRPr="00613D8C">
              <w:rPr>
                <w:bCs/>
                <w:sz w:val="24"/>
                <w:szCs w:val="24"/>
              </w:rPr>
              <w:t>а</w:t>
            </w:r>
            <w:r w:rsidRPr="00613D8C">
              <w:rPr>
                <w:bCs/>
                <w:sz w:val="24"/>
                <w:szCs w:val="24"/>
              </w:rPr>
              <w:t xml:space="preserve">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FA1C9D" w:rsidRPr="00613D8C" w:rsidRDefault="009041F1" w:rsidP="008B40EC">
            <w:pPr>
              <w:snapToGrid w:val="0"/>
              <w:jc w:val="center"/>
              <w:rPr>
                <w:bCs/>
                <w:sz w:val="24"/>
                <w:szCs w:val="24"/>
              </w:rPr>
            </w:pPr>
            <w:r w:rsidRPr="00613D8C">
              <w:rPr>
                <w:bCs/>
                <w:sz w:val="24"/>
                <w:szCs w:val="24"/>
              </w:rPr>
              <w:t>29</w:t>
            </w:r>
          </w:p>
        </w:tc>
      </w:tr>
      <w:tr w:rsidR="00EA1025" w:rsidRPr="00613D8C" w:rsidTr="004212B7">
        <w:trPr>
          <w:trHeight w:val="645"/>
        </w:trPr>
        <w:tc>
          <w:tcPr>
            <w:tcW w:w="8445" w:type="dxa"/>
            <w:tcBorders>
              <w:top w:val="single" w:sz="4" w:space="0" w:color="000000"/>
              <w:left w:val="single" w:sz="4" w:space="0" w:color="000000"/>
              <w:bottom w:val="single" w:sz="4" w:space="0" w:color="000000"/>
            </w:tcBorders>
            <w:vAlign w:val="center"/>
          </w:tcPr>
          <w:p w:rsidR="00457DC2" w:rsidRPr="00613D8C" w:rsidRDefault="00457DC2" w:rsidP="004212B7">
            <w:pPr>
              <w:pStyle w:val="ConsPlusNormal"/>
              <w:ind w:firstLine="0"/>
              <w:jc w:val="both"/>
              <w:rPr>
                <w:rFonts w:ascii="Times New Roman" w:hAnsi="Times New Roman" w:cs="Times New Roman"/>
                <w:bCs/>
                <w:sz w:val="24"/>
                <w:szCs w:val="24"/>
              </w:rPr>
            </w:pPr>
            <w:r w:rsidRPr="00613D8C">
              <w:rPr>
                <w:rFonts w:ascii="Times New Roman" w:hAnsi="Times New Roman" w:cs="Times New Roman"/>
                <w:bCs/>
                <w:sz w:val="24"/>
                <w:szCs w:val="24"/>
              </w:rPr>
              <w:t xml:space="preserve">Копия документа, </w:t>
            </w:r>
            <w:r w:rsidRPr="00613D8C">
              <w:rPr>
                <w:rFonts w:ascii="Times New Roman" w:hAnsi="Times New Roman" w:cs="Times New Roman"/>
                <w:sz w:val="24"/>
                <w:szCs w:val="24"/>
              </w:rPr>
              <w:t>подтверждающего согласие собственника на предоставление соответствующих прав по договору аренды, (</w:t>
            </w:r>
            <w:proofErr w:type="gramStart"/>
            <w:r w:rsidRPr="00613D8C">
              <w:rPr>
                <w:rFonts w:ascii="Times New Roman" w:hAnsi="Times New Roman" w:cs="Times New Roman"/>
                <w:sz w:val="24"/>
                <w:szCs w:val="24"/>
              </w:rPr>
              <w:t>право</w:t>
            </w:r>
            <w:proofErr w:type="gramEnd"/>
            <w:r w:rsidRPr="00613D8C">
              <w:rPr>
                <w:rFonts w:ascii="Times New Roman" w:hAnsi="Times New Roman" w:cs="Times New Roman"/>
                <w:sz w:val="24"/>
                <w:szCs w:val="24"/>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457DC2" w:rsidRPr="00613D8C" w:rsidRDefault="008B40EC" w:rsidP="00C75828">
            <w:pPr>
              <w:snapToGrid w:val="0"/>
              <w:jc w:val="center"/>
              <w:rPr>
                <w:bCs/>
                <w:sz w:val="24"/>
                <w:szCs w:val="24"/>
              </w:rPr>
            </w:pPr>
            <w:r w:rsidRPr="00613D8C">
              <w:rPr>
                <w:bCs/>
                <w:sz w:val="24"/>
                <w:szCs w:val="24"/>
              </w:rPr>
              <w:t>3</w:t>
            </w:r>
            <w:r w:rsidR="00C75828" w:rsidRPr="00613D8C">
              <w:rPr>
                <w:bCs/>
                <w:sz w:val="24"/>
                <w:szCs w:val="24"/>
              </w:rPr>
              <w:t>7</w:t>
            </w:r>
          </w:p>
        </w:tc>
      </w:tr>
    </w:tbl>
    <w:p w:rsidR="00FA1C9D" w:rsidRPr="00613D8C" w:rsidRDefault="00FA1C9D" w:rsidP="005C53AF">
      <w:pPr>
        <w:rPr>
          <w:sz w:val="24"/>
          <w:szCs w:val="24"/>
        </w:rPr>
      </w:pPr>
    </w:p>
    <w:p w:rsidR="005C53AF" w:rsidRPr="00613D8C" w:rsidRDefault="005C53AF" w:rsidP="005C53AF">
      <w:pPr>
        <w:rPr>
          <w:sz w:val="24"/>
          <w:szCs w:val="24"/>
        </w:rPr>
      </w:pPr>
    </w:p>
    <w:p w:rsidR="005C53AF" w:rsidRPr="00613D8C" w:rsidRDefault="005C53AF" w:rsidP="005C53AF">
      <w:pPr>
        <w:rPr>
          <w:sz w:val="24"/>
          <w:szCs w:val="24"/>
        </w:rPr>
      </w:pPr>
    </w:p>
    <w:p w:rsidR="003D7477" w:rsidRPr="00613D8C" w:rsidRDefault="003D7477" w:rsidP="00EE5BAC">
      <w:pPr>
        <w:rPr>
          <w:sz w:val="24"/>
          <w:szCs w:val="24"/>
        </w:rPr>
      </w:pPr>
    </w:p>
    <w:p w:rsidR="00DE66FF" w:rsidRPr="00613D8C" w:rsidRDefault="00DE66FF" w:rsidP="00EE5BAC">
      <w:pPr>
        <w:rPr>
          <w:sz w:val="24"/>
          <w:szCs w:val="24"/>
        </w:rPr>
      </w:pPr>
    </w:p>
    <w:p w:rsidR="00DE66FF" w:rsidRPr="00613D8C" w:rsidRDefault="00DE66FF" w:rsidP="00EE5BAC">
      <w:pPr>
        <w:rPr>
          <w:sz w:val="24"/>
          <w:szCs w:val="24"/>
        </w:rPr>
      </w:pPr>
    </w:p>
    <w:p w:rsidR="009041F1" w:rsidRPr="00613D8C" w:rsidRDefault="009041F1" w:rsidP="00EE5BAC">
      <w:pPr>
        <w:rPr>
          <w:sz w:val="24"/>
          <w:szCs w:val="24"/>
        </w:rPr>
      </w:pPr>
    </w:p>
    <w:p w:rsidR="009041F1" w:rsidRPr="00613D8C" w:rsidRDefault="009041F1" w:rsidP="00EE5BAC">
      <w:pPr>
        <w:rPr>
          <w:sz w:val="24"/>
          <w:szCs w:val="24"/>
        </w:rPr>
      </w:pPr>
    </w:p>
    <w:p w:rsidR="009041F1" w:rsidRPr="00613D8C" w:rsidRDefault="009041F1" w:rsidP="00EE5BAC">
      <w:pPr>
        <w:rPr>
          <w:sz w:val="24"/>
          <w:szCs w:val="24"/>
        </w:rPr>
      </w:pPr>
    </w:p>
    <w:p w:rsidR="009041F1" w:rsidRPr="00613D8C" w:rsidRDefault="009041F1" w:rsidP="00EE5BAC">
      <w:pPr>
        <w:rPr>
          <w:sz w:val="24"/>
          <w:szCs w:val="24"/>
        </w:rPr>
      </w:pPr>
    </w:p>
    <w:p w:rsidR="009041F1" w:rsidRPr="00613D8C" w:rsidRDefault="009041F1" w:rsidP="00EE5BAC">
      <w:pPr>
        <w:rPr>
          <w:sz w:val="24"/>
          <w:szCs w:val="24"/>
        </w:rPr>
      </w:pPr>
    </w:p>
    <w:p w:rsidR="009041F1" w:rsidRPr="00613D8C" w:rsidRDefault="009041F1" w:rsidP="00EE5BAC">
      <w:pPr>
        <w:rPr>
          <w:sz w:val="24"/>
          <w:szCs w:val="24"/>
        </w:rPr>
      </w:pPr>
    </w:p>
    <w:p w:rsidR="009041F1" w:rsidRPr="00613D8C" w:rsidRDefault="009041F1" w:rsidP="00EE5BAC">
      <w:pPr>
        <w:rPr>
          <w:sz w:val="24"/>
          <w:szCs w:val="24"/>
        </w:rPr>
      </w:pPr>
    </w:p>
    <w:p w:rsidR="00FC3B78" w:rsidRPr="00613D8C" w:rsidRDefault="00FC3B78" w:rsidP="00EE5BAC">
      <w:pPr>
        <w:rPr>
          <w:sz w:val="24"/>
          <w:szCs w:val="24"/>
        </w:rPr>
      </w:pPr>
    </w:p>
    <w:p w:rsidR="00FA1C9D" w:rsidRPr="00613D8C" w:rsidRDefault="00FA1C9D" w:rsidP="005C53AF">
      <w:pPr>
        <w:jc w:val="center"/>
        <w:rPr>
          <w:sz w:val="24"/>
          <w:szCs w:val="24"/>
        </w:rPr>
      </w:pPr>
      <w:r w:rsidRPr="00613D8C">
        <w:rPr>
          <w:sz w:val="24"/>
          <w:szCs w:val="24"/>
        </w:rPr>
        <w:lastRenderedPageBreak/>
        <w:t>Раздел 1. Организация и порядок проведения аукциона.</w:t>
      </w:r>
    </w:p>
    <w:p w:rsidR="009D1CB2" w:rsidRPr="00613D8C" w:rsidRDefault="009D1CB2" w:rsidP="005C53AF">
      <w:pPr>
        <w:rPr>
          <w:sz w:val="24"/>
          <w:szCs w:val="24"/>
        </w:rPr>
      </w:pPr>
    </w:p>
    <w:p w:rsidR="00FA1C9D" w:rsidRPr="00613D8C" w:rsidRDefault="00FA1C9D" w:rsidP="005C53AF">
      <w:pPr>
        <w:pStyle w:val="ConsPlusNormal"/>
        <w:widowControl/>
        <w:ind w:firstLine="567"/>
        <w:jc w:val="center"/>
        <w:rPr>
          <w:rFonts w:ascii="Times New Roman" w:hAnsi="Times New Roman" w:cs="Times New Roman"/>
          <w:sz w:val="24"/>
          <w:szCs w:val="24"/>
          <w:u w:val="single"/>
        </w:rPr>
      </w:pPr>
      <w:r w:rsidRPr="00613D8C">
        <w:rPr>
          <w:rFonts w:ascii="Times New Roman" w:hAnsi="Times New Roman" w:cs="Times New Roman"/>
          <w:sz w:val="24"/>
          <w:szCs w:val="24"/>
          <w:u w:val="single"/>
        </w:rPr>
        <w:t xml:space="preserve">1. Общие сведения об аукционе. Организатор аукциона. Аукционная комиссия. </w:t>
      </w:r>
    </w:p>
    <w:p w:rsidR="009001E1" w:rsidRPr="00613D8C" w:rsidRDefault="00FA1C9D" w:rsidP="005C53AF">
      <w:pPr>
        <w:ind w:firstLine="709"/>
        <w:jc w:val="both"/>
        <w:rPr>
          <w:sz w:val="24"/>
          <w:szCs w:val="24"/>
        </w:rPr>
      </w:pPr>
      <w:r w:rsidRPr="00613D8C">
        <w:rPr>
          <w:sz w:val="24"/>
          <w:szCs w:val="24"/>
        </w:rPr>
        <w:t xml:space="preserve">1.1. </w:t>
      </w:r>
      <w:r w:rsidR="009001E1" w:rsidRPr="00613D8C">
        <w:rPr>
          <w:sz w:val="24"/>
          <w:szCs w:val="24"/>
        </w:rPr>
        <w:t>Проводимый в соответствии с настоящей документацией аукцион является открытым по составу участников и форме подачи предложений.</w:t>
      </w:r>
    </w:p>
    <w:p w:rsidR="00FA1C9D" w:rsidRPr="00613D8C" w:rsidRDefault="00FA1C9D" w:rsidP="005C53AF">
      <w:pPr>
        <w:ind w:firstLine="709"/>
        <w:jc w:val="both"/>
        <w:rPr>
          <w:rFonts w:eastAsia="Times New Roman CYR"/>
          <w:sz w:val="24"/>
          <w:szCs w:val="24"/>
        </w:rPr>
      </w:pPr>
      <w:r w:rsidRPr="00613D8C">
        <w:rPr>
          <w:sz w:val="24"/>
          <w:szCs w:val="24"/>
        </w:rPr>
        <w:t>1.2. Настоящая документация определяет порядок проведения, условия участия при проведен</w:t>
      </w:r>
      <w:proofErr w:type="gramStart"/>
      <w:r w:rsidRPr="00613D8C">
        <w:rPr>
          <w:sz w:val="24"/>
          <w:szCs w:val="24"/>
        </w:rPr>
        <w:t>ии ау</w:t>
      </w:r>
      <w:proofErr w:type="gramEnd"/>
      <w:r w:rsidRPr="00613D8C">
        <w:rPr>
          <w:sz w:val="24"/>
          <w:szCs w:val="24"/>
        </w:rPr>
        <w:t>кциона на право заключения догово</w:t>
      </w:r>
      <w:r w:rsidR="00B25D4E" w:rsidRPr="00613D8C">
        <w:rPr>
          <w:sz w:val="24"/>
          <w:szCs w:val="24"/>
        </w:rPr>
        <w:t>ра</w:t>
      </w:r>
      <w:r w:rsidRPr="00613D8C">
        <w:rPr>
          <w:sz w:val="24"/>
          <w:szCs w:val="24"/>
        </w:rPr>
        <w:t xml:space="preserve"> аренды объект</w:t>
      </w:r>
      <w:r w:rsidR="00B25D4E" w:rsidRPr="00613D8C">
        <w:rPr>
          <w:sz w:val="24"/>
          <w:szCs w:val="24"/>
        </w:rPr>
        <w:t>а</w:t>
      </w:r>
      <w:r w:rsidRPr="00613D8C">
        <w:rPr>
          <w:sz w:val="24"/>
          <w:szCs w:val="24"/>
        </w:rPr>
        <w:t xml:space="preserve"> недвижимости, находящ</w:t>
      </w:r>
      <w:r w:rsidR="00B25D4E" w:rsidRPr="00613D8C">
        <w:rPr>
          <w:sz w:val="24"/>
          <w:szCs w:val="24"/>
        </w:rPr>
        <w:t>егося</w:t>
      </w:r>
      <w:r w:rsidRPr="00613D8C">
        <w:rPr>
          <w:sz w:val="24"/>
          <w:szCs w:val="24"/>
        </w:rPr>
        <w:t xml:space="preserve"> в </w:t>
      </w:r>
      <w:r w:rsidR="00BD7BEB" w:rsidRPr="00613D8C">
        <w:rPr>
          <w:sz w:val="24"/>
          <w:szCs w:val="24"/>
        </w:rPr>
        <w:t>муниципаль</w:t>
      </w:r>
      <w:r w:rsidRPr="00613D8C">
        <w:rPr>
          <w:sz w:val="24"/>
          <w:szCs w:val="24"/>
        </w:rPr>
        <w:t>ной собственности</w:t>
      </w:r>
      <w:r w:rsidRPr="00613D8C">
        <w:rPr>
          <w:rFonts w:eastAsia="Times New Roman CYR"/>
          <w:sz w:val="24"/>
          <w:szCs w:val="24"/>
        </w:rPr>
        <w:t>.</w:t>
      </w:r>
    </w:p>
    <w:p w:rsidR="00FA1C9D" w:rsidRPr="00613D8C" w:rsidRDefault="00FA1C9D" w:rsidP="005C53AF">
      <w:pPr>
        <w:ind w:firstLine="709"/>
        <w:jc w:val="both"/>
        <w:rPr>
          <w:rFonts w:eastAsia="Times New Roman CYR"/>
          <w:sz w:val="24"/>
          <w:szCs w:val="24"/>
        </w:rPr>
      </w:pPr>
      <w:proofErr w:type="gramStart"/>
      <w:r w:rsidRPr="00613D8C">
        <w:rPr>
          <w:rFonts w:eastAsia="Times New Roman CYR"/>
          <w:sz w:val="24"/>
          <w:szCs w:val="24"/>
        </w:rPr>
        <w:t xml:space="preserve">Данная документация разработана в соответствии с </w:t>
      </w:r>
      <w:r w:rsidR="00C353B9" w:rsidRPr="00613D8C">
        <w:rPr>
          <w:rFonts w:eastAsia="Times New Roman CYR"/>
          <w:sz w:val="24"/>
          <w:szCs w:val="24"/>
        </w:rPr>
        <w:t xml:space="preserve">Федеральным законом от 26.07.2006 № 135-ФЗ «О защите конкуренции»), </w:t>
      </w:r>
      <w:r w:rsidRPr="00613D8C">
        <w:rPr>
          <w:rFonts w:eastAsia="Times New Roman CYR"/>
          <w:sz w:val="24"/>
          <w:szCs w:val="24"/>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C353B9" w:rsidRPr="00613D8C">
        <w:rPr>
          <w:rFonts w:eastAsia="Times New Roman CYR"/>
          <w:sz w:val="24"/>
          <w:szCs w:val="24"/>
        </w:rPr>
        <w:t>, утвержденными</w:t>
      </w:r>
      <w:r w:rsidRPr="00613D8C">
        <w:rPr>
          <w:rFonts w:eastAsia="Times New Roman CYR"/>
          <w:sz w:val="24"/>
          <w:szCs w:val="24"/>
        </w:rPr>
        <w:t xml:space="preserve">  приказ</w:t>
      </w:r>
      <w:r w:rsidR="00C353B9" w:rsidRPr="00613D8C">
        <w:rPr>
          <w:rFonts w:eastAsia="Times New Roman CYR"/>
          <w:sz w:val="24"/>
          <w:szCs w:val="24"/>
        </w:rPr>
        <w:t>ом</w:t>
      </w:r>
      <w:r w:rsidRPr="00613D8C">
        <w:rPr>
          <w:rFonts w:eastAsia="Times New Roman CYR"/>
          <w:sz w:val="24"/>
          <w:szCs w:val="24"/>
        </w:rPr>
        <w:t xml:space="preserve"> Федеральной антимонопольной службы </w:t>
      </w:r>
      <w:r w:rsidR="0019504B" w:rsidRPr="00613D8C">
        <w:rPr>
          <w:rFonts w:eastAsia="Times New Roman CYR"/>
          <w:sz w:val="24"/>
          <w:szCs w:val="24"/>
        </w:rPr>
        <w:t>Российской Федерации</w:t>
      </w:r>
      <w:r w:rsidRPr="00613D8C">
        <w:rPr>
          <w:rFonts w:eastAsia="Times New Roman CYR"/>
          <w:sz w:val="24"/>
          <w:szCs w:val="24"/>
        </w:rPr>
        <w:t xml:space="preserve"> </w:t>
      </w:r>
      <w:r w:rsidR="0019504B" w:rsidRPr="00613D8C">
        <w:rPr>
          <w:rFonts w:eastAsia="Times New Roman CYR"/>
          <w:sz w:val="24"/>
          <w:szCs w:val="24"/>
        </w:rPr>
        <w:t xml:space="preserve">от </w:t>
      </w:r>
      <w:r w:rsidRPr="00613D8C">
        <w:rPr>
          <w:rFonts w:eastAsia="Times New Roman CYR"/>
          <w:sz w:val="24"/>
          <w:szCs w:val="24"/>
        </w:rPr>
        <w:t>10 февраля 2010 г. № 67 (далее</w:t>
      </w:r>
      <w:proofErr w:type="gramEnd"/>
      <w:r w:rsidRPr="00613D8C">
        <w:rPr>
          <w:rFonts w:eastAsia="Times New Roman CYR"/>
          <w:sz w:val="24"/>
          <w:szCs w:val="24"/>
        </w:rPr>
        <w:t xml:space="preserve"> по тексту - Правила).</w:t>
      </w:r>
    </w:p>
    <w:p w:rsidR="00FA1C9D" w:rsidRPr="00613D8C" w:rsidRDefault="00FA1C9D" w:rsidP="005C53AF">
      <w:pPr>
        <w:ind w:firstLine="709"/>
        <w:jc w:val="both"/>
        <w:rPr>
          <w:sz w:val="24"/>
          <w:szCs w:val="24"/>
        </w:rPr>
      </w:pPr>
      <w:r w:rsidRPr="00613D8C">
        <w:rPr>
          <w:rFonts w:eastAsia="Times New Roman CYR"/>
          <w:sz w:val="24"/>
          <w:szCs w:val="24"/>
        </w:rPr>
        <w:t xml:space="preserve">1.3. </w:t>
      </w:r>
      <w:proofErr w:type="gramStart"/>
      <w:r w:rsidRPr="00613D8C">
        <w:rPr>
          <w:rFonts w:eastAsia="Times New Roman CYR"/>
          <w:sz w:val="24"/>
          <w:szCs w:val="24"/>
        </w:rPr>
        <w:t>Информация, содержащаяся в данном разделе содержит</w:t>
      </w:r>
      <w:proofErr w:type="gramEnd"/>
      <w:r w:rsidRPr="00613D8C">
        <w:rPr>
          <w:rFonts w:eastAsia="Times New Roman CYR"/>
          <w:sz w:val="24"/>
          <w:szCs w:val="24"/>
        </w:rPr>
        <w:t xml:space="preserve"> общие положения об аукционе</w:t>
      </w:r>
      <w:r w:rsidR="00326126" w:rsidRPr="00613D8C">
        <w:rPr>
          <w:rFonts w:eastAsia="Times New Roman CYR"/>
          <w:sz w:val="24"/>
          <w:szCs w:val="24"/>
        </w:rPr>
        <w:t>,</w:t>
      </w:r>
      <w:r w:rsidRPr="00613D8C">
        <w:rPr>
          <w:rFonts w:eastAsia="Times New Roman CYR"/>
          <w:sz w:val="24"/>
          <w:szCs w:val="24"/>
        </w:rPr>
        <w:t xml:space="preserve">  </w:t>
      </w:r>
      <w:r w:rsidRPr="00613D8C">
        <w:rPr>
          <w:sz w:val="24"/>
          <w:szCs w:val="24"/>
        </w:rPr>
        <w:t xml:space="preserve"> конкретизирует условия, порядок и сроки проведения аукциона.</w:t>
      </w:r>
    </w:p>
    <w:p w:rsidR="00FA1C9D" w:rsidRPr="00613D8C" w:rsidRDefault="00FA1C9D" w:rsidP="005C53AF">
      <w:pPr>
        <w:widowControl w:val="0"/>
        <w:autoSpaceDE w:val="0"/>
        <w:ind w:firstLine="709"/>
        <w:jc w:val="both"/>
        <w:rPr>
          <w:sz w:val="24"/>
          <w:szCs w:val="24"/>
        </w:rPr>
      </w:pPr>
      <w:r w:rsidRPr="00613D8C">
        <w:rPr>
          <w:sz w:val="24"/>
          <w:szCs w:val="24"/>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613D8C">
        <w:rPr>
          <w:sz w:val="24"/>
          <w:szCs w:val="24"/>
        </w:rPr>
        <w:t>с даты поступления</w:t>
      </w:r>
      <w:proofErr w:type="gramEnd"/>
      <w:r w:rsidRPr="00613D8C">
        <w:rPr>
          <w:sz w:val="24"/>
          <w:szCs w:val="24"/>
        </w:rPr>
        <w:t xml:space="preserve"> указанного запроса организатор аукциона обязан направить в письменной форме или в </w:t>
      </w:r>
      <w:r w:rsidR="003D7477" w:rsidRPr="00613D8C">
        <w:rPr>
          <w:sz w:val="24"/>
          <w:szCs w:val="24"/>
        </w:rPr>
        <w:t xml:space="preserve">форме электронного документа </w:t>
      </w:r>
      <w:r w:rsidRPr="00613D8C">
        <w:rPr>
          <w:sz w:val="24"/>
          <w:szCs w:val="24"/>
        </w:rPr>
        <w:t>разъяснения положений документации об аукционе, если указанный запрос поступил к нему не позднее</w:t>
      </w:r>
      <w:r w:rsidR="00326126" w:rsidRPr="00613D8C">
        <w:rPr>
          <w:sz w:val="24"/>
          <w:szCs w:val="24"/>
        </w:rPr>
        <w:t>,</w:t>
      </w:r>
      <w:r w:rsidRPr="00613D8C">
        <w:rPr>
          <w:sz w:val="24"/>
          <w:szCs w:val="24"/>
        </w:rPr>
        <w:t xml:space="preserve"> чем за три рабочих дня до даты окончания срока подачи заявок на участие в аукционе.</w:t>
      </w:r>
    </w:p>
    <w:p w:rsidR="00FA1C9D" w:rsidRPr="00613D8C" w:rsidRDefault="00FA1C9D" w:rsidP="005C53AF">
      <w:pPr>
        <w:widowControl w:val="0"/>
        <w:autoSpaceDE w:val="0"/>
        <w:ind w:firstLine="709"/>
        <w:jc w:val="both"/>
        <w:rPr>
          <w:sz w:val="24"/>
          <w:szCs w:val="24"/>
        </w:rPr>
      </w:pPr>
      <w:r w:rsidRPr="00613D8C">
        <w:rPr>
          <w:sz w:val="24"/>
          <w:szCs w:val="24"/>
        </w:rPr>
        <w:t xml:space="preserve">В течение одного дня </w:t>
      </w:r>
      <w:proofErr w:type="gramStart"/>
      <w:r w:rsidRPr="00613D8C">
        <w:rPr>
          <w:sz w:val="24"/>
          <w:szCs w:val="24"/>
        </w:rPr>
        <w:t>с даты направления</w:t>
      </w:r>
      <w:proofErr w:type="gramEnd"/>
      <w:r w:rsidRPr="00613D8C">
        <w:rPr>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w:t>
      </w:r>
      <w:r w:rsidR="00D26CDC" w:rsidRPr="00613D8C">
        <w:rPr>
          <w:sz w:val="24"/>
          <w:szCs w:val="24"/>
        </w:rPr>
        <w:t xml:space="preserve">на официальном сайте торгов </w:t>
      </w:r>
      <w:r w:rsidRPr="00613D8C">
        <w:rPr>
          <w:sz w:val="24"/>
          <w:szCs w:val="24"/>
        </w:rPr>
        <w:t>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E16B0" w:rsidRPr="00613D8C" w:rsidRDefault="00577036" w:rsidP="005C53AF">
      <w:pPr>
        <w:tabs>
          <w:tab w:val="left" w:pos="0"/>
        </w:tabs>
        <w:ind w:firstLine="709"/>
        <w:jc w:val="both"/>
        <w:rPr>
          <w:sz w:val="24"/>
          <w:szCs w:val="24"/>
        </w:rPr>
      </w:pPr>
      <w:r w:rsidRPr="00613D8C">
        <w:rPr>
          <w:sz w:val="24"/>
          <w:szCs w:val="24"/>
        </w:rPr>
        <w:tab/>
      </w:r>
      <w:r w:rsidR="00FA1C9D" w:rsidRPr="00613D8C">
        <w:rPr>
          <w:sz w:val="24"/>
          <w:szCs w:val="24"/>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w:t>
      </w:r>
      <w:r w:rsidR="00AE2064" w:rsidRPr="00613D8C">
        <w:rPr>
          <w:sz w:val="24"/>
          <w:szCs w:val="24"/>
        </w:rPr>
        <w:t xml:space="preserve">официальном сайте торгов - </w:t>
      </w:r>
      <w:r w:rsidR="00FA1C9D" w:rsidRPr="00613D8C">
        <w:rPr>
          <w:sz w:val="24"/>
          <w:szCs w:val="24"/>
        </w:rPr>
        <w:t xml:space="preserve"> </w:t>
      </w:r>
      <w:hyperlink r:id="rId16" w:history="1">
        <w:r w:rsidR="00C95B8B" w:rsidRPr="00613D8C">
          <w:rPr>
            <w:rStyle w:val="a3"/>
            <w:color w:val="auto"/>
            <w:sz w:val="24"/>
            <w:szCs w:val="24"/>
          </w:rPr>
          <w:t>www.torgi.gov.ru</w:t>
        </w:r>
      </w:hyperlink>
      <w:r w:rsidR="00DE16B0" w:rsidRPr="00613D8C">
        <w:rPr>
          <w:sz w:val="24"/>
          <w:szCs w:val="24"/>
        </w:rPr>
        <w:t xml:space="preserve">. </w:t>
      </w:r>
    </w:p>
    <w:p w:rsidR="00DE16B0" w:rsidRPr="00613D8C" w:rsidRDefault="00FA1C9D" w:rsidP="005C53AF">
      <w:pPr>
        <w:tabs>
          <w:tab w:val="left" w:pos="0"/>
        </w:tabs>
        <w:ind w:firstLine="709"/>
        <w:jc w:val="both"/>
        <w:rPr>
          <w:sz w:val="24"/>
          <w:szCs w:val="24"/>
        </w:rPr>
      </w:pPr>
      <w:r w:rsidRPr="00613D8C">
        <w:rPr>
          <w:sz w:val="24"/>
          <w:szCs w:val="24"/>
        </w:rPr>
        <w:t xml:space="preserve">1.6. Организатором аукциона является </w:t>
      </w:r>
      <w:r w:rsidR="00DE16B0" w:rsidRPr="00613D8C">
        <w:rPr>
          <w:sz w:val="24"/>
          <w:szCs w:val="24"/>
        </w:rPr>
        <w:t>Муниципальное казенное учреждение города Красноярска «Центр недвижимости».</w:t>
      </w:r>
    </w:p>
    <w:p w:rsidR="00FA1C9D" w:rsidRPr="00613D8C" w:rsidRDefault="00FA1C9D" w:rsidP="005C53AF">
      <w:pPr>
        <w:tabs>
          <w:tab w:val="left" w:pos="709"/>
        </w:tabs>
        <w:ind w:firstLine="709"/>
        <w:jc w:val="both"/>
        <w:rPr>
          <w:sz w:val="24"/>
          <w:szCs w:val="24"/>
        </w:rPr>
      </w:pPr>
      <w:r w:rsidRPr="00613D8C">
        <w:rPr>
          <w:sz w:val="24"/>
          <w:szCs w:val="24"/>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613D8C">
        <w:rPr>
          <w:sz w:val="20"/>
        </w:rPr>
        <w:t xml:space="preserve"> </w:t>
      </w:r>
      <w:r w:rsidRPr="00613D8C">
        <w:rPr>
          <w:sz w:val="24"/>
          <w:szCs w:val="24"/>
        </w:rPr>
        <w:t>Число членов комиссии должно быть не менее пяти человек.</w:t>
      </w:r>
    </w:p>
    <w:p w:rsidR="00AE2064" w:rsidRPr="00613D8C" w:rsidRDefault="00FA1C9D" w:rsidP="005C53AF">
      <w:pPr>
        <w:widowControl w:val="0"/>
        <w:autoSpaceDE w:val="0"/>
        <w:autoSpaceDN w:val="0"/>
        <w:adjustRightInd w:val="0"/>
        <w:ind w:firstLine="709"/>
        <w:jc w:val="both"/>
        <w:rPr>
          <w:sz w:val="24"/>
          <w:szCs w:val="24"/>
        </w:rPr>
      </w:pPr>
      <w:r w:rsidRPr="00613D8C">
        <w:rPr>
          <w:sz w:val="24"/>
          <w:szCs w:val="24"/>
        </w:rPr>
        <w:t xml:space="preserve">Комиссией осуществляются </w:t>
      </w:r>
      <w:r w:rsidR="00AE2064" w:rsidRPr="00613D8C">
        <w:rPr>
          <w:sz w:val="24"/>
          <w:szCs w:val="24"/>
        </w:rPr>
        <w:t>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FA1C9D" w:rsidRPr="00613D8C" w:rsidRDefault="00FA1C9D" w:rsidP="005C53AF">
      <w:pPr>
        <w:ind w:firstLine="709"/>
        <w:jc w:val="both"/>
        <w:rPr>
          <w:sz w:val="24"/>
          <w:szCs w:val="24"/>
        </w:rPr>
      </w:pPr>
      <w:r w:rsidRPr="00613D8C">
        <w:rPr>
          <w:sz w:val="24"/>
          <w:szCs w:val="24"/>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783CAF" w:rsidRPr="00613D8C" w:rsidRDefault="00783CAF" w:rsidP="005C53AF">
      <w:pPr>
        <w:widowControl w:val="0"/>
        <w:autoSpaceDE w:val="0"/>
        <w:autoSpaceDN w:val="0"/>
        <w:adjustRightInd w:val="0"/>
        <w:ind w:firstLine="709"/>
        <w:jc w:val="both"/>
        <w:rPr>
          <w:sz w:val="24"/>
          <w:szCs w:val="24"/>
        </w:rPr>
      </w:pPr>
      <w:r w:rsidRPr="00613D8C">
        <w:rPr>
          <w:sz w:val="24"/>
          <w:szCs w:val="24"/>
        </w:rPr>
        <w:t>1.8. Организатор аукциона вправе отказаться от проведения аукциона не позднее</w:t>
      </w:r>
      <w:r w:rsidR="00B879FC" w:rsidRPr="00613D8C">
        <w:rPr>
          <w:sz w:val="24"/>
          <w:szCs w:val="24"/>
        </w:rPr>
        <w:t>,</w:t>
      </w:r>
      <w:r w:rsidRPr="00613D8C">
        <w:rPr>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613D8C">
        <w:rPr>
          <w:sz w:val="24"/>
          <w:szCs w:val="24"/>
        </w:rPr>
        <w:t>на официальном сайте торгов в течение одного дня с даты принятия решения об отказе от проведения</w:t>
      </w:r>
      <w:proofErr w:type="gramEnd"/>
      <w:r w:rsidRPr="00613D8C">
        <w:rPr>
          <w:sz w:val="24"/>
          <w:szCs w:val="24"/>
        </w:rPr>
        <w:t xml:space="preserve"> аукциона. В течение двух рабочих дней </w:t>
      </w:r>
      <w:proofErr w:type="gramStart"/>
      <w:r w:rsidRPr="00613D8C">
        <w:rPr>
          <w:sz w:val="24"/>
          <w:szCs w:val="24"/>
        </w:rPr>
        <w:t>с даты принятия</w:t>
      </w:r>
      <w:proofErr w:type="gramEnd"/>
      <w:r w:rsidRPr="00613D8C">
        <w:rPr>
          <w:sz w:val="24"/>
          <w:szCs w:val="24"/>
        </w:rPr>
        <w:t xml:space="preserve"> указанного решения организатор аукциона направляет </w:t>
      </w:r>
      <w:r w:rsidRPr="00613D8C">
        <w:rPr>
          <w:sz w:val="24"/>
          <w:szCs w:val="24"/>
        </w:rPr>
        <w:lastRenderedPageBreak/>
        <w:t xml:space="preserve">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613D8C">
        <w:rPr>
          <w:sz w:val="24"/>
          <w:szCs w:val="24"/>
        </w:rPr>
        <w:t>с даты принятия</w:t>
      </w:r>
      <w:proofErr w:type="gramEnd"/>
      <w:r w:rsidRPr="00613D8C">
        <w:rPr>
          <w:sz w:val="24"/>
          <w:szCs w:val="24"/>
        </w:rPr>
        <w:t xml:space="preserve"> решения об отказе от проведения аукциона.</w:t>
      </w:r>
    </w:p>
    <w:p w:rsidR="00783CAF" w:rsidRPr="00613D8C" w:rsidRDefault="00783CAF" w:rsidP="005C53AF">
      <w:pPr>
        <w:jc w:val="both"/>
        <w:rPr>
          <w:sz w:val="24"/>
          <w:szCs w:val="24"/>
        </w:rPr>
      </w:pPr>
    </w:p>
    <w:p w:rsidR="009001E1" w:rsidRPr="00613D8C" w:rsidRDefault="009001E1" w:rsidP="005C53AF">
      <w:pPr>
        <w:pStyle w:val="ConsPlusNormal"/>
        <w:widowControl/>
        <w:ind w:firstLine="709"/>
        <w:jc w:val="center"/>
        <w:rPr>
          <w:rFonts w:ascii="Times New Roman" w:hAnsi="Times New Roman" w:cs="Times New Roman"/>
          <w:sz w:val="24"/>
          <w:szCs w:val="24"/>
          <w:u w:val="single"/>
        </w:rPr>
      </w:pPr>
      <w:r w:rsidRPr="00613D8C">
        <w:rPr>
          <w:rFonts w:ascii="Times New Roman" w:hAnsi="Times New Roman" w:cs="Times New Roman"/>
          <w:sz w:val="24"/>
          <w:szCs w:val="24"/>
          <w:u w:val="single"/>
        </w:rPr>
        <w:t>2. Требования, предъявляемые к участникам аукциона.</w:t>
      </w:r>
    </w:p>
    <w:p w:rsidR="005C53AF" w:rsidRPr="00613D8C" w:rsidRDefault="005C53AF" w:rsidP="005C53AF">
      <w:pPr>
        <w:pStyle w:val="ConsPlusNormal"/>
        <w:widowControl/>
        <w:ind w:firstLine="0"/>
        <w:rPr>
          <w:rFonts w:ascii="Times New Roman" w:hAnsi="Times New Roman" w:cs="Times New Roman"/>
          <w:sz w:val="24"/>
          <w:szCs w:val="24"/>
          <w:u w:val="single"/>
        </w:rPr>
      </w:pPr>
    </w:p>
    <w:p w:rsidR="009001E1" w:rsidRPr="00613D8C" w:rsidRDefault="009001E1" w:rsidP="005C53AF">
      <w:pPr>
        <w:pStyle w:val="ConsPlusNormal"/>
        <w:widowControl/>
        <w:ind w:firstLine="709"/>
        <w:jc w:val="both"/>
        <w:rPr>
          <w:rFonts w:ascii="Times New Roman" w:hAnsi="Times New Roman" w:cs="Times New Roman"/>
          <w:sz w:val="24"/>
          <w:szCs w:val="24"/>
        </w:rPr>
      </w:pPr>
      <w:r w:rsidRPr="00613D8C">
        <w:rPr>
          <w:rFonts w:ascii="Times New Roman" w:hAnsi="Times New Roman" w:cs="Times New Roman"/>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001E1" w:rsidRPr="00613D8C" w:rsidRDefault="009001E1" w:rsidP="005C53AF">
      <w:pPr>
        <w:pStyle w:val="ConsPlusNormal"/>
        <w:widowControl/>
        <w:ind w:firstLine="709"/>
        <w:jc w:val="both"/>
        <w:rPr>
          <w:rFonts w:ascii="Times New Roman" w:hAnsi="Times New Roman" w:cs="Times New Roman"/>
          <w:sz w:val="24"/>
          <w:szCs w:val="24"/>
        </w:rPr>
      </w:pPr>
      <w:r w:rsidRPr="00613D8C">
        <w:rPr>
          <w:rFonts w:ascii="Times New Roman" w:hAnsi="Times New Roman" w:cs="Times New Roman"/>
          <w:sz w:val="24"/>
          <w:szCs w:val="24"/>
        </w:rPr>
        <w:t>2.2. Участники аукцион</w:t>
      </w:r>
      <w:r w:rsidR="00ED1F38" w:rsidRPr="00613D8C">
        <w:rPr>
          <w:rFonts w:ascii="Times New Roman" w:hAnsi="Times New Roman" w:cs="Times New Roman"/>
          <w:sz w:val="24"/>
          <w:szCs w:val="24"/>
        </w:rPr>
        <w:t>а</w:t>
      </w:r>
      <w:r w:rsidRPr="00613D8C">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w:t>
      </w:r>
    </w:p>
    <w:p w:rsidR="001B22CB" w:rsidRPr="00613D8C" w:rsidRDefault="001B22CB" w:rsidP="005C53AF">
      <w:pPr>
        <w:pStyle w:val="ConsPlusNormal"/>
        <w:widowControl/>
        <w:ind w:firstLine="0"/>
        <w:jc w:val="both"/>
        <w:rPr>
          <w:rFonts w:ascii="Times New Roman" w:hAnsi="Times New Roman" w:cs="Times New Roman"/>
          <w:sz w:val="24"/>
          <w:szCs w:val="24"/>
        </w:rPr>
      </w:pPr>
    </w:p>
    <w:p w:rsidR="00FA1C9D" w:rsidRPr="00613D8C" w:rsidRDefault="00FA1C9D" w:rsidP="005C53AF">
      <w:pPr>
        <w:pStyle w:val="ConsPlusNormal"/>
        <w:widowControl/>
        <w:ind w:firstLine="709"/>
        <w:jc w:val="center"/>
        <w:rPr>
          <w:rFonts w:ascii="Times New Roman" w:hAnsi="Times New Roman" w:cs="Times New Roman"/>
          <w:sz w:val="24"/>
          <w:szCs w:val="24"/>
          <w:u w:val="single"/>
        </w:rPr>
      </w:pPr>
      <w:r w:rsidRPr="00613D8C">
        <w:rPr>
          <w:rFonts w:ascii="Times New Roman" w:hAnsi="Times New Roman" w:cs="Times New Roman"/>
          <w:sz w:val="24"/>
          <w:szCs w:val="24"/>
          <w:u w:val="single"/>
        </w:rPr>
        <w:t xml:space="preserve">3. Порядок подачи заявок на участие в аукционе и требования, </w:t>
      </w:r>
    </w:p>
    <w:p w:rsidR="00FA1C9D" w:rsidRPr="00613D8C" w:rsidRDefault="00FA1C9D" w:rsidP="005C53AF">
      <w:pPr>
        <w:pStyle w:val="ConsPlusNormal"/>
        <w:widowControl/>
        <w:ind w:firstLine="709"/>
        <w:jc w:val="center"/>
        <w:rPr>
          <w:rFonts w:ascii="Times New Roman" w:hAnsi="Times New Roman" w:cs="Times New Roman"/>
          <w:sz w:val="24"/>
          <w:szCs w:val="24"/>
          <w:u w:val="single"/>
        </w:rPr>
      </w:pPr>
      <w:proofErr w:type="gramStart"/>
      <w:r w:rsidRPr="00613D8C">
        <w:rPr>
          <w:rFonts w:ascii="Times New Roman" w:hAnsi="Times New Roman" w:cs="Times New Roman"/>
          <w:sz w:val="24"/>
          <w:szCs w:val="24"/>
          <w:u w:val="single"/>
        </w:rPr>
        <w:t>предъявляемые</w:t>
      </w:r>
      <w:proofErr w:type="gramEnd"/>
      <w:r w:rsidRPr="00613D8C">
        <w:rPr>
          <w:rFonts w:ascii="Times New Roman" w:hAnsi="Times New Roman" w:cs="Times New Roman"/>
          <w:sz w:val="24"/>
          <w:szCs w:val="24"/>
          <w:u w:val="single"/>
        </w:rPr>
        <w:t xml:space="preserve"> к ним. Отзыв заявок.</w:t>
      </w:r>
    </w:p>
    <w:p w:rsidR="005C53AF" w:rsidRPr="00613D8C" w:rsidRDefault="005C53AF" w:rsidP="005C53AF">
      <w:pPr>
        <w:pStyle w:val="ConsPlusNormal"/>
        <w:widowControl/>
        <w:ind w:firstLine="0"/>
        <w:rPr>
          <w:rFonts w:ascii="Times New Roman" w:hAnsi="Times New Roman" w:cs="Times New Roman"/>
          <w:sz w:val="24"/>
          <w:szCs w:val="24"/>
          <w:u w:val="single"/>
        </w:rPr>
      </w:pPr>
    </w:p>
    <w:p w:rsidR="00FA1C9D" w:rsidRPr="00613D8C" w:rsidRDefault="00FA1C9D" w:rsidP="005C53AF">
      <w:pPr>
        <w:pStyle w:val="ConsPlusNormal"/>
        <w:widowControl/>
        <w:ind w:firstLine="709"/>
        <w:jc w:val="both"/>
        <w:rPr>
          <w:rFonts w:ascii="Times New Roman" w:hAnsi="Times New Roman" w:cs="Times New Roman"/>
          <w:sz w:val="24"/>
          <w:szCs w:val="24"/>
        </w:rPr>
      </w:pPr>
      <w:r w:rsidRPr="00613D8C">
        <w:rPr>
          <w:rFonts w:ascii="Times New Roman" w:hAnsi="Times New Roman" w:cs="Times New Roman"/>
          <w:sz w:val="24"/>
          <w:szCs w:val="24"/>
        </w:rPr>
        <w:t>3.1. Для участия в аукционе заявители представляют в установленный срок заявку, включающую в себя:</w:t>
      </w:r>
    </w:p>
    <w:p w:rsidR="00FA1C9D" w:rsidRPr="00613D8C" w:rsidRDefault="00FA1C9D" w:rsidP="005C53AF">
      <w:pPr>
        <w:widowControl w:val="0"/>
        <w:autoSpaceDE w:val="0"/>
        <w:autoSpaceDN w:val="0"/>
        <w:adjustRightInd w:val="0"/>
        <w:ind w:firstLine="709"/>
        <w:jc w:val="both"/>
        <w:rPr>
          <w:sz w:val="24"/>
          <w:szCs w:val="24"/>
        </w:rPr>
      </w:pPr>
      <w:r w:rsidRPr="00613D8C">
        <w:rPr>
          <w:sz w:val="24"/>
          <w:szCs w:val="24"/>
        </w:rPr>
        <w:t xml:space="preserve">1) Непосредственно саму заявку на участие в аукционе оформленную на русском языке по форме, установленной разделом 3 </w:t>
      </w:r>
      <w:r w:rsidR="008108A3" w:rsidRPr="00613D8C">
        <w:rPr>
          <w:sz w:val="24"/>
          <w:szCs w:val="24"/>
        </w:rPr>
        <w:t>настоящей д</w:t>
      </w:r>
      <w:r w:rsidRPr="00613D8C">
        <w:rPr>
          <w:sz w:val="24"/>
          <w:szCs w:val="24"/>
        </w:rPr>
        <w:t xml:space="preserve">окументации об аукционе, удостоверенную подписью заявителя (представителя заявителя). </w:t>
      </w:r>
      <w:proofErr w:type="gramStart"/>
      <w:r w:rsidR="008108A3" w:rsidRPr="00613D8C">
        <w:rPr>
          <w:sz w:val="24"/>
          <w:szCs w:val="24"/>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8624D2" w:rsidRPr="00613D8C">
        <w:rPr>
          <w:sz w:val="24"/>
          <w:szCs w:val="24"/>
        </w:rPr>
        <w:t>.</w:t>
      </w:r>
      <w:proofErr w:type="gramEnd"/>
      <w:r w:rsidR="008624D2" w:rsidRPr="00613D8C">
        <w:rPr>
          <w:sz w:val="24"/>
          <w:szCs w:val="24"/>
        </w:rPr>
        <w:t xml:space="preserve"> Подпись на заявке на участие в Аукционе, поданной юридическим лицом, удостоверяется печатью.</w:t>
      </w:r>
    </w:p>
    <w:p w:rsidR="008108A3" w:rsidRPr="00613D8C" w:rsidRDefault="00FA1C9D" w:rsidP="005C53AF">
      <w:pPr>
        <w:widowControl w:val="0"/>
        <w:autoSpaceDE w:val="0"/>
        <w:autoSpaceDN w:val="0"/>
        <w:adjustRightInd w:val="0"/>
        <w:ind w:firstLine="709"/>
        <w:jc w:val="both"/>
        <w:rPr>
          <w:sz w:val="24"/>
          <w:szCs w:val="24"/>
        </w:rPr>
      </w:pPr>
      <w:proofErr w:type="gramStart"/>
      <w:r w:rsidRPr="00613D8C">
        <w:rPr>
          <w:sz w:val="24"/>
          <w:szCs w:val="24"/>
        </w:rPr>
        <w:t>2)</w:t>
      </w:r>
      <w:r w:rsidR="008108A3" w:rsidRPr="00613D8C">
        <w:rPr>
          <w:sz w:val="24"/>
          <w:szCs w:val="24"/>
        </w:rPr>
        <w:t xml:space="preserve"> полученную не ранее чем за шесть месяцев до даты размещения на официальном сайте торгов извещения о проведении аукциона </w:t>
      </w:r>
      <w:r w:rsidR="008108A3" w:rsidRPr="00613D8C">
        <w:rPr>
          <w:b/>
          <w:sz w:val="24"/>
          <w:szCs w:val="24"/>
        </w:rPr>
        <w:t>выписку из единого государственного реестра юридических лиц или нотариально заверенную копию такой выписки (для юридических лиц)</w:t>
      </w:r>
      <w:r w:rsidR="008108A3" w:rsidRPr="00613D8C">
        <w:rPr>
          <w:sz w:val="24"/>
          <w:szCs w:val="24"/>
        </w:rPr>
        <w:t xml:space="preserve">, полученную не ранее чем за шесть месяцев до даты размещения на официальном сайте торгов извещения о проведении аукциона </w:t>
      </w:r>
      <w:r w:rsidR="008108A3" w:rsidRPr="00613D8C">
        <w:rPr>
          <w:b/>
          <w:sz w:val="24"/>
          <w:szCs w:val="24"/>
        </w:rPr>
        <w:t>выписку из единого государственного реестра индивидуальных предпринимателей</w:t>
      </w:r>
      <w:proofErr w:type="gramEnd"/>
      <w:r w:rsidR="008108A3" w:rsidRPr="00613D8C">
        <w:rPr>
          <w:b/>
          <w:sz w:val="24"/>
          <w:szCs w:val="24"/>
        </w:rPr>
        <w:t xml:space="preserve"> </w:t>
      </w:r>
      <w:proofErr w:type="gramStart"/>
      <w:r w:rsidR="008108A3" w:rsidRPr="00613D8C">
        <w:rPr>
          <w:b/>
          <w:sz w:val="24"/>
          <w:szCs w:val="24"/>
        </w:rPr>
        <w:t>или нотариально заверенную копию такой выписки (для индивидуальных предпринимателей)</w:t>
      </w:r>
      <w:r w:rsidR="008108A3" w:rsidRPr="00613D8C">
        <w:rPr>
          <w:sz w:val="24"/>
          <w:szCs w:val="24"/>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008108A3" w:rsidRPr="00613D8C">
        <w:rPr>
          <w:sz w:val="24"/>
          <w:szCs w:val="24"/>
        </w:rPr>
        <w:t xml:space="preserve"> извещения о проведен</w:t>
      </w:r>
      <w:proofErr w:type="gramStart"/>
      <w:r w:rsidR="008108A3" w:rsidRPr="00613D8C">
        <w:rPr>
          <w:sz w:val="24"/>
          <w:szCs w:val="24"/>
        </w:rPr>
        <w:t>ии ау</w:t>
      </w:r>
      <w:proofErr w:type="gramEnd"/>
      <w:r w:rsidR="008108A3" w:rsidRPr="00613D8C">
        <w:rPr>
          <w:sz w:val="24"/>
          <w:szCs w:val="24"/>
        </w:rPr>
        <w:t>кциона;</w:t>
      </w:r>
    </w:p>
    <w:p w:rsidR="00FA1C9D" w:rsidRPr="00613D8C" w:rsidRDefault="00FA1C9D" w:rsidP="005C53AF">
      <w:pPr>
        <w:widowControl w:val="0"/>
        <w:autoSpaceDE w:val="0"/>
        <w:ind w:firstLine="709"/>
        <w:jc w:val="both"/>
        <w:rPr>
          <w:sz w:val="24"/>
          <w:szCs w:val="24"/>
        </w:rPr>
      </w:pPr>
      <w:r w:rsidRPr="00613D8C">
        <w:rPr>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A1C9D" w:rsidRPr="00613D8C" w:rsidRDefault="00FA1C9D" w:rsidP="005C53AF">
      <w:pPr>
        <w:widowControl w:val="0"/>
        <w:autoSpaceDE w:val="0"/>
        <w:ind w:firstLine="709"/>
        <w:jc w:val="both"/>
        <w:rPr>
          <w:sz w:val="24"/>
          <w:szCs w:val="24"/>
        </w:rPr>
      </w:pPr>
      <w:r w:rsidRPr="00613D8C">
        <w:rPr>
          <w:sz w:val="24"/>
          <w:szCs w:val="24"/>
        </w:rPr>
        <w:t>4) копии учредительных документов заявителя (для юридических лиц);</w:t>
      </w:r>
    </w:p>
    <w:p w:rsidR="003A326E" w:rsidRPr="00613D8C" w:rsidRDefault="00FA1C9D" w:rsidP="005C53AF">
      <w:pPr>
        <w:widowControl w:val="0"/>
        <w:autoSpaceDE w:val="0"/>
        <w:autoSpaceDN w:val="0"/>
        <w:adjustRightInd w:val="0"/>
        <w:ind w:firstLine="709"/>
        <w:jc w:val="both"/>
        <w:rPr>
          <w:sz w:val="24"/>
          <w:szCs w:val="24"/>
        </w:rPr>
      </w:pPr>
      <w:r w:rsidRPr="00613D8C">
        <w:rPr>
          <w:sz w:val="24"/>
          <w:szCs w:val="24"/>
        </w:rPr>
        <w:t xml:space="preserve">5) </w:t>
      </w:r>
      <w:r w:rsidR="003A326E" w:rsidRPr="00613D8C">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3A326E" w:rsidRPr="00613D8C">
        <w:rPr>
          <w:sz w:val="24"/>
          <w:szCs w:val="24"/>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A326E" w:rsidRPr="00613D8C" w:rsidRDefault="003A326E" w:rsidP="005C53AF">
      <w:pPr>
        <w:widowControl w:val="0"/>
        <w:autoSpaceDE w:val="0"/>
        <w:autoSpaceDN w:val="0"/>
        <w:adjustRightInd w:val="0"/>
        <w:ind w:firstLine="709"/>
        <w:jc w:val="both"/>
        <w:rPr>
          <w:sz w:val="24"/>
          <w:szCs w:val="24"/>
        </w:rPr>
      </w:pPr>
      <w:r w:rsidRPr="00613D8C">
        <w:rPr>
          <w:sz w:val="24"/>
          <w:szCs w:val="24"/>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613D8C">
          <w:rPr>
            <w:sz w:val="24"/>
            <w:szCs w:val="24"/>
          </w:rPr>
          <w:t>Кодексом</w:t>
        </w:r>
      </w:hyperlink>
      <w:r w:rsidRPr="00613D8C">
        <w:rPr>
          <w:sz w:val="24"/>
          <w:szCs w:val="24"/>
        </w:rPr>
        <w:t xml:space="preserve"> Российской Федерации об административных правонарушениях;</w:t>
      </w:r>
    </w:p>
    <w:p w:rsidR="00FA1C9D" w:rsidRPr="00613D8C" w:rsidRDefault="00FA1C9D" w:rsidP="005C53AF">
      <w:pPr>
        <w:widowControl w:val="0"/>
        <w:autoSpaceDE w:val="0"/>
        <w:ind w:firstLine="709"/>
        <w:jc w:val="both"/>
        <w:rPr>
          <w:sz w:val="24"/>
          <w:szCs w:val="24"/>
        </w:rPr>
      </w:pPr>
      <w:proofErr w:type="gramStart"/>
      <w:r w:rsidRPr="00613D8C">
        <w:rPr>
          <w:sz w:val="24"/>
          <w:szCs w:val="24"/>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613D8C">
        <w:rPr>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A1C9D" w:rsidRPr="00613D8C" w:rsidRDefault="00FA1C9D" w:rsidP="005C53AF">
      <w:pPr>
        <w:widowControl w:val="0"/>
        <w:autoSpaceDE w:val="0"/>
        <w:ind w:firstLine="709"/>
        <w:jc w:val="both"/>
        <w:rPr>
          <w:sz w:val="24"/>
          <w:szCs w:val="24"/>
        </w:rPr>
      </w:pPr>
      <w:r w:rsidRPr="00613D8C">
        <w:rPr>
          <w:sz w:val="24"/>
          <w:szCs w:val="24"/>
        </w:rPr>
        <w:t>8) документы или копии документов, подтверждающие внесение задатка (платежное поручение, подтверждающее перечисление задатка).</w:t>
      </w:r>
    </w:p>
    <w:p w:rsidR="00B67CFB" w:rsidRPr="00613D8C" w:rsidRDefault="00B67CFB" w:rsidP="005C53AF">
      <w:pPr>
        <w:autoSpaceDE w:val="0"/>
        <w:autoSpaceDN w:val="0"/>
        <w:ind w:firstLine="709"/>
        <w:jc w:val="both"/>
        <w:rPr>
          <w:sz w:val="24"/>
          <w:szCs w:val="24"/>
        </w:rPr>
      </w:pPr>
      <w:proofErr w:type="gramStart"/>
      <w:r w:rsidRPr="00613D8C">
        <w:rPr>
          <w:sz w:val="24"/>
          <w:szCs w:val="24"/>
        </w:rPr>
        <w:t>Каждый документ, входящий в состав заявки и имеющий число листов более одного, должен быть сшит</w:t>
      </w:r>
      <w:r w:rsidR="00E57ACC" w:rsidRPr="00613D8C">
        <w:rPr>
          <w:sz w:val="24"/>
          <w:szCs w:val="24"/>
        </w:rPr>
        <w:t xml:space="preserve"> отдельно</w:t>
      </w:r>
      <w:r w:rsidRPr="00613D8C">
        <w:rPr>
          <w:sz w:val="24"/>
          <w:szCs w:val="24"/>
        </w:rPr>
        <w:t xml:space="preserve">, с указанием количества листов, и на прошивке заверен </w:t>
      </w:r>
      <w:r w:rsidR="00445183" w:rsidRPr="00613D8C">
        <w:rPr>
          <w:sz w:val="24"/>
          <w:szCs w:val="24"/>
        </w:rPr>
        <w:t xml:space="preserve">с надписью «копия верна» </w:t>
      </w:r>
      <w:r w:rsidRPr="00613D8C">
        <w:rPr>
          <w:sz w:val="24"/>
          <w:szCs w:val="24"/>
        </w:rPr>
        <w:t>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 юридических лиц</w:t>
      </w:r>
      <w:proofErr w:type="gramEnd"/>
      <w:r w:rsidRPr="00613D8C">
        <w:rPr>
          <w:sz w:val="24"/>
          <w:szCs w:val="24"/>
        </w:rPr>
        <w:t xml:space="preserve">, индивидуальных предпринимателей (в случае наличия)). </w:t>
      </w:r>
    </w:p>
    <w:p w:rsidR="0009756E" w:rsidRPr="00613D8C" w:rsidRDefault="0009756E" w:rsidP="005C53AF">
      <w:pPr>
        <w:suppressAutoHyphens w:val="0"/>
        <w:autoSpaceDE w:val="0"/>
        <w:autoSpaceDN w:val="0"/>
        <w:adjustRightInd w:val="0"/>
        <w:ind w:firstLine="709"/>
        <w:jc w:val="both"/>
        <w:rPr>
          <w:sz w:val="24"/>
          <w:szCs w:val="24"/>
          <w:lang w:eastAsia="ru-RU"/>
        </w:rPr>
      </w:pPr>
      <w:r w:rsidRPr="00613D8C">
        <w:rPr>
          <w:bCs/>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FA1C9D" w:rsidRPr="00613D8C" w:rsidRDefault="00FA1C9D" w:rsidP="005C53AF">
      <w:pPr>
        <w:widowControl w:val="0"/>
        <w:autoSpaceDE w:val="0"/>
        <w:ind w:firstLine="709"/>
        <w:jc w:val="both"/>
        <w:rPr>
          <w:sz w:val="24"/>
          <w:szCs w:val="24"/>
        </w:rPr>
      </w:pPr>
      <w:r w:rsidRPr="00613D8C">
        <w:rPr>
          <w:sz w:val="24"/>
          <w:szCs w:val="24"/>
        </w:rPr>
        <w:t>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4A3CB9" w:rsidRPr="00613D8C">
        <w:rPr>
          <w:sz w:val="24"/>
          <w:szCs w:val="24"/>
        </w:rPr>
        <w:t>,</w:t>
      </w:r>
      <w:r w:rsidRPr="00613D8C">
        <w:rPr>
          <w:sz w:val="24"/>
          <w:szCs w:val="24"/>
        </w:rPr>
        <w:t xml:space="preserve"> в соответствии со статьей 438 ГК РФ</w:t>
      </w:r>
      <w:r w:rsidR="004A3CB9" w:rsidRPr="00613D8C">
        <w:rPr>
          <w:sz w:val="24"/>
          <w:szCs w:val="24"/>
        </w:rPr>
        <w:t>,</w:t>
      </w:r>
      <w:r w:rsidRPr="00613D8C">
        <w:rPr>
          <w:sz w:val="24"/>
          <w:szCs w:val="24"/>
        </w:rPr>
        <w:t xml:space="preserve"> является акцептом такой оферты. </w:t>
      </w:r>
    </w:p>
    <w:p w:rsidR="00FA1C9D" w:rsidRPr="00613D8C" w:rsidRDefault="00FA1C9D" w:rsidP="005C53AF">
      <w:pPr>
        <w:widowControl w:val="0"/>
        <w:autoSpaceDE w:val="0"/>
        <w:ind w:firstLine="709"/>
        <w:jc w:val="both"/>
        <w:rPr>
          <w:sz w:val="24"/>
          <w:szCs w:val="24"/>
        </w:rPr>
      </w:pPr>
      <w:r w:rsidRPr="00613D8C">
        <w:rPr>
          <w:sz w:val="24"/>
          <w:szCs w:val="24"/>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FA1C9D" w:rsidRPr="00613D8C" w:rsidRDefault="00FA1C9D" w:rsidP="005C53AF">
      <w:pPr>
        <w:widowControl w:val="0"/>
        <w:autoSpaceDE w:val="0"/>
        <w:ind w:firstLine="709"/>
        <w:jc w:val="both"/>
        <w:rPr>
          <w:sz w:val="24"/>
          <w:szCs w:val="24"/>
        </w:rPr>
      </w:pPr>
      <w:r w:rsidRPr="00613D8C">
        <w:rPr>
          <w:sz w:val="24"/>
          <w:szCs w:val="24"/>
        </w:rPr>
        <w:t xml:space="preserve">3.4. Прием заявок на участие в аукционе прекращается </w:t>
      </w:r>
      <w:proofErr w:type="gramStart"/>
      <w:r w:rsidRPr="00613D8C">
        <w:rPr>
          <w:sz w:val="24"/>
          <w:szCs w:val="24"/>
        </w:rPr>
        <w:t>в указанный в извещении о проведении аукциона день рассмотрения заявок на участие в аукционе</w:t>
      </w:r>
      <w:proofErr w:type="gramEnd"/>
      <w:r w:rsidR="00F938D3" w:rsidRPr="00613D8C">
        <w:rPr>
          <w:sz w:val="24"/>
          <w:szCs w:val="24"/>
        </w:rPr>
        <w:t>,</w:t>
      </w:r>
      <w:r w:rsidRPr="00613D8C">
        <w:rPr>
          <w:sz w:val="24"/>
          <w:szCs w:val="24"/>
        </w:rPr>
        <w:t xml:space="preserve"> непосредственно перед началом рассмотрения заявок.</w:t>
      </w:r>
    </w:p>
    <w:p w:rsidR="00FA1C9D" w:rsidRPr="00613D8C" w:rsidRDefault="00FA1C9D" w:rsidP="005C53AF">
      <w:pPr>
        <w:widowControl w:val="0"/>
        <w:autoSpaceDE w:val="0"/>
        <w:ind w:firstLine="709"/>
        <w:jc w:val="both"/>
        <w:rPr>
          <w:sz w:val="24"/>
          <w:szCs w:val="24"/>
        </w:rPr>
      </w:pPr>
      <w:r w:rsidRPr="00613D8C">
        <w:rPr>
          <w:sz w:val="24"/>
          <w:szCs w:val="24"/>
        </w:rPr>
        <w:t>3.5. Каждая заявка на участие в аукционе, поступившая в срок, указанный в извещении о проведен</w:t>
      </w:r>
      <w:proofErr w:type="gramStart"/>
      <w:r w:rsidRPr="00613D8C">
        <w:rPr>
          <w:sz w:val="24"/>
          <w:szCs w:val="24"/>
        </w:rPr>
        <w:t>ии ау</w:t>
      </w:r>
      <w:proofErr w:type="gramEnd"/>
      <w:r w:rsidRPr="00613D8C">
        <w:rPr>
          <w:sz w:val="24"/>
          <w:szCs w:val="24"/>
        </w:rPr>
        <w:t>кциона, регистрируется организатором аукциона. По требованию заяв</w:t>
      </w:r>
      <w:r w:rsidR="00A14246" w:rsidRPr="00613D8C">
        <w:rPr>
          <w:sz w:val="24"/>
          <w:szCs w:val="24"/>
        </w:rPr>
        <w:t>ителя организатор аукциона выдае</w:t>
      </w:r>
      <w:r w:rsidRPr="00613D8C">
        <w:rPr>
          <w:sz w:val="24"/>
          <w:szCs w:val="24"/>
        </w:rPr>
        <w:t>т расписку в получении такой заявки с указанием даты и времени ее получения.</w:t>
      </w:r>
    </w:p>
    <w:p w:rsidR="00FA1C9D" w:rsidRPr="00613D8C" w:rsidRDefault="00FA1C9D" w:rsidP="005C53AF">
      <w:pPr>
        <w:widowControl w:val="0"/>
        <w:autoSpaceDE w:val="0"/>
        <w:ind w:firstLine="709"/>
        <w:jc w:val="both"/>
        <w:rPr>
          <w:sz w:val="24"/>
          <w:szCs w:val="24"/>
        </w:rPr>
      </w:pPr>
      <w:r w:rsidRPr="00613D8C">
        <w:rPr>
          <w:sz w:val="24"/>
          <w:szCs w:val="24"/>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613D8C">
        <w:rPr>
          <w:sz w:val="24"/>
          <w:szCs w:val="24"/>
        </w:rPr>
        <w:t>с даты подписания</w:t>
      </w:r>
      <w:proofErr w:type="gramEnd"/>
      <w:r w:rsidRPr="00613D8C">
        <w:rPr>
          <w:sz w:val="24"/>
          <w:szCs w:val="24"/>
        </w:rPr>
        <w:t xml:space="preserve"> протокола аукциона.</w:t>
      </w:r>
    </w:p>
    <w:p w:rsidR="004212B7" w:rsidRPr="00613D8C" w:rsidRDefault="00FA1C9D" w:rsidP="005C53AF">
      <w:pPr>
        <w:widowControl w:val="0"/>
        <w:autoSpaceDE w:val="0"/>
        <w:ind w:firstLine="709"/>
        <w:jc w:val="both"/>
        <w:rPr>
          <w:sz w:val="24"/>
          <w:szCs w:val="24"/>
        </w:rPr>
      </w:pPr>
      <w:r w:rsidRPr="00613D8C">
        <w:rPr>
          <w:sz w:val="24"/>
          <w:szCs w:val="24"/>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613D8C">
        <w:rPr>
          <w:sz w:val="24"/>
          <w:szCs w:val="24"/>
        </w:rPr>
        <w:t>с даты поступления</w:t>
      </w:r>
      <w:proofErr w:type="gramEnd"/>
      <w:r w:rsidRPr="00613D8C">
        <w:rPr>
          <w:sz w:val="24"/>
          <w:szCs w:val="24"/>
        </w:rPr>
        <w:t xml:space="preserve"> организатору аукциона уведомления об отзыве заявки на участие в аукционе.</w:t>
      </w:r>
    </w:p>
    <w:p w:rsidR="00B1344B" w:rsidRPr="00613D8C" w:rsidRDefault="00B1344B" w:rsidP="005C53AF">
      <w:pPr>
        <w:widowControl w:val="0"/>
        <w:autoSpaceDE w:val="0"/>
        <w:ind w:firstLine="709"/>
        <w:jc w:val="both"/>
        <w:rPr>
          <w:sz w:val="24"/>
          <w:szCs w:val="24"/>
        </w:rPr>
      </w:pPr>
      <w:proofErr w:type="gramStart"/>
      <w:r w:rsidRPr="00613D8C">
        <w:rPr>
          <w:sz w:val="24"/>
          <w:szCs w:val="24"/>
          <w:lang w:eastAsia="ru-RU"/>
        </w:rPr>
        <w:lastRenderedPageBreak/>
        <w:t xml:space="preserve">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w:t>
      </w:r>
      <w:r w:rsidR="00DE16B0" w:rsidRPr="00613D8C">
        <w:rPr>
          <w:sz w:val="24"/>
          <w:szCs w:val="24"/>
          <w:lang w:eastAsia="ru-RU"/>
        </w:rPr>
        <w:t>МКУ города Красноярска «Центр недвижимости»</w:t>
      </w:r>
      <w:r w:rsidRPr="00613D8C">
        <w:rPr>
          <w:sz w:val="24"/>
          <w:szCs w:val="24"/>
          <w:lang w:eastAsia="ru-RU"/>
        </w:rPr>
        <w:t>.</w:t>
      </w:r>
      <w:proofErr w:type="gramEnd"/>
      <w:r w:rsidRPr="00613D8C">
        <w:rPr>
          <w:sz w:val="24"/>
          <w:szCs w:val="24"/>
          <w:lang w:eastAsia="ru-RU"/>
        </w:rPr>
        <w:t xml:space="preserve"> Уведомления об отзыве поданной заявки принимаются в кабинете приема заявок (</w:t>
      </w:r>
      <w:proofErr w:type="spellStart"/>
      <w:r w:rsidRPr="00613D8C">
        <w:rPr>
          <w:sz w:val="24"/>
          <w:szCs w:val="24"/>
          <w:lang w:eastAsia="ru-RU"/>
        </w:rPr>
        <w:t>каб</w:t>
      </w:r>
      <w:proofErr w:type="spellEnd"/>
      <w:r w:rsidRPr="00613D8C">
        <w:rPr>
          <w:sz w:val="24"/>
          <w:szCs w:val="24"/>
          <w:lang w:eastAsia="ru-RU"/>
        </w:rPr>
        <w:t>. №</w:t>
      </w:r>
      <w:r w:rsidR="00EF3BE3" w:rsidRPr="00613D8C">
        <w:rPr>
          <w:sz w:val="24"/>
          <w:szCs w:val="24"/>
          <w:lang w:eastAsia="ru-RU"/>
        </w:rPr>
        <w:t xml:space="preserve"> 2-</w:t>
      </w:r>
      <w:r w:rsidR="00A3049F" w:rsidRPr="00613D8C">
        <w:rPr>
          <w:sz w:val="24"/>
          <w:szCs w:val="24"/>
          <w:lang w:eastAsia="ru-RU"/>
        </w:rPr>
        <w:t>00</w:t>
      </w:r>
      <w:r w:rsidRPr="00613D8C">
        <w:rPr>
          <w:sz w:val="24"/>
          <w:szCs w:val="24"/>
          <w:lang w:eastAsia="ru-RU"/>
        </w:rPr>
        <w:t xml:space="preserve">) в установленные в документации об аукционе дни и часы приема заявок, аналогично порядку приема заявок. </w:t>
      </w:r>
    </w:p>
    <w:p w:rsidR="00FA1C9D" w:rsidRPr="00613D8C" w:rsidRDefault="00FA1C9D" w:rsidP="005C53AF">
      <w:pPr>
        <w:widowControl w:val="0"/>
        <w:autoSpaceDE w:val="0"/>
        <w:ind w:firstLine="709"/>
        <w:jc w:val="both"/>
        <w:rPr>
          <w:sz w:val="24"/>
          <w:szCs w:val="24"/>
        </w:rPr>
      </w:pPr>
      <w:r w:rsidRPr="00613D8C">
        <w:rPr>
          <w:sz w:val="24"/>
          <w:szCs w:val="24"/>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09756E" w:rsidRPr="00613D8C" w:rsidRDefault="0009756E" w:rsidP="005C53AF">
      <w:pPr>
        <w:suppressAutoHyphens w:val="0"/>
        <w:autoSpaceDE w:val="0"/>
        <w:autoSpaceDN w:val="0"/>
        <w:adjustRightInd w:val="0"/>
        <w:ind w:left="567" w:firstLine="142"/>
        <w:jc w:val="both"/>
        <w:rPr>
          <w:b/>
          <w:sz w:val="24"/>
          <w:szCs w:val="24"/>
          <w:lang w:eastAsia="ru-RU"/>
        </w:rPr>
      </w:pPr>
      <w:r w:rsidRPr="00613D8C">
        <w:rPr>
          <w:b/>
          <w:bCs/>
          <w:sz w:val="24"/>
          <w:szCs w:val="24"/>
          <w:lang w:eastAsia="ru-RU"/>
        </w:rPr>
        <w:t xml:space="preserve">Внимание! </w:t>
      </w:r>
    </w:p>
    <w:p w:rsidR="0009756E" w:rsidRPr="00613D8C" w:rsidRDefault="0009756E" w:rsidP="005C53AF">
      <w:pPr>
        <w:suppressAutoHyphens w:val="0"/>
        <w:autoSpaceDE w:val="0"/>
        <w:autoSpaceDN w:val="0"/>
        <w:adjustRightInd w:val="0"/>
        <w:ind w:left="80" w:firstLine="629"/>
        <w:jc w:val="both"/>
        <w:rPr>
          <w:sz w:val="24"/>
          <w:szCs w:val="24"/>
          <w:lang w:eastAsia="ru-RU"/>
        </w:rPr>
      </w:pPr>
      <w:r w:rsidRPr="00613D8C">
        <w:rPr>
          <w:bCs/>
          <w:sz w:val="24"/>
          <w:szCs w:val="24"/>
          <w:lang w:eastAsia="ru-RU"/>
        </w:rPr>
        <w:t>Представление заявки (заявлени</w:t>
      </w:r>
      <w:r w:rsidR="00B67CFB" w:rsidRPr="00613D8C">
        <w:rPr>
          <w:bCs/>
          <w:sz w:val="24"/>
          <w:szCs w:val="24"/>
          <w:lang w:eastAsia="ru-RU"/>
        </w:rPr>
        <w:t>я</w:t>
      </w:r>
      <w:r w:rsidRPr="00613D8C">
        <w:rPr>
          <w:bCs/>
          <w:sz w:val="24"/>
          <w:szCs w:val="24"/>
          <w:lang w:eastAsia="ru-RU"/>
        </w:rPr>
        <w:t xml:space="preserve"> и документ</w:t>
      </w:r>
      <w:r w:rsidR="00B67CFB" w:rsidRPr="00613D8C">
        <w:rPr>
          <w:bCs/>
          <w:sz w:val="24"/>
          <w:szCs w:val="24"/>
          <w:lang w:eastAsia="ru-RU"/>
        </w:rPr>
        <w:t>ов</w:t>
      </w:r>
      <w:r w:rsidRPr="00613D8C">
        <w:rPr>
          <w:bCs/>
          <w:sz w:val="24"/>
          <w:szCs w:val="24"/>
          <w:lang w:eastAsia="ru-RU"/>
        </w:rPr>
        <w:t>, входящи</w:t>
      </w:r>
      <w:r w:rsidR="00B67CFB" w:rsidRPr="00613D8C">
        <w:rPr>
          <w:bCs/>
          <w:sz w:val="24"/>
          <w:szCs w:val="24"/>
          <w:lang w:eastAsia="ru-RU"/>
        </w:rPr>
        <w:t>х</w:t>
      </w:r>
      <w:r w:rsidRPr="00613D8C">
        <w:rPr>
          <w:bCs/>
          <w:sz w:val="24"/>
          <w:szCs w:val="24"/>
          <w:lang w:eastAsia="ru-RU"/>
        </w:rPr>
        <w:t xml:space="preserve">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w:t>
      </w:r>
      <w:r w:rsidR="00897331" w:rsidRPr="00613D8C">
        <w:rPr>
          <w:sz w:val="24"/>
          <w:szCs w:val="24"/>
          <w:lang w:eastAsia="ru-RU"/>
        </w:rPr>
        <w:t>МКУ города Красноярска «Центр недвижимости»</w:t>
      </w:r>
      <w:r w:rsidRPr="00613D8C">
        <w:rPr>
          <w:bCs/>
          <w:sz w:val="24"/>
          <w:szCs w:val="24"/>
          <w:lang w:eastAsia="ru-RU"/>
        </w:rPr>
        <w:t xml:space="preserve">, как несоответствие заявки на участие в аукционе требованиям, установленным документацией об аукционе. </w:t>
      </w:r>
    </w:p>
    <w:p w:rsidR="0009756E" w:rsidRPr="00613D8C" w:rsidRDefault="00B1344B" w:rsidP="005C53AF">
      <w:pPr>
        <w:suppressAutoHyphens w:val="0"/>
        <w:autoSpaceDE w:val="0"/>
        <w:autoSpaceDN w:val="0"/>
        <w:adjustRightInd w:val="0"/>
        <w:ind w:firstLine="709"/>
        <w:jc w:val="both"/>
        <w:rPr>
          <w:sz w:val="24"/>
          <w:szCs w:val="24"/>
          <w:lang w:eastAsia="ru-RU"/>
        </w:rPr>
      </w:pPr>
      <w:r w:rsidRPr="00613D8C">
        <w:rPr>
          <w:sz w:val="24"/>
          <w:szCs w:val="24"/>
          <w:lang w:eastAsia="ru-RU"/>
        </w:rPr>
        <w:t xml:space="preserve">3.9. </w:t>
      </w:r>
      <w:r w:rsidR="0009756E" w:rsidRPr="00613D8C">
        <w:rPr>
          <w:sz w:val="24"/>
          <w:szCs w:val="24"/>
          <w:lang w:eastAsia="ru-RU"/>
        </w:rPr>
        <w:t xml:space="preserve">Заявитель может подать заявление в форме электронного документа в </w:t>
      </w:r>
      <w:proofErr w:type="gramStart"/>
      <w:r w:rsidR="0009756E" w:rsidRPr="00613D8C">
        <w:rPr>
          <w:sz w:val="24"/>
          <w:szCs w:val="24"/>
          <w:lang w:eastAsia="ru-RU"/>
        </w:rPr>
        <w:t>установленных</w:t>
      </w:r>
      <w:proofErr w:type="gramEnd"/>
      <w:r w:rsidR="0009756E" w:rsidRPr="00613D8C">
        <w:rPr>
          <w:sz w:val="24"/>
          <w:szCs w:val="24"/>
          <w:lang w:eastAsia="ru-RU"/>
        </w:rPr>
        <w:t xml:space="preserve"> в документации об аукционе порядке, форме и сроки с подтверждением его электронно-цифровой подписью (ЭЦП) </w:t>
      </w:r>
      <w:r w:rsidR="0009756E" w:rsidRPr="00613D8C">
        <w:rPr>
          <w:bCs/>
          <w:sz w:val="24"/>
          <w:szCs w:val="24"/>
          <w:lang w:eastAsia="ru-RU"/>
        </w:rPr>
        <w:t>(</w:t>
      </w:r>
      <w:r w:rsidRPr="00613D8C">
        <w:rPr>
          <w:bCs/>
          <w:sz w:val="24"/>
          <w:szCs w:val="24"/>
          <w:lang w:eastAsia="ru-RU"/>
        </w:rPr>
        <w:t>Раздел 3</w:t>
      </w:r>
      <w:r w:rsidR="0009756E" w:rsidRPr="00613D8C">
        <w:rPr>
          <w:bCs/>
          <w:sz w:val="24"/>
          <w:szCs w:val="24"/>
          <w:lang w:eastAsia="ru-RU"/>
        </w:rPr>
        <w:t>)</w:t>
      </w:r>
      <w:r w:rsidR="0009756E" w:rsidRPr="00613D8C">
        <w:rPr>
          <w:sz w:val="24"/>
          <w:szCs w:val="24"/>
          <w:lang w:eastAsia="ru-RU"/>
        </w:rPr>
        <w:t xml:space="preserve">. Порядок подачи заявления в форме электронного документа осуществляется в соответствии с </w:t>
      </w:r>
      <w:r w:rsidR="0009756E" w:rsidRPr="00613D8C">
        <w:rPr>
          <w:sz w:val="24"/>
          <w:szCs w:val="24"/>
          <w:u w:val="single"/>
          <w:lang w:eastAsia="ru-RU"/>
        </w:rPr>
        <w:t>Инструкцией</w:t>
      </w:r>
      <w:r w:rsidR="0009756E" w:rsidRPr="00613D8C">
        <w:rPr>
          <w:sz w:val="24"/>
          <w:szCs w:val="24"/>
          <w:lang w:eastAsia="ru-RU"/>
        </w:rPr>
        <w:t xml:space="preserve"> подачи (направления) в форме электронного документа. При получении заяв</w:t>
      </w:r>
      <w:r w:rsidR="00571495" w:rsidRPr="00613D8C">
        <w:rPr>
          <w:sz w:val="24"/>
          <w:szCs w:val="24"/>
          <w:lang w:eastAsia="ru-RU"/>
        </w:rPr>
        <w:t>ки</w:t>
      </w:r>
      <w:r w:rsidR="0009756E" w:rsidRPr="00613D8C">
        <w:rPr>
          <w:sz w:val="24"/>
          <w:szCs w:val="24"/>
          <w:lang w:eastAsia="ru-RU"/>
        </w:rPr>
        <w:t xml:space="preserve"> на участие в аукционе, поданно</w:t>
      </w:r>
      <w:r w:rsidR="00571495" w:rsidRPr="00613D8C">
        <w:rPr>
          <w:sz w:val="24"/>
          <w:szCs w:val="24"/>
          <w:lang w:eastAsia="ru-RU"/>
        </w:rPr>
        <w:t>й</w:t>
      </w:r>
      <w:r w:rsidR="0009756E" w:rsidRPr="00613D8C">
        <w:rPr>
          <w:sz w:val="24"/>
          <w:szCs w:val="24"/>
          <w:lang w:eastAsia="ru-RU"/>
        </w:rPr>
        <w:t xml:space="preserve"> в форме электронного документа, заверенного ЭЦП, </w:t>
      </w:r>
      <w:r w:rsidR="002B4DDF" w:rsidRPr="00613D8C">
        <w:rPr>
          <w:sz w:val="24"/>
          <w:szCs w:val="24"/>
          <w:lang w:eastAsia="ru-RU"/>
        </w:rPr>
        <w:t>МКУ города Красноярска «Центр недвижимости»</w:t>
      </w:r>
      <w:r w:rsidR="0009756E" w:rsidRPr="00613D8C">
        <w:rPr>
          <w:sz w:val="24"/>
          <w:szCs w:val="24"/>
          <w:lang w:eastAsia="ru-RU"/>
        </w:rPr>
        <w:t xml:space="preserve"> обязан</w:t>
      </w:r>
      <w:r w:rsidR="002B4DDF" w:rsidRPr="00613D8C">
        <w:rPr>
          <w:sz w:val="24"/>
          <w:szCs w:val="24"/>
          <w:lang w:eastAsia="ru-RU"/>
        </w:rPr>
        <w:t>о</w:t>
      </w:r>
      <w:r w:rsidR="0009756E" w:rsidRPr="00613D8C">
        <w:rPr>
          <w:sz w:val="24"/>
          <w:szCs w:val="24"/>
          <w:lang w:eastAsia="ru-RU"/>
        </w:rPr>
        <w:t xml:space="preserve"> подтвердить в письменной форме или в форме электронного документа, заверенного ЭЦП, его получение в течение одного рабочего дня </w:t>
      </w:r>
      <w:proofErr w:type="gramStart"/>
      <w:r w:rsidR="0009756E" w:rsidRPr="00613D8C">
        <w:rPr>
          <w:sz w:val="24"/>
          <w:szCs w:val="24"/>
          <w:lang w:eastAsia="ru-RU"/>
        </w:rPr>
        <w:t>с даты получения</w:t>
      </w:r>
      <w:proofErr w:type="gramEnd"/>
      <w:r w:rsidR="0009756E" w:rsidRPr="00613D8C">
        <w:rPr>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09756E" w:rsidRPr="00613D8C" w:rsidRDefault="0009756E" w:rsidP="005C53AF">
      <w:pPr>
        <w:suppressAutoHyphens w:val="0"/>
        <w:autoSpaceDE w:val="0"/>
        <w:autoSpaceDN w:val="0"/>
        <w:adjustRightInd w:val="0"/>
        <w:ind w:left="80" w:firstLine="709"/>
        <w:jc w:val="both"/>
        <w:rPr>
          <w:sz w:val="24"/>
          <w:szCs w:val="24"/>
          <w:lang w:eastAsia="ru-RU"/>
        </w:rPr>
      </w:pPr>
      <w:r w:rsidRPr="00613D8C">
        <w:rPr>
          <w:sz w:val="24"/>
          <w:szCs w:val="24"/>
          <w:lang w:eastAsia="ru-RU"/>
        </w:rPr>
        <w:t xml:space="preserve">Заявки (заявление и документы, входящие в состав заявки) по факсу не принимаются. </w:t>
      </w:r>
    </w:p>
    <w:p w:rsidR="005C53AF" w:rsidRPr="00613D8C" w:rsidRDefault="000F313D" w:rsidP="005C53AF">
      <w:pPr>
        <w:pStyle w:val="2"/>
        <w:widowControl w:val="0"/>
        <w:numPr>
          <w:ilvl w:val="0"/>
          <w:numId w:val="12"/>
        </w:numPr>
        <w:shd w:val="clear" w:color="auto" w:fill="FFFFFF"/>
        <w:suppressAutoHyphens w:val="0"/>
        <w:autoSpaceDE w:val="0"/>
        <w:autoSpaceDN w:val="0"/>
        <w:adjustRightInd w:val="0"/>
        <w:spacing w:before="240" w:after="120"/>
        <w:ind w:firstLine="709"/>
        <w:rPr>
          <w:b w:val="0"/>
          <w:color w:val="auto"/>
          <w:szCs w:val="24"/>
          <w:u w:val="single"/>
          <w:lang w:val="ru-RU"/>
        </w:rPr>
      </w:pPr>
      <w:bookmarkStart w:id="0" w:name="_Toc185407575"/>
      <w:r w:rsidRPr="00613D8C">
        <w:rPr>
          <w:b w:val="0"/>
          <w:color w:val="auto"/>
          <w:szCs w:val="24"/>
          <w:u w:val="single"/>
        </w:rPr>
        <w:t xml:space="preserve">Задаток: Размер, срок, порядок внесения и </w:t>
      </w:r>
      <w:bookmarkEnd w:id="0"/>
      <w:r w:rsidRPr="00613D8C">
        <w:rPr>
          <w:b w:val="0"/>
          <w:color w:val="auto"/>
          <w:szCs w:val="24"/>
          <w:u w:val="single"/>
        </w:rPr>
        <w:t>условия возврата.</w:t>
      </w:r>
    </w:p>
    <w:p w:rsidR="005C53AF" w:rsidRPr="00613D8C" w:rsidRDefault="005C53AF" w:rsidP="005C53AF">
      <w:pPr>
        <w:rPr>
          <w:sz w:val="24"/>
          <w:szCs w:val="24"/>
        </w:rPr>
      </w:pPr>
    </w:p>
    <w:p w:rsidR="008940A9" w:rsidRPr="00613D8C" w:rsidRDefault="00BA3979" w:rsidP="005C53AF">
      <w:pPr>
        <w:numPr>
          <w:ilvl w:val="1"/>
          <w:numId w:val="12"/>
        </w:numPr>
        <w:tabs>
          <w:tab w:val="clear" w:pos="1440"/>
        </w:tabs>
        <w:suppressAutoHyphens w:val="0"/>
        <w:ind w:left="0" w:firstLine="709"/>
        <w:jc w:val="both"/>
        <w:rPr>
          <w:sz w:val="24"/>
          <w:szCs w:val="24"/>
        </w:rPr>
      </w:pPr>
      <w:r w:rsidRPr="00613D8C">
        <w:rPr>
          <w:sz w:val="24"/>
          <w:szCs w:val="24"/>
        </w:rPr>
        <w:t>Размер задатка - начальная (минимальная) цена договора (лота) равная ежеме</w:t>
      </w:r>
      <w:r w:rsidR="008940A9" w:rsidRPr="00613D8C">
        <w:rPr>
          <w:sz w:val="24"/>
          <w:szCs w:val="24"/>
        </w:rPr>
        <w:t>сячному платежу за право аренды</w:t>
      </w:r>
      <w:r w:rsidRPr="00613D8C">
        <w:rPr>
          <w:sz w:val="24"/>
          <w:szCs w:val="24"/>
        </w:rPr>
        <w:t>.</w:t>
      </w:r>
      <w:r w:rsidR="008940A9" w:rsidRPr="00613D8C">
        <w:rPr>
          <w:sz w:val="24"/>
          <w:szCs w:val="24"/>
        </w:rPr>
        <w:t xml:space="preserve"> </w:t>
      </w:r>
    </w:p>
    <w:p w:rsidR="00897331" w:rsidRPr="00613D8C" w:rsidRDefault="002A75A7" w:rsidP="005C53AF">
      <w:pPr>
        <w:suppressAutoHyphens w:val="0"/>
        <w:ind w:firstLine="709"/>
        <w:jc w:val="both"/>
        <w:rPr>
          <w:sz w:val="24"/>
          <w:szCs w:val="24"/>
        </w:rPr>
      </w:pPr>
      <w:r w:rsidRPr="00613D8C">
        <w:rPr>
          <w:sz w:val="24"/>
          <w:szCs w:val="24"/>
        </w:rPr>
        <w:t xml:space="preserve">В платежном поручении (квитанции) об оплате задатка необходимо указывать: </w:t>
      </w:r>
      <w:r w:rsidR="00897331" w:rsidRPr="00613D8C">
        <w:rPr>
          <w:sz w:val="24"/>
          <w:szCs w:val="24"/>
        </w:rPr>
        <w:t xml:space="preserve">«Оплата задатка для участия в аукционе на право заключения договора аренды по лоту № 1 - часть нежилого помещения № 166, г. Красноярск, ул. Карла Маркса, 49, дата аукциона: </w:t>
      </w:r>
      <w:r w:rsidR="00C63364" w:rsidRPr="00613D8C">
        <w:rPr>
          <w:sz w:val="24"/>
          <w:szCs w:val="24"/>
        </w:rPr>
        <w:t>10</w:t>
      </w:r>
      <w:r w:rsidR="00FC3B78" w:rsidRPr="00613D8C">
        <w:rPr>
          <w:sz w:val="24"/>
          <w:szCs w:val="24"/>
        </w:rPr>
        <w:t>.10</w:t>
      </w:r>
      <w:r w:rsidR="00897331" w:rsidRPr="00613D8C">
        <w:rPr>
          <w:sz w:val="24"/>
          <w:szCs w:val="24"/>
        </w:rPr>
        <w:t xml:space="preserve">.2023, в размере </w:t>
      </w:r>
      <w:r w:rsidR="00346782" w:rsidRPr="00613D8C">
        <w:rPr>
          <w:sz w:val="24"/>
          <w:szCs w:val="24"/>
        </w:rPr>
        <w:t>8 557,</w:t>
      </w:r>
      <w:r w:rsidR="00897331" w:rsidRPr="00613D8C">
        <w:rPr>
          <w:sz w:val="24"/>
          <w:szCs w:val="24"/>
        </w:rPr>
        <w:t>29 руб., НДС не облагается».</w:t>
      </w:r>
    </w:p>
    <w:p w:rsidR="000F313D" w:rsidRPr="00613D8C" w:rsidRDefault="00141431" w:rsidP="005C53AF">
      <w:pPr>
        <w:suppressAutoHyphens w:val="0"/>
        <w:ind w:firstLine="709"/>
        <w:jc w:val="both"/>
        <w:rPr>
          <w:sz w:val="24"/>
          <w:szCs w:val="24"/>
        </w:rPr>
      </w:pPr>
      <w:r w:rsidRPr="00613D8C">
        <w:rPr>
          <w:sz w:val="24"/>
          <w:szCs w:val="24"/>
        </w:rPr>
        <w:t xml:space="preserve">Заявители обеспечивают оплату задатков в срок не позднее даты  окончания приема заявок на участие в аукционе. </w:t>
      </w:r>
      <w:r w:rsidR="000F313D" w:rsidRPr="00613D8C">
        <w:rPr>
          <w:sz w:val="24"/>
          <w:szCs w:val="24"/>
        </w:rPr>
        <w:t xml:space="preserve">Задаток вносится единым платежом в валюте Российской Федерации на счет </w:t>
      </w:r>
      <w:r w:rsidR="0019504B" w:rsidRPr="00613D8C">
        <w:rPr>
          <w:sz w:val="24"/>
          <w:szCs w:val="24"/>
        </w:rPr>
        <w:t>о</w:t>
      </w:r>
      <w:r w:rsidR="000F313D" w:rsidRPr="00613D8C">
        <w:rPr>
          <w:sz w:val="24"/>
          <w:szCs w:val="24"/>
        </w:rPr>
        <w:t xml:space="preserve">рганизатора </w:t>
      </w:r>
      <w:r w:rsidR="00E41790" w:rsidRPr="00613D8C">
        <w:rPr>
          <w:sz w:val="24"/>
          <w:szCs w:val="24"/>
        </w:rPr>
        <w:t>а</w:t>
      </w:r>
      <w:r w:rsidR="00476942" w:rsidRPr="00613D8C">
        <w:rPr>
          <w:sz w:val="24"/>
          <w:szCs w:val="24"/>
        </w:rPr>
        <w:t>укциона, указанный в пункте</w:t>
      </w:r>
      <w:r w:rsidR="000F313D" w:rsidRPr="00613D8C">
        <w:rPr>
          <w:sz w:val="24"/>
          <w:szCs w:val="24"/>
        </w:rPr>
        <w:t xml:space="preserve"> 4.</w:t>
      </w:r>
      <w:r w:rsidR="00E80C87" w:rsidRPr="00613D8C">
        <w:rPr>
          <w:sz w:val="24"/>
          <w:szCs w:val="24"/>
        </w:rPr>
        <w:t>6.</w:t>
      </w:r>
      <w:r w:rsidR="000F313D" w:rsidRPr="00613D8C">
        <w:rPr>
          <w:sz w:val="24"/>
          <w:szCs w:val="24"/>
        </w:rPr>
        <w:t xml:space="preserve"> настоящей документации об </w:t>
      </w:r>
      <w:r w:rsidR="00E41790" w:rsidRPr="00613D8C">
        <w:rPr>
          <w:sz w:val="24"/>
          <w:szCs w:val="24"/>
        </w:rPr>
        <w:t>а</w:t>
      </w:r>
      <w:r w:rsidR="000F313D" w:rsidRPr="00613D8C">
        <w:rPr>
          <w:sz w:val="24"/>
          <w:szCs w:val="24"/>
        </w:rPr>
        <w:t>укционе.</w:t>
      </w:r>
    </w:p>
    <w:p w:rsidR="00761B76" w:rsidRPr="00613D8C" w:rsidRDefault="00761B76" w:rsidP="005C53AF">
      <w:pPr>
        <w:pStyle w:val="Default"/>
        <w:ind w:firstLine="709"/>
        <w:jc w:val="both"/>
        <w:rPr>
          <w:color w:val="auto"/>
        </w:rPr>
      </w:pPr>
      <w:r w:rsidRPr="00613D8C">
        <w:rPr>
          <w:color w:val="auto"/>
        </w:rPr>
        <w:t>4.</w:t>
      </w:r>
      <w:r w:rsidR="00E80C87" w:rsidRPr="00613D8C">
        <w:rPr>
          <w:color w:val="auto"/>
        </w:rPr>
        <w:t>2</w:t>
      </w:r>
      <w:r w:rsidRPr="00613D8C">
        <w:rPr>
          <w:color w:val="auto"/>
        </w:rPr>
        <w:t>.</w:t>
      </w:r>
      <w:r w:rsidR="0041347E" w:rsidRPr="00613D8C">
        <w:rPr>
          <w:color w:val="auto"/>
        </w:rPr>
        <w:t xml:space="preserve"> </w:t>
      </w:r>
      <w:r w:rsidRPr="00613D8C">
        <w:rPr>
          <w:color w:val="auto"/>
        </w:rPr>
        <w:t>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r w:rsidR="00FB422C" w:rsidRPr="00613D8C">
        <w:rPr>
          <w:color w:val="auto"/>
        </w:rPr>
        <w:t>.</w:t>
      </w:r>
      <w:r w:rsidRPr="00613D8C">
        <w:rPr>
          <w:color w:val="auto"/>
        </w:rPr>
        <w:t xml:space="preserve"> </w:t>
      </w:r>
    </w:p>
    <w:p w:rsidR="00761B76" w:rsidRPr="00613D8C" w:rsidRDefault="00761B76" w:rsidP="005C53AF">
      <w:pPr>
        <w:pStyle w:val="Default"/>
        <w:ind w:firstLine="709"/>
        <w:jc w:val="both"/>
        <w:rPr>
          <w:color w:val="auto"/>
        </w:rPr>
      </w:pPr>
      <w:r w:rsidRPr="00613D8C">
        <w:rPr>
          <w:color w:val="auto"/>
        </w:rPr>
        <w:t>4.</w:t>
      </w:r>
      <w:r w:rsidR="00E80C87" w:rsidRPr="00613D8C">
        <w:rPr>
          <w:color w:val="auto"/>
        </w:rPr>
        <w:t>3</w:t>
      </w:r>
      <w:r w:rsidRPr="00613D8C">
        <w:rPr>
          <w:color w:val="auto"/>
        </w:rPr>
        <w:t xml:space="preserve">. </w:t>
      </w:r>
      <w:r w:rsidRPr="00613D8C">
        <w:rPr>
          <w:bCs/>
          <w:color w:val="auto"/>
        </w:rPr>
        <w:t>Денежные средства</w:t>
      </w:r>
      <w:r w:rsidRPr="00613D8C">
        <w:rPr>
          <w:color w:val="auto"/>
        </w:rPr>
        <w:t>, перечисленные по платежным поручениям, оформлен</w:t>
      </w:r>
      <w:r w:rsidR="00E97F08" w:rsidRPr="00613D8C">
        <w:rPr>
          <w:color w:val="auto"/>
        </w:rPr>
        <w:t>ным не в соответствии с пунктом</w:t>
      </w:r>
      <w:r w:rsidRPr="00613D8C">
        <w:rPr>
          <w:color w:val="auto"/>
        </w:rPr>
        <w:t xml:space="preserve"> 4.1</w:t>
      </w:r>
      <w:r w:rsidR="005914BC" w:rsidRPr="00613D8C">
        <w:rPr>
          <w:color w:val="auto"/>
        </w:rPr>
        <w:t>. документации</w:t>
      </w:r>
      <w:r w:rsidR="002F41D8" w:rsidRPr="00613D8C">
        <w:rPr>
          <w:color w:val="auto"/>
        </w:rPr>
        <w:t>,</w:t>
      </w:r>
      <w:r w:rsidR="003979B6" w:rsidRPr="00613D8C">
        <w:rPr>
          <w:color w:val="auto"/>
        </w:rPr>
        <w:t xml:space="preserve"> </w:t>
      </w:r>
      <w:r w:rsidRPr="00613D8C">
        <w:rPr>
          <w:bCs/>
          <w:color w:val="auto"/>
        </w:rPr>
        <w:t>будут считаться ошибочно перечисленными денежными средствами</w:t>
      </w:r>
      <w:r w:rsidR="0018410A" w:rsidRPr="00613D8C">
        <w:rPr>
          <w:bCs/>
          <w:color w:val="auto"/>
        </w:rPr>
        <w:t>,</w:t>
      </w:r>
      <w:r w:rsidRPr="00613D8C">
        <w:rPr>
          <w:bCs/>
          <w:color w:val="auto"/>
        </w:rPr>
        <w:t xml:space="preserve"> и возращены на счет плательщика. </w:t>
      </w:r>
    </w:p>
    <w:p w:rsidR="00761B76" w:rsidRPr="00613D8C" w:rsidRDefault="0041347E" w:rsidP="005C53AF">
      <w:pPr>
        <w:pStyle w:val="Default"/>
        <w:ind w:firstLine="709"/>
        <w:jc w:val="both"/>
        <w:rPr>
          <w:color w:val="auto"/>
        </w:rPr>
      </w:pPr>
      <w:r w:rsidRPr="00613D8C">
        <w:rPr>
          <w:color w:val="auto"/>
        </w:rPr>
        <w:t>4.</w:t>
      </w:r>
      <w:r w:rsidR="00E80C87" w:rsidRPr="00613D8C">
        <w:rPr>
          <w:color w:val="auto"/>
        </w:rPr>
        <w:t>4</w:t>
      </w:r>
      <w:r w:rsidR="00761B76" w:rsidRPr="00613D8C">
        <w:rPr>
          <w:color w:val="auto"/>
        </w:rPr>
        <w:t>. В слу</w:t>
      </w:r>
      <w:r w:rsidR="00E97F08" w:rsidRPr="00613D8C">
        <w:rPr>
          <w:color w:val="auto"/>
        </w:rPr>
        <w:t>чае не</w:t>
      </w:r>
      <w:r w:rsidR="00761B76" w:rsidRPr="00613D8C">
        <w:rPr>
          <w:color w:val="auto"/>
        </w:rPr>
        <w:t xml:space="preserve">поступления </w:t>
      </w:r>
      <w:r w:rsidR="00A365F1" w:rsidRPr="00613D8C">
        <w:rPr>
          <w:color w:val="auto"/>
        </w:rPr>
        <w:t xml:space="preserve">задатка на счет </w:t>
      </w:r>
      <w:r w:rsidR="00897331" w:rsidRPr="00613D8C">
        <w:rPr>
          <w:color w:val="auto"/>
        </w:rPr>
        <w:t>МКУ города Красноярска «Центр недвижимости»</w:t>
      </w:r>
      <w:r w:rsidR="00A365F1" w:rsidRPr="00613D8C">
        <w:rPr>
          <w:color w:val="auto"/>
        </w:rPr>
        <w:t xml:space="preserve"> на день рассмотрения заявки</w:t>
      </w:r>
      <w:r w:rsidR="00761B76" w:rsidRPr="00613D8C">
        <w:rPr>
          <w:color w:val="auto"/>
        </w:rPr>
        <w:t xml:space="preserve"> </w:t>
      </w:r>
      <w:r w:rsidR="00A365F1" w:rsidRPr="00613D8C">
        <w:rPr>
          <w:color w:val="auto"/>
        </w:rPr>
        <w:t xml:space="preserve">на участие в аукционе </w:t>
      </w:r>
      <w:r w:rsidR="00E97F08" w:rsidRPr="00613D8C">
        <w:rPr>
          <w:color w:val="auto"/>
        </w:rPr>
        <w:t>и непредоставления</w:t>
      </w:r>
      <w:r w:rsidR="00761B76" w:rsidRPr="00613D8C">
        <w:rPr>
          <w:color w:val="auto"/>
        </w:rPr>
        <w:t xml:space="preserve"> </w:t>
      </w:r>
      <w:r w:rsidR="00761B76" w:rsidRPr="00613D8C">
        <w:rPr>
          <w:color w:val="auto"/>
        </w:rPr>
        <w:lastRenderedPageBreak/>
        <w:t xml:space="preserve">платёжных документов в установленные сроки обязательства Заявителя по внесению задатка считаются неисполненными. </w:t>
      </w:r>
    </w:p>
    <w:p w:rsidR="000F313D" w:rsidRPr="00613D8C" w:rsidRDefault="00AB1E60" w:rsidP="005C53AF">
      <w:pPr>
        <w:ind w:firstLine="709"/>
        <w:jc w:val="both"/>
        <w:rPr>
          <w:sz w:val="24"/>
          <w:szCs w:val="24"/>
        </w:rPr>
      </w:pPr>
      <w:r w:rsidRPr="00613D8C">
        <w:rPr>
          <w:sz w:val="24"/>
          <w:szCs w:val="24"/>
        </w:rPr>
        <w:t>4</w:t>
      </w:r>
      <w:r w:rsidR="000F313D" w:rsidRPr="00613D8C">
        <w:rPr>
          <w:sz w:val="24"/>
          <w:szCs w:val="24"/>
        </w:rPr>
        <w:t>.</w:t>
      </w:r>
      <w:r w:rsidR="00E80C87" w:rsidRPr="00613D8C">
        <w:rPr>
          <w:sz w:val="24"/>
          <w:szCs w:val="24"/>
        </w:rPr>
        <w:t>5</w:t>
      </w:r>
      <w:r w:rsidR="0041347E" w:rsidRPr="00613D8C">
        <w:rPr>
          <w:sz w:val="24"/>
          <w:szCs w:val="24"/>
        </w:rPr>
        <w:t xml:space="preserve">. </w:t>
      </w:r>
      <w:r w:rsidR="00761B76" w:rsidRPr="00613D8C">
        <w:rPr>
          <w:sz w:val="24"/>
          <w:szCs w:val="24"/>
        </w:rPr>
        <w:t>З</w:t>
      </w:r>
      <w:r w:rsidR="000F313D" w:rsidRPr="00613D8C">
        <w:rPr>
          <w:sz w:val="24"/>
          <w:szCs w:val="24"/>
        </w:rPr>
        <w:t xml:space="preserve">аявка на участие в </w:t>
      </w:r>
      <w:r w:rsidR="00E41790" w:rsidRPr="00613D8C">
        <w:rPr>
          <w:sz w:val="24"/>
          <w:szCs w:val="24"/>
        </w:rPr>
        <w:t>а</w:t>
      </w:r>
      <w:r w:rsidR="000F313D" w:rsidRPr="00613D8C">
        <w:rPr>
          <w:sz w:val="24"/>
          <w:szCs w:val="24"/>
        </w:rPr>
        <w:t xml:space="preserve">укционе, поданная </w:t>
      </w:r>
      <w:r w:rsidR="00E077E4" w:rsidRPr="00613D8C">
        <w:rPr>
          <w:sz w:val="24"/>
          <w:szCs w:val="24"/>
        </w:rPr>
        <w:t xml:space="preserve">заявителем </w:t>
      </w:r>
      <w:r w:rsidR="000F313D" w:rsidRPr="00613D8C">
        <w:rPr>
          <w:sz w:val="24"/>
          <w:szCs w:val="24"/>
        </w:rPr>
        <w:t xml:space="preserve">в соответствии с требованиями документации об </w:t>
      </w:r>
      <w:r w:rsidR="00E41790" w:rsidRPr="00613D8C">
        <w:rPr>
          <w:sz w:val="24"/>
          <w:szCs w:val="24"/>
        </w:rPr>
        <w:t>а</w:t>
      </w:r>
      <w:r w:rsidR="000F313D" w:rsidRPr="00613D8C">
        <w:rPr>
          <w:sz w:val="24"/>
          <w:szCs w:val="24"/>
        </w:rPr>
        <w:t xml:space="preserve">укционе, считается заключенным в письменной форме соглашением о задатке между </w:t>
      </w:r>
      <w:r w:rsidR="00E077E4" w:rsidRPr="00613D8C">
        <w:rPr>
          <w:sz w:val="24"/>
          <w:szCs w:val="24"/>
        </w:rPr>
        <w:t>о</w:t>
      </w:r>
      <w:r w:rsidR="000F313D" w:rsidRPr="00613D8C">
        <w:rPr>
          <w:sz w:val="24"/>
          <w:szCs w:val="24"/>
        </w:rPr>
        <w:t xml:space="preserve">рганизатором </w:t>
      </w:r>
      <w:r w:rsidR="00E41790" w:rsidRPr="00613D8C">
        <w:rPr>
          <w:sz w:val="24"/>
          <w:szCs w:val="24"/>
        </w:rPr>
        <w:t>а</w:t>
      </w:r>
      <w:r w:rsidR="000F313D" w:rsidRPr="00613D8C">
        <w:rPr>
          <w:sz w:val="24"/>
          <w:szCs w:val="24"/>
        </w:rPr>
        <w:t xml:space="preserve">укциона и </w:t>
      </w:r>
      <w:r w:rsidR="00E077E4" w:rsidRPr="00613D8C">
        <w:rPr>
          <w:sz w:val="24"/>
          <w:szCs w:val="24"/>
        </w:rPr>
        <w:t>заявителем</w:t>
      </w:r>
      <w:r w:rsidR="000F313D" w:rsidRPr="00613D8C">
        <w:rPr>
          <w:sz w:val="24"/>
          <w:szCs w:val="24"/>
        </w:rPr>
        <w:t xml:space="preserve">, т.е. означает согласие </w:t>
      </w:r>
      <w:r w:rsidR="00E077E4" w:rsidRPr="00613D8C">
        <w:rPr>
          <w:sz w:val="24"/>
          <w:szCs w:val="24"/>
        </w:rPr>
        <w:t>заявителя</w:t>
      </w:r>
      <w:r w:rsidR="000F313D" w:rsidRPr="00613D8C">
        <w:rPr>
          <w:sz w:val="24"/>
          <w:szCs w:val="24"/>
        </w:rPr>
        <w:t xml:space="preserve"> на внесение задатка в порядке и</w:t>
      </w:r>
      <w:r w:rsidR="00476942" w:rsidRPr="00613D8C">
        <w:rPr>
          <w:sz w:val="24"/>
          <w:szCs w:val="24"/>
        </w:rPr>
        <w:t xml:space="preserve"> на условиях, предусмотренных пунктом</w:t>
      </w:r>
      <w:r w:rsidR="00E97F08" w:rsidRPr="00613D8C">
        <w:rPr>
          <w:sz w:val="24"/>
          <w:szCs w:val="24"/>
        </w:rPr>
        <w:t xml:space="preserve"> 4</w:t>
      </w:r>
      <w:r w:rsidR="000F313D" w:rsidRPr="00613D8C">
        <w:rPr>
          <w:sz w:val="24"/>
          <w:szCs w:val="24"/>
        </w:rPr>
        <w:t xml:space="preserve"> настоящей документации об </w:t>
      </w:r>
      <w:r w:rsidR="00E41790" w:rsidRPr="00613D8C">
        <w:rPr>
          <w:sz w:val="24"/>
          <w:szCs w:val="24"/>
        </w:rPr>
        <w:t>а</w:t>
      </w:r>
      <w:r w:rsidR="000F313D" w:rsidRPr="00613D8C">
        <w:rPr>
          <w:sz w:val="24"/>
          <w:szCs w:val="24"/>
        </w:rPr>
        <w:t>укционе.</w:t>
      </w:r>
    </w:p>
    <w:p w:rsidR="000F313D" w:rsidRPr="00613D8C" w:rsidRDefault="00AB1E60" w:rsidP="005C53AF">
      <w:pPr>
        <w:ind w:left="540" w:firstLine="169"/>
        <w:jc w:val="both"/>
        <w:rPr>
          <w:sz w:val="24"/>
          <w:szCs w:val="24"/>
        </w:rPr>
      </w:pPr>
      <w:r w:rsidRPr="00613D8C">
        <w:rPr>
          <w:sz w:val="24"/>
          <w:szCs w:val="24"/>
        </w:rPr>
        <w:t>4</w:t>
      </w:r>
      <w:r w:rsidR="000F313D" w:rsidRPr="00613D8C">
        <w:rPr>
          <w:sz w:val="24"/>
          <w:szCs w:val="24"/>
        </w:rPr>
        <w:t>.</w:t>
      </w:r>
      <w:r w:rsidR="00E80C87" w:rsidRPr="00613D8C">
        <w:rPr>
          <w:sz w:val="24"/>
          <w:szCs w:val="24"/>
        </w:rPr>
        <w:t>6</w:t>
      </w:r>
      <w:r w:rsidR="000F313D" w:rsidRPr="00613D8C">
        <w:rPr>
          <w:sz w:val="24"/>
          <w:szCs w:val="24"/>
        </w:rPr>
        <w:t>. Реквизиты для перечисления задатка:</w:t>
      </w:r>
    </w:p>
    <w:p w:rsidR="00330EE7" w:rsidRPr="00613D8C" w:rsidRDefault="0010433E" w:rsidP="005C53AF">
      <w:pPr>
        <w:jc w:val="both"/>
        <w:rPr>
          <w:rFonts w:eastAsia="Times New Roman CYR"/>
          <w:sz w:val="24"/>
          <w:szCs w:val="24"/>
        </w:rPr>
      </w:pPr>
      <w:r w:rsidRPr="00613D8C">
        <w:rPr>
          <w:sz w:val="24"/>
          <w:szCs w:val="24"/>
        </w:rPr>
        <w:t xml:space="preserve">Получатель - </w:t>
      </w:r>
      <w:r w:rsidR="00330EE7" w:rsidRPr="00613D8C">
        <w:rPr>
          <w:rFonts w:eastAsia="Times New Roman CYR"/>
          <w:sz w:val="24"/>
          <w:szCs w:val="24"/>
        </w:rPr>
        <w:t>ДФ АДМИНИСТРАЦИИ Г. КРАСНОЯРСКА (МКУ города Красноярска «Центр недвижимости»), Лицевой счет: 05193D50670</w:t>
      </w:r>
    </w:p>
    <w:p w:rsidR="00330EE7" w:rsidRPr="00613D8C" w:rsidRDefault="00330EE7" w:rsidP="005C53AF">
      <w:pPr>
        <w:jc w:val="both"/>
        <w:rPr>
          <w:rFonts w:eastAsia="Times New Roman CYR"/>
          <w:sz w:val="24"/>
          <w:szCs w:val="24"/>
        </w:rPr>
      </w:pPr>
      <w:r w:rsidRPr="00613D8C">
        <w:rPr>
          <w:rFonts w:eastAsia="Times New Roman CYR"/>
          <w:sz w:val="24"/>
          <w:szCs w:val="24"/>
        </w:rPr>
        <w:t>ИНН: 2466226222, КПП: 246501001, ОГРН: 1092468056152</w:t>
      </w:r>
    </w:p>
    <w:p w:rsidR="00330EE7" w:rsidRPr="00613D8C" w:rsidRDefault="00330EE7" w:rsidP="005C53AF">
      <w:pPr>
        <w:jc w:val="both"/>
        <w:rPr>
          <w:rFonts w:eastAsia="Times New Roman CYR"/>
          <w:sz w:val="24"/>
          <w:szCs w:val="24"/>
        </w:rPr>
      </w:pPr>
      <w:r w:rsidRPr="00613D8C">
        <w:rPr>
          <w:rFonts w:eastAsia="Times New Roman CYR"/>
          <w:sz w:val="24"/>
          <w:szCs w:val="24"/>
        </w:rPr>
        <w:t>Казначейский счет (счет получателя): 03232643047010001900</w:t>
      </w:r>
    </w:p>
    <w:p w:rsidR="00330EE7" w:rsidRPr="00613D8C" w:rsidRDefault="00330EE7" w:rsidP="005C53AF">
      <w:pPr>
        <w:jc w:val="both"/>
        <w:rPr>
          <w:rFonts w:eastAsia="Times New Roman CYR"/>
          <w:sz w:val="24"/>
          <w:szCs w:val="24"/>
        </w:rPr>
      </w:pPr>
      <w:r w:rsidRPr="00613D8C">
        <w:rPr>
          <w:rFonts w:eastAsia="Times New Roman CYR"/>
          <w:sz w:val="24"/>
          <w:szCs w:val="24"/>
        </w:rPr>
        <w:t>Единый казначейский счет (кор/счет): 40102810245370000011</w:t>
      </w:r>
    </w:p>
    <w:p w:rsidR="00330EE7" w:rsidRPr="00613D8C" w:rsidRDefault="00330EE7" w:rsidP="005C53AF">
      <w:pPr>
        <w:jc w:val="both"/>
        <w:rPr>
          <w:rFonts w:eastAsia="Times New Roman CYR"/>
          <w:sz w:val="24"/>
          <w:szCs w:val="24"/>
        </w:rPr>
      </w:pPr>
      <w:r w:rsidRPr="00613D8C">
        <w:rPr>
          <w:rFonts w:eastAsia="Times New Roman CYR"/>
          <w:sz w:val="24"/>
          <w:szCs w:val="24"/>
        </w:rPr>
        <w:t>Банк получателя: ОТДЕЛЕНИЕ КРАСНОЯРСК БАНКА РОССИИ//УФК по Красноярскому краю г. Красноярск, БИК: 010407105</w:t>
      </w:r>
    </w:p>
    <w:p w:rsidR="00E80C87" w:rsidRPr="00613D8C" w:rsidRDefault="000F313D" w:rsidP="00E80C87">
      <w:pPr>
        <w:jc w:val="both"/>
        <w:rPr>
          <w:sz w:val="24"/>
          <w:szCs w:val="24"/>
        </w:rPr>
      </w:pPr>
      <w:r w:rsidRPr="00613D8C">
        <w:rPr>
          <w:sz w:val="24"/>
          <w:szCs w:val="24"/>
        </w:rPr>
        <w:t>Задаток возвращается</w:t>
      </w:r>
      <w:r w:rsidR="00E80C87" w:rsidRPr="00613D8C">
        <w:rPr>
          <w:sz w:val="24"/>
          <w:szCs w:val="24"/>
        </w:rPr>
        <w:t xml:space="preserve"> в следующих случаях и порядке:</w:t>
      </w:r>
    </w:p>
    <w:p w:rsidR="00E80C87" w:rsidRPr="00613D8C" w:rsidRDefault="00E80C87" w:rsidP="00E80C87">
      <w:pPr>
        <w:ind w:firstLine="709"/>
        <w:jc w:val="both"/>
        <w:rPr>
          <w:sz w:val="24"/>
          <w:szCs w:val="24"/>
        </w:rPr>
      </w:pPr>
      <w:r w:rsidRPr="00613D8C">
        <w:rPr>
          <w:sz w:val="24"/>
          <w:szCs w:val="24"/>
        </w:rPr>
        <w:t xml:space="preserve">4.6.1. </w:t>
      </w:r>
      <w:r w:rsidR="000F313D" w:rsidRPr="00613D8C">
        <w:rPr>
          <w:sz w:val="24"/>
          <w:szCs w:val="24"/>
        </w:rPr>
        <w:t xml:space="preserve">Участникам </w:t>
      </w:r>
      <w:r w:rsidR="00E077E4" w:rsidRPr="00613D8C">
        <w:rPr>
          <w:sz w:val="24"/>
          <w:szCs w:val="24"/>
        </w:rPr>
        <w:t>а</w:t>
      </w:r>
      <w:r w:rsidR="000F313D" w:rsidRPr="00613D8C">
        <w:rPr>
          <w:sz w:val="24"/>
          <w:szCs w:val="24"/>
        </w:rPr>
        <w:t xml:space="preserve">укциона, за исключением </w:t>
      </w:r>
      <w:r w:rsidR="00E077E4" w:rsidRPr="00613D8C">
        <w:rPr>
          <w:sz w:val="24"/>
          <w:szCs w:val="24"/>
        </w:rPr>
        <w:t>п</w:t>
      </w:r>
      <w:r w:rsidR="000F313D" w:rsidRPr="00613D8C">
        <w:rPr>
          <w:sz w:val="24"/>
          <w:szCs w:val="24"/>
        </w:rPr>
        <w:t xml:space="preserve">обедителя </w:t>
      </w:r>
      <w:r w:rsidR="00E41790" w:rsidRPr="00613D8C">
        <w:rPr>
          <w:sz w:val="24"/>
          <w:szCs w:val="24"/>
        </w:rPr>
        <w:t>а</w:t>
      </w:r>
      <w:r w:rsidR="000F313D" w:rsidRPr="00613D8C">
        <w:rPr>
          <w:sz w:val="24"/>
          <w:szCs w:val="24"/>
        </w:rPr>
        <w:t xml:space="preserve">укциона и </w:t>
      </w:r>
      <w:r w:rsidR="00E077E4" w:rsidRPr="00613D8C">
        <w:rPr>
          <w:sz w:val="24"/>
          <w:szCs w:val="24"/>
        </w:rPr>
        <w:t>у</w:t>
      </w:r>
      <w:r w:rsidR="000F313D" w:rsidRPr="00613D8C">
        <w:rPr>
          <w:sz w:val="24"/>
          <w:szCs w:val="24"/>
        </w:rPr>
        <w:t xml:space="preserve">частника </w:t>
      </w:r>
      <w:r w:rsidR="00E41790" w:rsidRPr="00613D8C">
        <w:rPr>
          <w:sz w:val="24"/>
          <w:szCs w:val="24"/>
        </w:rPr>
        <w:t>а</w:t>
      </w:r>
      <w:r w:rsidR="000F313D" w:rsidRPr="00613D8C">
        <w:rPr>
          <w:sz w:val="24"/>
          <w:szCs w:val="24"/>
        </w:rPr>
        <w:t xml:space="preserve">укциона, который сделал предпоследнее предложение о ставке арендной платы, в течение 5 (пяти) </w:t>
      </w:r>
      <w:r w:rsidR="002F31A3" w:rsidRPr="00613D8C">
        <w:rPr>
          <w:sz w:val="24"/>
          <w:szCs w:val="24"/>
        </w:rPr>
        <w:t>рабочих</w:t>
      </w:r>
      <w:r w:rsidR="000F313D" w:rsidRPr="00613D8C">
        <w:rPr>
          <w:sz w:val="24"/>
          <w:szCs w:val="24"/>
        </w:rPr>
        <w:t xml:space="preserve"> дней </w:t>
      </w:r>
      <w:proofErr w:type="gramStart"/>
      <w:r w:rsidR="000F313D" w:rsidRPr="00613D8C">
        <w:rPr>
          <w:sz w:val="24"/>
          <w:szCs w:val="24"/>
        </w:rPr>
        <w:t>с даты подписания</w:t>
      </w:r>
      <w:proofErr w:type="gramEnd"/>
      <w:r w:rsidR="000F313D" w:rsidRPr="00613D8C">
        <w:rPr>
          <w:sz w:val="24"/>
          <w:szCs w:val="24"/>
        </w:rPr>
        <w:t xml:space="preserve"> протокола </w:t>
      </w:r>
      <w:r w:rsidR="00E41790" w:rsidRPr="00613D8C">
        <w:rPr>
          <w:sz w:val="24"/>
          <w:szCs w:val="24"/>
        </w:rPr>
        <w:t>а</w:t>
      </w:r>
      <w:r w:rsidR="000F313D" w:rsidRPr="00613D8C">
        <w:rPr>
          <w:sz w:val="24"/>
          <w:szCs w:val="24"/>
        </w:rPr>
        <w:t>укциона;</w:t>
      </w:r>
    </w:p>
    <w:p w:rsidR="00E80C87" w:rsidRPr="00613D8C" w:rsidRDefault="00E80C87" w:rsidP="00E80C87">
      <w:pPr>
        <w:ind w:firstLine="709"/>
        <w:jc w:val="both"/>
        <w:rPr>
          <w:sz w:val="24"/>
          <w:szCs w:val="24"/>
        </w:rPr>
      </w:pPr>
      <w:r w:rsidRPr="00613D8C">
        <w:rPr>
          <w:sz w:val="24"/>
          <w:szCs w:val="24"/>
        </w:rPr>
        <w:t xml:space="preserve">4.6.2. </w:t>
      </w:r>
      <w:r w:rsidR="000F313D" w:rsidRPr="00613D8C">
        <w:rPr>
          <w:sz w:val="24"/>
          <w:szCs w:val="24"/>
        </w:rPr>
        <w:t xml:space="preserve">Участнику </w:t>
      </w:r>
      <w:r w:rsidR="00E077E4" w:rsidRPr="00613D8C">
        <w:rPr>
          <w:sz w:val="24"/>
          <w:szCs w:val="24"/>
        </w:rPr>
        <w:t>а</w:t>
      </w:r>
      <w:r w:rsidR="000F313D" w:rsidRPr="00613D8C">
        <w:rPr>
          <w:sz w:val="24"/>
          <w:szCs w:val="24"/>
        </w:rPr>
        <w:t xml:space="preserve">укциона, если </w:t>
      </w:r>
      <w:r w:rsidR="00E41790" w:rsidRPr="00613D8C">
        <w:rPr>
          <w:sz w:val="24"/>
          <w:szCs w:val="24"/>
        </w:rPr>
        <w:t>а</w:t>
      </w:r>
      <w:r w:rsidR="000F313D" w:rsidRPr="00613D8C">
        <w:rPr>
          <w:sz w:val="24"/>
          <w:szCs w:val="24"/>
        </w:rPr>
        <w:t xml:space="preserve">укцион признан несостоявшимся, в течение 5 (пяти) </w:t>
      </w:r>
      <w:r w:rsidR="002F31A3" w:rsidRPr="00613D8C">
        <w:rPr>
          <w:sz w:val="24"/>
          <w:szCs w:val="24"/>
        </w:rPr>
        <w:t>рабочих</w:t>
      </w:r>
      <w:r w:rsidR="000F313D" w:rsidRPr="00613D8C">
        <w:rPr>
          <w:sz w:val="24"/>
          <w:szCs w:val="24"/>
        </w:rPr>
        <w:t xml:space="preserve"> дней </w:t>
      </w:r>
      <w:proofErr w:type="gramStart"/>
      <w:r w:rsidR="000F313D" w:rsidRPr="00613D8C">
        <w:rPr>
          <w:sz w:val="24"/>
          <w:szCs w:val="24"/>
        </w:rPr>
        <w:t>с даты подписания</w:t>
      </w:r>
      <w:proofErr w:type="gramEnd"/>
      <w:r w:rsidR="000F313D" w:rsidRPr="00613D8C">
        <w:rPr>
          <w:sz w:val="24"/>
          <w:szCs w:val="24"/>
        </w:rPr>
        <w:t xml:space="preserve"> протокола </w:t>
      </w:r>
      <w:r w:rsidR="00E41790" w:rsidRPr="00613D8C">
        <w:rPr>
          <w:sz w:val="24"/>
          <w:szCs w:val="24"/>
        </w:rPr>
        <w:t>а</w:t>
      </w:r>
      <w:r w:rsidRPr="00613D8C">
        <w:rPr>
          <w:sz w:val="24"/>
          <w:szCs w:val="24"/>
        </w:rPr>
        <w:t>укциона;</w:t>
      </w:r>
    </w:p>
    <w:p w:rsidR="00E80C87" w:rsidRPr="00613D8C" w:rsidRDefault="00E80C87" w:rsidP="00E80C87">
      <w:pPr>
        <w:ind w:firstLine="709"/>
        <w:jc w:val="both"/>
        <w:rPr>
          <w:sz w:val="24"/>
          <w:szCs w:val="24"/>
        </w:rPr>
      </w:pPr>
      <w:r w:rsidRPr="00613D8C">
        <w:rPr>
          <w:sz w:val="24"/>
          <w:szCs w:val="24"/>
        </w:rPr>
        <w:t xml:space="preserve">4.6.3. </w:t>
      </w:r>
      <w:r w:rsidR="00E077E4" w:rsidRPr="00613D8C">
        <w:rPr>
          <w:sz w:val="24"/>
          <w:szCs w:val="24"/>
        </w:rPr>
        <w:t>Заявителям</w:t>
      </w:r>
      <w:r w:rsidR="000F313D" w:rsidRPr="00613D8C">
        <w:rPr>
          <w:sz w:val="24"/>
          <w:szCs w:val="24"/>
        </w:rPr>
        <w:t xml:space="preserve">, отозвавшим свои заявки до установленных даты и времени начала рассмотрения заявок на участие в </w:t>
      </w:r>
      <w:r w:rsidR="00E077E4" w:rsidRPr="00613D8C">
        <w:rPr>
          <w:sz w:val="24"/>
          <w:szCs w:val="24"/>
        </w:rPr>
        <w:t>а</w:t>
      </w:r>
      <w:r w:rsidR="000F313D" w:rsidRPr="00613D8C">
        <w:rPr>
          <w:sz w:val="24"/>
          <w:szCs w:val="24"/>
        </w:rPr>
        <w:t xml:space="preserve">укционе, в течение 5 (пяти) </w:t>
      </w:r>
      <w:r w:rsidR="002F31A3" w:rsidRPr="00613D8C">
        <w:rPr>
          <w:sz w:val="24"/>
          <w:szCs w:val="24"/>
        </w:rPr>
        <w:t>рабочих</w:t>
      </w:r>
      <w:r w:rsidR="000F313D" w:rsidRPr="00613D8C">
        <w:rPr>
          <w:sz w:val="24"/>
          <w:szCs w:val="24"/>
        </w:rPr>
        <w:t xml:space="preserve"> дней со дня поступления </w:t>
      </w:r>
      <w:r w:rsidR="00E077E4" w:rsidRPr="00613D8C">
        <w:rPr>
          <w:sz w:val="24"/>
          <w:szCs w:val="24"/>
        </w:rPr>
        <w:t>о</w:t>
      </w:r>
      <w:r w:rsidR="000F313D" w:rsidRPr="00613D8C">
        <w:rPr>
          <w:sz w:val="24"/>
          <w:szCs w:val="24"/>
        </w:rPr>
        <w:t xml:space="preserve">рганизатору </w:t>
      </w:r>
      <w:r w:rsidR="00E077E4" w:rsidRPr="00613D8C">
        <w:rPr>
          <w:sz w:val="24"/>
          <w:szCs w:val="24"/>
        </w:rPr>
        <w:t>а</w:t>
      </w:r>
      <w:r w:rsidR="00E41790" w:rsidRPr="00613D8C">
        <w:rPr>
          <w:sz w:val="24"/>
          <w:szCs w:val="24"/>
        </w:rPr>
        <w:t>укциона</w:t>
      </w:r>
      <w:r w:rsidR="000F313D" w:rsidRPr="00613D8C">
        <w:rPr>
          <w:sz w:val="24"/>
          <w:szCs w:val="24"/>
        </w:rPr>
        <w:t xml:space="preserve"> уведомления об отзыве заявки в письменной </w:t>
      </w:r>
      <w:r w:rsidRPr="00613D8C">
        <w:rPr>
          <w:sz w:val="24"/>
          <w:szCs w:val="24"/>
        </w:rPr>
        <w:t>форме;</w:t>
      </w:r>
    </w:p>
    <w:p w:rsidR="00E80C87" w:rsidRPr="00613D8C" w:rsidRDefault="00E80C87" w:rsidP="00E80C87">
      <w:pPr>
        <w:ind w:firstLine="709"/>
        <w:jc w:val="both"/>
        <w:rPr>
          <w:sz w:val="24"/>
          <w:szCs w:val="24"/>
        </w:rPr>
      </w:pPr>
      <w:r w:rsidRPr="00613D8C">
        <w:rPr>
          <w:sz w:val="24"/>
          <w:szCs w:val="24"/>
        </w:rPr>
        <w:t xml:space="preserve">4.6.4. </w:t>
      </w:r>
      <w:r w:rsidR="00E077E4" w:rsidRPr="00613D8C">
        <w:rPr>
          <w:sz w:val="24"/>
          <w:szCs w:val="24"/>
        </w:rPr>
        <w:t>Заявителям</w:t>
      </w:r>
      <w:r w:rsidR="000F313D" w:rsidRPr="00613D8C">
        <w:rPr>
          <w:sz w:val="24"/>
          <w:szCs w:val="24"/>
        </w:rPr>
        <w:t xml:space="preserve">, подавшим свои заявки после окончания срока приема заявок, в течение 5 (пяти) </w:t>
      </w:r>
      <w:r w:rsidR="002F31A3" w:rsidRPr="00613D8C">
        <w:rPr>
          <w:sz w:val="24"/>
          <w:szCs w:val="24"/>
        </w:rPr>
        <w:t>рабочих</w:t>
      </w:r>
      <w:r w:rsidR="000F313D" w:rsidRPr="00613D8C">
        <w:rPr>
          <w:sz w:val="24"/>
          <w:szCs w:val="24"/>
        </w:rPr>
        <w:t xml:space="preserve"> дней </w:t>
      </w:r>
      <w:proofErr w:type="gramStart"/>
      <w:r w:rsidR="000F313D" w:rsidRPr="00613D8C">
        <w:rPr>
          <w:sz w:val="24"/>
          <w:szCs w:val="24"/>
        </w:rPr>
        <w:t>с даты подписания</w:t>
      </w:r>
      <w:proofErr w:type="gramEnd"/>
      <w:r w:rsidR="000F313D" w:rsidRPr="00613D8C">
        <w:rPr>
          <w:sz w:val="24"/>
          <w:szCs w:val="24"/>
        </w:rPr>
        <w:t xml:space="preserve"> протокола </w:t>
      </w:r>
      <w:r w:rsidR="00E41790" w:rsidRPr="00613D8C">
        <w:rPr>
          <w:sz w:val="24"/>
          <w:szCs w:val="24"/>
        </w:rPr>
        <w:t>Аукциона</w:t>
      </w:r>
      <w:r w:rsidRPr="00613D8C">
        <w:rPr>
          <w:sz w:val="24"/>
          <w:szCs w:val="24"/>
        </w:rPr>
        <w:t xml:space="preserve">; </w:t>
      </w:r>
    </w:p>
    <w:p w:rsidR="00E80C87" w:rsidRPr="00613D8C" w:rsidRDefault="00E80C87" w:rsidP="00E80C87">
      <w:pPr>
        <w:ind w:firstLine="709"/>
        <w:jc w:val="both"/>
        <w:rPr>
          <w:sz w:val="24"/>
          <w:szCs w:val="24"/>
        </w:rPr>
      </w:pPr>
      <w:r w:rsidRPr="00613D8C">
        <w:rPr>
          <w:sz w:val="24"/>
          <w:szCs w:val="24"/>
        </w:rPr>
        <w:t xml:space="preserve">4.6.5. </w:t>
      </w:r>
      <w:r w:rsidR="00E077E4" w:rsidRPr="00613D8C">
        <w:rPr>
          <w:sz w:val="24"/>
          <w:szCs w:val="24"/>
        </w:rPr>
        <w:t>Заявителям</w:t>
      </w:r>
      <w:r w:rsidR="000F313D" w:rsidRPr="00613D8C">
        <w:rPr>
          <w:sz w:val="24"/>
          <w:szCs w:val="24"/>
        </w:rPr>
        <w:t xml:space="preserve">, не допущенным к участию в Аукционе, в течение 5 (пяти) </w:t>
      </w:r>
      <w:r w:rsidR="002F31A3" w:rsidRPr="00613D8C">
        <w:rPr>
          <w:sz w:val="24"/>
          <w:szCs w:val="24"/>
        </w:rPr>
        <w:t>рабочих</w:t>
      </w:r>
      <w:r w:rsidR="000F313D" w:rsidRPr="00613D8C">
        <w:rPr>
          <w:sz w:val="24"/>
          <w:szCs w:val="24"/>
        </w:rPr>
        <w:t xml:space="preserve"> дней </w:t>
      </w:r>
      <w:proofErr w:type="gramStart"/>
      <w:r w:rsidR="000F313D" w:rsidRPr="00613D8C">
        <w:rPr>
          <w:sz w:val="24"/>
          <w:szCs w:val="24"/>
        </w:rPr>
        <w:t>с даты подписания</w:t>
      </w:r>
      <w:proofErr w:type="gramEnd"/>
      <w:r w:rsidR="000F313D" w:rsidRPr="00613D8C">
        <w:rPr>
          <w:sz w:val="24"/>
          <w:szCs w:val="24"/>
        </w:rPr>
        <w:t xml:space="preserve"> протокола рассмотрения заявок на участие в </w:t>
      </w:r>
      <w:r w:rsidR="00E077E4" w:rsidRPr="00613D8C">
        <w:rPr>
          <w:sz w:val="24"/>
          <w:szCs w:val="24"/>
        </w:rPr>
        <w:t>а</w:t>
      </w:r>
      <w:r w:rsidRPr="00613D8C">
        <w:rPr>
          <w:sz w:val="24"/>
          <w:szCs w:val="24"/>
        </w:rPr>
        <w:t xml:space="preserve">укционе. </w:t>
      </w:r>
    </w:p>
    <w:p w:rsidR="00E80C87" w:rsidRPr="00613D8C" w:rsidRDefault="00E80C87" w:rsidP="00E80C87">
      <w:pPr>
        <w:ind w:firstLine="709"/>
        <w:jc w:val="both"/>
        <w:rPr>
          <w:sz w:val="24"/>
          <w:szCs w:val="24"/>
        </w:rPr>
      </w:pPr>
      <w:r w:rsidRPr="00613D8C">
        <w:rPr>
          <w:sz w:val="24"/>
          <w:szCs w:val="24"/>
        </w:rPr>
        <w:t xml:space="preserve">4.6.6. </w:t>
      </w:r>
      <w:r w:rsidR="000F313D" w:rsidRPr="00613D8C">
        <w:rPr>
          <w:sz w:val="24"/>
          <w:szCs w:val="24"/>
        </w:rPr>
        <w:t xml:space="preserve">Задаток, внесенный </w:t>
      </w:r>
      <w:r w:rsidR="00E077E4" w:rsidRPr="00613D8C">
        <w:rPr>
          <w:sz w:val="24"/>
          <w:szCs w:val="24"/>
        </w:rPr>
        <w:t>у</w:t>
      </w:r>
      <w:r w:rsidR="000F313D" w:rsidRPr="00613D8C">
        <w:rPr>
          <w:sz w:val="24"/>
          <w:szCs w:val="24"/>
        </w:rPr>
        <w:t xml:space="preserve">частником </w:t>
      </w:r>
      <w:r w:rsidR="00E077E4" w:rsidRPr="00613D8C">
        <w:rPr>
          <w:sz w:val="24"/>
          <w:szCs w:val="24"/>
        </w:rPr>
        <w:t>а</w:t>
      </w:r>
      <w:r w:rsidR="00E41790" w:rsidRPr="00613D8C">
        <w:rPr>
          <w:sz w:val="24"/>
          <w:szCs w:val="24"/>
        </w:rPr>
        <w:t>укциона</w:t>
      </w:r>
      <w:r w:rsidR="000F313D" w:rsidRPr="00613D8C">
        <w:rPr>
          <w:sz w:val="24"/>
          <w:szCs w:val="24"/>
        </w:rPr>
        <w:t xml:space="preserve">, который сделал предпоследнее предложение о </w:t>
      </w:r>
      <w:r w:rsidR="00E077E4" w:rsidRPr="00613D8C">
        <w:rPr>
          <w:sz w:val="24"/>
          <w:szCs w:val="24"/>
        </w:rPr>
        <w:t>цене договора</w:t>
      </w:r>
      <w:r w:rsidR="000F313D" w:rsidRPr="00613D8C">
        <w:rPr>
          <w:sz w:val="24"/>
          <w:szCs w:val="24"/>
        </w:rPr>
        <w:t xml:space="preserve">, возвращается такому </w:t>
      </w:r>
      <w:r w:rsidR="00E077E4" w:rsidRPr="00613D8C">
        <w:rPr>
          <w:sz w:val="24"/>
          <w:szCs w:val="24"/>
        </w:rPr>
        <w:t>у</w:t>
      </w:r>
      <w:r w:rsidR="000F313D" w:rsidRPr="00613D8C">
        <w:rPr>
          <w:sz w:val="24"/>
          <w:szCs w:val="24"/>
        </w:rPr>
        <w:t xml:space="preserve">частнику </w:t>
      </w:r>
      <w:r w:rsidR="00E077E4" w:rsidRPr="00613D8C">
        <w:rPr>
          <w:sz w:val="24"/>
          <w:szCs w:val="24"/>
        </w:rPr>
        <w:t>аукци</w:t>
      </w:r>
      <w:r w:rsidR="00E41790" w:rsidRPr="00613D8C">
        <w:rPr>
          <w:sz w:val="24"/>
          <w:szCs w:val="24"/>
        </w:rPr>
        <w:t>она</w:t>
      </w:r>
      <w:r w:rsidR="00E077E4" w:rsidRPr="00613D8C">
        <w:rPr>
          <w:sz w:val="24"/>
          <w:szCs w:val="24"/>
        </w:rPr>
        <w:t xml:space="preserve"> в</w:t>
      </w:r>
      <w:r w:rsidR="000F313D" w:rsidRPr="00613D8C">
        <w:rPr>
          <w:sz w:val="24"/>
          <w:szCs w:val="24"/>
        </w:rPr>
        <w:t xml:space="preserve"> течение 5 (пяти) </w:t>
      </w:r>
      <w:r w:rsidR="002F31A3" w:rsidRPr="00613D8C">
        <w:rPr>
          <w:sz w:val="24"/>
          <w:szCs w:val="24"/>
        </w:rPr>
        <w:t>рабочих</w:t>
      </w:r>
      <w:r w:rsidR="000F313D" w:rsidRPr="00613D8C">
        <w:rPr>
          <w:sz w:val="24"/>
          <w:szCs w:val="24"/>
        </w:rPr>
        <w:t xml:space="preserve"> дней </w:t>
      </w:r>
      <w:proofErr w:type="gramStart"/>
      <w:r w:rsidR="000F313D" w:rsidRPr="00613D8C">
        <w:rPr>
          <w:sz w:val="24"/>
          <w:szCs w:val="24"/>
        </w:rPr>
        <w:t>с даты подписания</w:t>
      </w:r>
      <w:proofErr w:type="gramEnd"/>
      <w:r w:rsidR="000F313D" w:rsidRPr="00613D8C">
        <w:rPr>
          <w:sz w:val="24"/>
          <w:szCs w:val="24"/>
        </w:rPr>
        <w:t xml:space="preserve"> Договора с </w:t>
      </w:r>
      <w:r w:rsidR="00E077E4" w:rsidRPr="00613D8C">
        <w:rPr>
          <w:sz w:val="24"/>
          <w:szCs w:val="24"/>
        </w:rPr>
        <w:t>п</w:t>
      </w:r>
      <w:r w:rsidR="000F313D" w:rsidRPr="00613D8C">
        <w:rPr>
          <w:sz w:val="24"/>
          <w:szCs w:val="24"/>
        </w:rPr>
        <w:t xml:space="preserve">обедителем </w:t>
      </w:r>
      <w:r w:rsidR="00E077E4" w:rsidRPr="00613D8C">
        <w:rPr>
          <w:sz w:val="24"/>
          <w:szCs w:val="24"/>
        </w:rPr>
        <w:t>а</w:t>
      </w:r>
      <w:r w:rsidR="00E41790" w:rsidRPr="00613D8C">
        <w:rPr>
          <w:sz w:val="24"/>
          <w:szCs w:val="24"/>
        </w:rPr>
        <w:t>укциона</w:t>
      </w:r>
      <w:r w:rsidR="006E0246" w:rsidRPr="00613D8C">
        <w:rPr>
          <w:sz w:val="24"/>
          <w:szCs w:val="24"/>
        </w:rPr>
        <w:t xml:space="preserve"> или с таким участником аукциона</w:t>
      </w:r>
      <w:r w:rsidRPr="00613D8C">
        <w:rPr>
          <w:sz w:val="24"/>
          <w:szCs w:val="24"/>
        </w:rPr>
        <w:t>.</w:t>
      </w:r>
    </w:p>
    <w:p w:rsidR="00E80C87" w:rsidRPr="00613D8C" w:rsidRDefault="00E80C87" w:rsidP="00E80C87">
      <w:pPr>
        <w:ind w:firstLine="709"/>
        <w:jc w:val="both"/>
        <w:rPr>
          <w:sz w:val="24"/>
          <w:szCs w:val="24"/>
        </w:rPr>
      </w:pPr>
      <w:r w:rsidRPr="00613D8C">
        <w:rPr>
          <w:sz w:val="24"/>
          <w:szCs w:val="24"/>
        </w:rPr>
        <w:t xml:space="preserve">4.6.7. </w:t>
      </w:r>
      <w:r w:rsidR="000F313D" w:rsidRPr="00613D8C">
        <w:rPr>
          <w:sz w:val="24"/>
          <w:szCs w:val="24"/>
        </w:rPr>
        <w:t xml:space="preserve">При отказе </w:t>
      </w:r>
      <w:r w:rsidR="00E077E4" w:rsidRPr="00613D8C">
        <w:rPr>
          <w:sz w:val="24"/>
          <w:szCs w:val="24"/>
        </w:rPr>
        <w:t>о</w:t>
      </w:r>
      <w:r w:rsidR="000F313D" w:rsidRPr="00613D8C">
        <w:rPr>
          <w:sz w:val="24"/>
          <w:szCs w:val="24"/>
        </w:rPr>
        <w:t xml:space="preserve">рганизатора </w:t>
      </w:r>
      <w:r w:rsidR="00E077E4" w:rsidRPr="00613D8C">
        <w:rPr>
          <w:sz w:val="24"/>
          <w:szCs w:val="24"/>
        </w:rPr>
        <w:t>а</w:t>
      </w:r>
      <w:r w:rsidR="00E41790" w:rsidRPr="00613D8C">
        <w:rPr>
          <w:sz w:val="24"/>
          <w:szCs w:val="24"/>
        </w:rPr>
        <w:t>укциона</w:t>
      </w:r>
      <w:r w:rsidR="000F313D" w:rsidRPr="00613D8C">
        <w:rPr>
          <w:sz w:val="24"/>
          <w:szCs w:val="24"/>
        </w:rPr>
        <w:t xml:space="preserve"> от проведения </w:t>
      </w:r>
      <w:r w:rsidR="00E077E4" w:rsidRPr="00613D8C">
        <w:rPr>
          <w:sz w:val="24"/>
          <w:szCs w:val="24"/>
        </w:rPr>
        <w:t>а</w:t>
      </w:r>
      <w:r w:rsidR="00E41790" w:rsidRPr="00613D8C">
        <w:rPr>
          <w:sz w:val="24"/>
          <w:szCs w:val="24"/>
        </w:rPr>
        <w:t>укциона</w:t>
      </w:r>
      <w:r w:rsidR="000F313D" w:rsidRPr="00613D8C">
        <w:rPr>
          <w:sz w:val="24"/>
          <w:szCs w:val="24"/>
        </w:rPr>
        <w:t xml:space="preserve"> всем </w:t>
      </w:r>
      <w:r w:rsidR="00E077E4" w:rsidRPr="00613D8C">
        <w:rPr>
          <w:sz w:val="24"/>
          <w:szCs w:val="24"/>
        </w:rPr>
        <w:t>заявителям</w:t>
      </w:r>
      <w:r w:rsidR="000F313D" w:rsidRPr="00613D8C">
        <w:rPr>
          <w:sz w:val="24"/>
          <w:szCs w:val="24"/>
        </w:rPr>
        <w:t xml:space="preserve"> на участие в </w:t>
      </w:r>
      <w:r w:rsidR="00E077E4" w:rsidRPr="00613D8C">
        <w:rPr>
          <w:sz w:val="24"/>
          <w:szCs w:val="24"/>
        </w:rPr>
        <w:t>а</w:t>
      </w:r>
      <w:r w:rsidR="000F313D" w:rsidRPr="00613D8C">
        <w:rPr>
          <w:sz w:val="24"/>
          <w:szCs w:val="24"/>
        </w:rPr>
        <w:t xml:space="preserve">укционе, в течение 5 (пяти) </w:t>
      </w:r>
      <w:r w:rsidR="002F31A3" w:rsidRPr="00613D8C">
        <w:rPr>
          <w:sz w:val="24"/>
          <w:szCs w:val="24"/>
        </w:rPr>
        <w:t>рабочих</w:t>
      </w:r>
      <w:r w:rsidR="000F313D" w:rsidRPr="00613D8C">
        <w:rPr>
          <w:sz w:val="24"/>
          <w:szCs w:val="24"/>
        </w:rPr>
        <w:t xml:space="preserve"> дней </w:t>
      </w:r>
      <w:proofErr w:type="gramStart"/>
      <w:r w:rsidR="000F313D" w:rsidRPr="00613D8C">
        <w:rPr>
          <w:sz w:val="24"/>
          <w:szCs w:val="24"/>
        </w:rPr>
        <w:t>с даты принятия</w:t>
      </w:r>
      <w:proofErr w:type="gramEnd"/>
      <w:r w:rsidR="000F313D" w:rsidRPr="00613D8C">
        <w:rPr>
          <w:sz w:val="24"/>
          <w:szCs w:val="24"/>
        </w:rPr>
        <w:t xml:space="preserve"> решения об отказе от проведения </w:t>
      </w:r>
      <w:r w:rsidR="00E077E4" w:rsidRPr="00613D8C">
        <w:rPr>
          <w:sz w:val="24"/>
          <w:szCs w:val="24"/>
        </w:rPr>
        <w:t>а</w:t>
      </w:r>
      <w:r w:rsidR="00E41790" w:rsidRPr="00613D8C">
        <w:rPr>
          <w:sz w:val="24"/>
          <w:szCs w:val="24"/>
        </w:rPr>
        <w:t>укциона</w:t>
      </w:r>
      <w:r w:rsidRPr="00613D8C">
        <w:rPr>
          <w:sz w:val="24"/>
          <w:szCs w:val="24"/>
        </w:rPr>
        <w:t>.</w:t>
      </w:r>
    </w:p>
    <w:p w:rsidR="00E80C87" w:rsidRPr="00613D8C" w:rsidRDefault="00E80C87" w:rsidP="00E80C87">
      <w:pPr>
        <w:ind w:firstLine="709"/>
        <w:jc w:val="both"/>
        <w:rPr>
          <w:sz w:val="24"/>
          <w:szCs w:val="24"/>
        </w:rPr>
      </w:pPr>
      <w:r w:rsidRPr="00613D8C">
        <w:rPr>
          <w:sz w:val="24"/>
          <w:szCs w:val="24"/>
        </w:rPr>
        <w:t xml:space="preserve">4.7. </w:t>
      </w:r>
      <w:r w:rsidR="000F313D" w:rsidRPr="00613D8C">
        <w:rPr>
          <w:sz w:val="24"/>
          <w:szCs w:val="24"/>
        </w:rPr>
        <w:t xml:space="preserve">Организатор </w:t>
      </w:r>
      <w:r w:rsidR="00E077E4" w:rsidRPr="00613D8C">
        <w:rPr>
          <w:sz w:val="24"/>
          <w:szCs w:val="24"/>
        </w:rPr>
        <w:t>а</w:t>
      </w:r>
      <w:r w:rsidR="00E41790" w:rsidRPr="00613D8C">
        <w:rPr>
          <w:sz w:val="24"/>
          <w:szCs w:val="24"/>
        </w:rPr>
        <w:t>укциона</w:t>
      </w:r>
      <w:r w:rsidR="000F313D" w:rsidRPr="00613D8C">
        <w:rPr>
          <w:sz w:val="24"/>
          <w:szCs w:val="24"/>
        </w:rPr>
        <w:t xml:space="preserve"> не возвращ</w:t>
      </w:r>
      <w:r w:rsidRPr="00613D8C">
        <w:rPr>
          <w:sz w:val="24"/>
          <w:szCs w:val="24"/>
        </w:rPr>
        <w:t>ает задаток в случаях, если:</w:t>
      </w:r>
    </w:p>
    <w:p w:rsidR="00E80C87" w:rsidRPr="00613D8C" w:rsidRDefault="00E80C87" w:rsidP="00E80C87">
      <w:pPr>
        <w:ind w:firstLine="709"/>
        <w:jc w:val="both"/>
        <w:rPr>
          <w:sz w:val="24"/>
          <w:szCs w:val="24"/>
        </w:rPr>
      </w:pPr>
      <w:r w:rsidRPr="00613D8C">
        <w:rPr>
          <w:sz w:val="24"/>
          <w:szCs w:val="24"/>
        </w:rPr>
        <w:t xml:space="preserve">4.7.1. </w:t>
      </w:r>
      <w:r w:rsidR="000F313D" w:rsidRPr="00613D8C">
        <w:rPr>
          <w:sz w:val="24"/>
          <w:szCs w:val="24"/>
        </w:rPr>
        <w:t xml:space="preserve">Участник </w:t>
      </w:r>
      <w:r w:rsidR="00E077E4" w:rsidRPr="00613D8C">
        <w:rPr>
          <w:sz w:val="24"/>
          <w:szCs w:val="24"/>
        </w:rPr>
        <w:t>а</w:t>
      </w:r>
      <w:r w:rsidR="00E41790" w:rsidRPr="00613D8C">
        <w:rPr>
          <w:sz w:val="24"/>
          <w:szCs w:val="24"/>
        </w:rPr>
        <w:t>укциона</w:t>
      </w:r>
      <w:r w:rsidR="000F313D" w:rsidRPr="00613D8C">
        <w:rPr>
          <w:sz w:val="24"/>
          <w:szCs w:val="24"/>
        </w:rPr>
        <w:t xml:space="preserve"> не принял участие в </w:t>
      </w:r>
      <w:r w:rsidR="00E077E4" w:rsidRPr="00613D8C">
        <w:rPr>
          <w:sz w:val="24"/>
          <w:szCs w:val="24"/>
        </w:rPr>
        <w:t>а</w:t>
      </w:r>
      <w:r w:rsidR="000F313D" w:rsidRPr="00613D8C">
        <w:rPr>
          <w:sz w:val="24"/>
          <w:szCs w:val="24"/>
        </w:rPr>
        <w:t xml:space="preserve">укционе; </w:t>
      </w:r>
    </w:p>
    <w:p w:rsidR="00E80C87" w:rsidRPr="00613D8C" w:rsidRDefault="00E80C87" w:rsidP="00E80C87">
      <w:pPr>
        <w:ind w:firstLine="709"/>
        <w:jc w:val="both"/>
        <w:rPr>
          <w:sz w:val="24"/>
          <w:szCs w:val="24"/>
        </w:rPr>
      </w:pPr>
      <w:r w:rsidRPr="00613D8C">
        <w:rPr>
          <w:sz w:val="24"/>
          <w:szCs w:val="24"/>
        </w:rPr>
        <w:t xml:space="preserve">4.7.2. </w:t>
      </w:r>
      <w:r w:rsidR="000F313D" w:rsidRPr="00613D8C">
        <w:rPr>
          <w:sz w:val="24"/>
          <w:szCs w:val="24"/>
        </w:rPr>
        <w:t xml:space="preserve">Участник </w:t>
      </w:r>
      <w:r w:rsidR="00E077E4" w:rsidRPr="00613D8C">
        <w:rPr>
          <w:sz w:val="24"/>
          <w:szCs w:val="24"/>
        </w:rPr>
        <w:t>а</w:t>
      </w:r>
      <w:r w:rsidR="00E41790" w:rsidRPr="00613D8C">
        <w:rPr>
          <w:sz w:val="24"/>
          <w:szCs w:val="24"/>
        </w:rPr>
        <w:t>укциона</w:t>
      </w:r>
      <w:r w:rsidR="000F313D" w:rsidRPr="00613D8C">
        <w:rPr>
          <w:sz w:val="24"/>
          <w:szCs w:val="24"/>
        </w:rPr>
        <w:t xml:space="preserve">, признанный </w:t>
      </w:r>
      <w:r w:rsidR="00E077E4" w:rsidRPr="00613D8C">
        <w:rPr>
          <w:sz w:val="24"/>
          <w:szCs w:val="24"/>
        </w:rPr>
        <w:t>п</w:t>
      </w:r>
      <w:r w:rsidR="000F313D" w:rsidRPr="00613D8C">
        <w:rPr>
          <w:sz w:val="24"/>
          <w:szCs w:val="24"/>
        </w:rPr>
        <w:t xml:space="preserve">обедителем </w:t>
      </w:r>
      <w:r w:rsidR="00E077E4" w:rsidRPr="00613D8C">
        <w:rPr>
          <w:sz w:val="24"/>
          <w:szCs w:val="24"/>
        </w:rPr>
        <w:t>а</w:t>
      </w:r>
      <w:r w:rsidR="00E41790" w:rsidRPr="00613D8C">
        <w:rPr>
          <w:sz w:val="24"/>
          <w:szCs w:val="24"/>
        </w:rPr>
        <w:t>укциона</w:t>
      </w:r>
      <w:r w:rsidR="000F313D" w:rsidRPr="00613D8C">
        <w:rPr>
          <w:sz w:val="24"/>
          <w:szCs w:val="24"/>
        </w:rPr>
        <w:t>, отказался (уклонился) от заключения Договора в установленные сроки;</w:t>
      </w:r>
    </w:p>
    <w:p w:rsidR="00E80C87" w:rsidRPr="00613D8C" w:rsidRDefault="00E80C87" w:rsidP="00E80C87">
      <w:pPr>
        <w:ind w:firstLine="709"/>
        <w:jc w:val="both"/>
        <w:rPr>
          <w:sz w:val="24"/>
          <w:szCs w:val="24"/>
        </w:rPr>
      </w:pPr>
      <w:r w:rsidRPr="00613D8C">
        <w:rPr>
          <w:sz w:val="24"/>
          <w:szCs w:val="24"/>
        </w:rPr>
        <w:t xml:space="preserve">4.7.3. </w:t>
      </w:r>
      <w:r w:rsidR="000F313D" w:rsidRPr="00613D8C">
        <w:rPr>
          <w:sz w:val="24"/>
          <w:szCs w:val="24"/>
        </w:rPr>
        <w:t xml:space="preserve">Участник </w:t>
      </w:r>
      <w:r w:rsidR="00E077E4" w:rsidRPr="00613D8C">
        <w:rPr>
          <w:sz w:val="24"/>
          <w:szCs w:val="24"/>
        </w:rPr>
        <w:t>а</w:t>
      </w:r>
      <w:r w:rsidR="00E41790" w:rsidRPr="00613D8C">
        <w:rPr>
          <w:sz w:val="24"/>
          <w:szCs w:val="24"/>
        </w:rPr>
        <w:t>укциона</w:t>
      </w:r>
      <w:r w:rsidR="000F313D" w:rsidRPr="00613D8C">
        <w:rPr>
          <w:sz w:val="24"/>
          <w:szCs w:val="24"/>
        </w:rPr>
        <w:t xml:space="preserve"> является одновременно </w:t>
      </w:r>
      <w:r w:rsidR="00F11D61" w:rsidRPr="00613D8C">
        <w:rPr>
          <w:sz w:val="24"/>
          <w:szCs w:val="24"/>
        </w:rPr>
        <w:t>п</w:t>
      </w:r>
      <w:r w:rsidR="000F313D" w:rsidRPr="00613D8C">
        <w:rPr>
          <w:sz w:val="24"/>
          <w:szCs w:val="24"/>
        </w:rPr>
        <w:t xml:space="preserve">обедителем </w:t>
      </w:r>
      <w:r w:rsidR="00F11D61" w:rsidRPr="00613D8C">
        <w:rPr>
          <w:sz w:val="24"/>
          <w:szCs w:val="24"/>
        </w:rPr>
        <w:t>а</w:t>
      </w:r>
      <w:r w:rsidR="00E41790" w:rsidRPr="00613D8C">
        <w:rPr>
          <w:sz w:val="24"/>
          <w:szCs w:val="24"/>
        </w:rPr>
        <w:t>укциона</w:t>
      </w:r>
      <w:r w:rsidR="000F313D" w:rsidRPr="00613D8C">
        <w:rPr>
          <w:sz w:val="24"/>
          <w:szCs w:val="24"/>
        </w:rPr>
        <w:t xml:space="preserve"> и </w:t>
      </w:r>
      <w:r w:rsidR="00F11D61" w:rsidRPr="00613D8C">
        <w:rPr>
          <w:sz w:val="24"/>
          <w:szCs w:val="24"/>
        </w:rPr>
        <w:t>у</w:t>
      </w:r>
      <w:r w:rsidR="000F313D" w:rsidRPr="00613D8C">
        <w:rPr>
          <w:sz w:val="24"/>
          <w:szCs w:val="24"/>
        </w:rPr>
        <w:t xml:space="preserve">частником </w:t>
      </w:r>
      <w:r w:rsidR="00F11D61" w:rsidRPr="00613D8C">
        <w:rPr>
          <w:sz w:val="24"/>
          <w:szCs w:val="24"/>
        </w:rPr>
        <w:t>а</w:t>
      </w:r>
      <w:r w:rsidR="00E41790" w:rsidRPr="00613D8C">
        <w:rPr>
          <w:sz w:val="24"/>
          <w:szCs w:val="24"/>
        </w:rPr>
        <w:t>укциона</w:t>
      </w:r>
      <w:r w:rsidR="000F313D" w:rsidRPr="00613D8C">
        <w:rPr>
          <w:sz w:val="24"/>
          <w:szCs w:val="24"/>
        </w:rPr>
        <w:t>, сделавш</w:t>
      </w:r>
      <w:r w:rsidR="00F11D61" w:rsidRPr="00613D8C">
        <w:rPr>
          <w:sz w:val="24"/>
          <w:szCs w:val="24"/>
        </w:rPr>
        <w:t>и</w:t>
      </w:r>
      <w:r w:rsidR="000F313D" w:rsidRPr="00613D8C">
        <w:rPr>
          <w:sz w:val="24"/>
          <w:szCs w:val="24"/>
        </w:rPr>
        <w:t xml:space="preserve">м предпоследнее предложение о </w:t>
      </w:r>
      <w:r w:rsidR="00F11D61" w:rsidRPr="00613D8C">
        <w:rPr>
          <w:sz w:val="24"/>
          <w:szCs w:val="24"/>
        </w:rPr>
        <w:t>цене договора (цене лота)</w:t>
      </w:r>
      <w:r w:rsidR="000F313D" w:rsidRPr="00613D8C">
        <w:rPr>
          <w:sz w:val="24"/>
          <w:szCs w:val="24"/>
        </w:rPr>
        <w:t xml:space="preserve">, при уклонении указанного </w:t>
      </w:r>
      <w:r w:rsidR="00F11D61" w:rsidRPr="00613D8C">
        <w:rPr>
          <w:sz w:val="24"/>
          <w:szCs w:val="24"/>
        </w:rPr>
        <w:t>у</w:t>
      </w:r>
      <w:r w:rsidR="000F313D" w:rsidRPr="00613D8C">
        <w:rPr>
          <w:sz w:val="24"/>
          <w:szCs w:val="24"/>
        </w:rPr>
        <w:t xml:space="preserve">частника </w:t>
      </w:r>
      <w:r w:rsidR="00F11D61" w:rsidRPr="00613D8C">
        <w:rPr>
          <w:sz w:val="24"/>
          <w:szCs w:val="24"/>
        </w:rPr>
        <w:t>а</w:t>
      </w:r>
      <w:r w:rsidR="00E41790" w:rsidRPr="00613D8C">
        <w:rPr>
          <w:sz w:val="24"/>
          <w:szCs w:val="24"/>
        </w:rPr>
        <w:t>укциона</w:t>
      </w:r>
      <w:r w:rsidR="000F313D" w:rsidRPr="00613D8C">
        <w:rPr>
          <w:sz w:val="24"/>
          <w:szCs w:val="24"/>
        </w:rPr>
        <w:t xml:space="preserve"> от заключения Договора в качестве </w:t>
      </w:r>
      <w:r w:rsidR="00F11D61" w:rsidRPr="00613D8C">
        <w:rPr>
          <w:sz w:val="24"/>
          <w:szCs w:val="24"/>
        </w:rPr>
        <w:t>п</w:t>
      </w:r>
      <w:r w:rsidR="000F313D" w:rsidRPr="00613D8C">
        <w:rPr>
          <w:sz w:val="24"/>
          <w:szCs w:val="24"/>
        </w:rPr>
        <w:t xml:space="preserve">обедителя </w:t>
      </w:r>
      <w:r w:rsidR="00F11D61" w:rsidRPr="00613D8C">
        <w:rPr>
          <w:sz w:val="24"/>
          <w:szCs w:val="24"/>
        </w:rPr>
        <w:t>а</w:t>
      </w:r>
      <w:r w:rsidR="00E41790" w:rsidRPr="00613D8C">
        <w:rPr>
          <w:sz w:val="24"/>
          <w:szCs w:val="24"/>
        </w:rPr>
        <w:t>укциона</w:t>
      </w:r>
      <w:r w:rsidR="000F313D" w:rsidRPr="00613D8C">
        <w:rPr>
          <w:sz w:val="24"/>
          <w:szCs w:val="24"/>
        </w:rPr>
        <w:t>;</w:t>
      </w:r>
    </w:p>
    <w:p w:rsidR="00E80C87" w:rsidRPr="00613D8C" w:rsidRDefault="00E80C87" w:rsidP="00E80C87">
      <w:pPr>
        <w:ind w:firstLine="709"/>
        <w:jc w:val="both"/>
        <w:rPr>
          <w:sz w:val="24"/>
          <w:szCs w:val="24"/>
        </w:rPr>
      </w:pPr>
      <w:r w:rsidRPr="00613D8C">
        <w:rPr>
          <w:sz w:val="24"/>
          <w:szCs w:val="24"/>
        </w:rPr>
        <w:t xml:space="preserve">4.7.4. </w:t>
      </w:r>
      <w:r w:rsidR="000F313D" w:rsidRPr="00613D8C">
        <w:rPr>
          <w:sz w:val="24"/>
          <w:szCs w:val="24"/>
        </w:rPr>
        <w:t xml:space="preserve">Участник </w:t>
      </w:r>
      <w:r w:rsidR="00F11D61" w:rsidRPr="00613D8C">
        <w:rPr>
          <w:sz w:val="24"/>
          <w:szCs w:val="24"/>
        </w:rPr>
        <w:t>а</w:t>
      </w:r>
      <w:r w:rsidR="00E41790" w:rsidRPr="00613D8C">
        <w:rPr>
          <w:sz w:val="24"/>
          <w:szCs w:val="24"/>
        </w:rPr>
        <w:t>укциона</w:t>
      </w:r>
      <w:r w:rsidR="000F313D" w:rsidRPr="00613D8C">
        <w:rPr>
          <w:sz w:val="24"/>
          <w:szCs w:val="24"/>
        </w:rPr>
        <w:t xml:space="preserve">, признанный </w:t>
      </w:r>
      <w:r w:rsidR="00F11D61" w:rsidRPr="00613D8C">
        <w:rPr>
          <w:sz w:val="24"/>
          <w:szCs w:val="24"/>
        </w:rPr>
        <w:t>п</w:t>
      </w:r>
      <w:r w:rsidR="000F313D" w:rsidRPr="00613D8C">
        <w:rPr>
          <w:sz w:val="24"/>
          <w:szCs w:val="24"/>
        </w:rPr>
        <w:t xml:space="preserve">обедителем </w:t>
      </w:r>
      <w:r w:rsidR="00F11D61" w:rsidRPr="00613D8C">
        <w:rPr>
          <w:sz w:val="24"/>
          <w:szCs w:val="24"/>
        </w:rPr>
        <w:t>а</w:t>
      </w:r>
      <w:r w:rsidR="00E41790" w:rsidRPr="00613D8C">
        <w:rPr>
          <w:sz w:val="24"/>
          <w:szCs w:val="24"/>
        </w:rPr>
        <w:t>укциона</w:t>
      </w:r>
      <w:r w:rsidR="000F313D" w:rsidRPr="00613D8C">
        <w:rPr>
          <w:sz w:val="24"/>
          <w:szCs w:val="24"/>
        </w:rPr>
        <w:t xml:space="preserve">, отказался (уклонился) от подписания протокола </w:t>
      </w:r>
      <w:r w:rsidR="00F11D61" w:rsidRPr="00613D8C">
        <w:rPr>
          <w:sz w:val="24"/>
          <w:szCs w:val="24"/>
        </w:rPr>
        <w:t>а</w:t>
      </w:r>
      <w:r w:rsidR="00E41790" w:rsidRPr="00613D8C">
        <w:rPr>
          <w:sz w:val="24"/>
          <w:szCs w:val="24"/>
        </w:rPr>
        <w:t>укциона</w:t>
      </w:r>
      <w:r w:rsidR="000F313D" w:rsidRPr="00613D8C">
        <w:rPr>
          <w:sz w:val="24"/>
          <w:szCs w:val="24"/>
        </w:rPr>
        <w:t xml:space="preserve"> и/или получения протокола </w:t>
      </w:r>
      <w:r w:rsidR="00F11D61" w:rsidRPr="00613D8C">
        <w:rPr>
          <w:sz w:val="24"/>
          <w:szCs w:val="24"/>
        </w:rPr>
        <w:t>а</w:t>
      </w:r>
      <w:r w:rsidR="00E41790" w:rsidRPr="00613D8C">
        <w:rPr>
          <w:sz w:val="24"/>
          <w:szCs w:val="24"/>
        </w:rPr>
        <w:t>укциона</w:t>
      </w:r>
      <w:r w:rsidR="000F313D" w:rsidRPr="00613D8C">
        <w:rPr>
          <w:sz w:val="24"/>
          <w:szCs w:val="24"/>
        </w:rPr>
        <w:t>;</w:t>
      </w:r>
    </w:p>
    <w:p w:rsidR="00E80C87" w:rsidRPr="00613D8C" w:rsidRDefault="00E80C87" w:rsidP="00E80C87">
      <w:pPr>
        <w:ind w:firstLine="709"/>
        <w:jc w:val="both"/>
        <w:rPr>
          <w:sz w:val="24"/>
          <w:szCs w:val="24"/>
        </w:rPr>
      </w:pPr>
      <w:r w:rsidRPr="00613D8C">
        <w:rPr>
          <w:sz w:val="24"/>
          <w:szCs w:val="24"/>
        </w:rPr>
        <w:t xml:space="preserve">4.7.5. </w:t>
      </w:r>
      <w:r w:rsidR="00F11D61" w:rsidRPr="00613D8C">
        <w:rPr>
          <w:sz w:val="24"/>
          <w:szCs w:val="24"/>
        </w:rPr>
        <w:t>Н</w:t>
      </w:r>
      <w:r w:rsidR="000F313D" w:rsidRPr="00613D8C">
        <w:rPr>
          <w:sz w:val="24"/>
          <w:szCs w:val="24"/>
        </w:rPr>
        <w:t xml:space="preserve">и один из </w:t>
      </w:r>
      <w:r w:rsidR="00F11D61" w:rsidRPr="00613D8C">
        <w:rPr>
          <w:sz w:val="24"/>
          <w:szCs w:val="24"/>
        </w:rPr>
        <w:t>у</w:t>
      </w:r>
      <w:r w:rsidR="000F313D" w:rsidRPr="00613D8C">
        <w:rPr>
          <w:sz w:val="24"/>
          <w:szCs w:val="24"/>
        </w:rPr>
        <w:t xml:space="preserve">частников </w:t>
      </w:r>
      <w:r w:rsidR="00E41790" w:rsidRPr="00613D8C">
        <w:rPr>
          <w:sz w:val="24"/>
          <w:szCs w:val="24"/>
        </w:rPr>
        <w:t>Аукциона</w:t>
      </w:r>
      <w:r w:rsidR="000F313D" w:rsidRPr="00613D8C">
        <w:rPr>
          <w:sz w:val="24"/>
          <w:szCs w:val="24"/>
        </w:rPr>
        <w:t xml:space="preserve"> не сделал предложение о </w:t>
      </w:r>
      <w:r w:rsidR="00F11D61" w:rsidRPr="00613D8C">
        <w:rPr>
          <w:sz w:val="24"/>
          <w:szCs w:val="24"/>
        </w:rPr>
        <w:t>цене договора (цене лота)</w:t>
      </w:r>
      <w:r w:rsidR="000F313D" w:rsidRPr="00613D8C">
        <w:rPr>
          <w:sz w:val="24"/>
          <w:szCs w:val="24"/>
        </w:rPr>
        <w:t>;</w:t>
      </w:r>
    </w:p>
    <w:p w:rsidR="00E80C87" w:rsidRPr="00613D8C" w:rsidRDefault="00E80C87" w:rsidP="00E80C87">
      <w:pPr>
        <w:ind w:firstLine="709"/>
        <w:jc w:val="both"/>
        <w:rPr>
          <w:sz w:val="24"/>
          <w:szCs w:val="24"/>
        </w:rPr>
      </w:pPr>
      <w:r w:rsidRPr="00613D8C">
        <w:rPr>
          <w:sz w:val="24"/>
          <w:szCs w:val="24"/>
        </w:rPr>
        <w:t xml:space="preserve">4.7.6. </w:t>
      </w:r>
      <w:r w:rsidR="000F313D" w:rsidRPr="00613D8C">
        <w:rPr>
          <w:sz w:val="24"/>
          <w:szCs w:val="24"/>
        </w:rPr>
        <w:t xml:space="preserve">Участник </w:t>
      </w:r>
      <w:r w:rsidR="00F11D61" w:rsidRPr="00613D8C">
        <w:rPr>
          <w:sz w:val="24"/>
          <w:szCs w:val="24"/>
        </w:rPr>
        <w:t>а</w:t>
      </w:r>
      <w:r w:rsidR="00E41790" w:rsidRPr="00613D8C">
        <w:rPr>
          <w:sz w:val="24"/>
          <w:szCs w:val="24"/>
        </w:rPr>
        <w:t>укциона</w:t>
      </w:r>
      <w:r w:rsidR="000F313D" w:rsidRPr="00613D8C">
        <w:rPr>
          <w:sz w:val="24"/>
          <w:szCs w:val="24"/>
        </w:rPr>
        <w:t xml:space="preserve"> признан </w:t>
      </w:r>
      <w:r w:rsidR="00F11D61" w:rsidRPr="00613D8C">
        <w:rPr>
          <w:sz w:val="24"/>
          <w:szCs w:val="24"/>
        </w:rPr>
        <w:t>п</w:t>
      </w:r>
      <w:r w:rsidR="000F313D" w:rsidRPr="00613D8C">
        <w:rPr>
          <w:sz w:val="24"/>
          <w:szCs w:val="24"/>
        </w:rPr>
        <w:t xml:space="preserve">обедителем </w:t>
      </w:r>
      <w:r w:rsidR="00F11D61" w:rsidRPr="00613D8C">
        <w:rPr>
          <w:sz w:val="24"/>
          <w:szCs w:val="24"/>
        </w:rPr>
        <w:t>а</w:t>
      </w:r>
      <w:r w:rsidR="00E41790" w:rsidRPr="00613D8C">
        <w:rPr>
          <w:sz w:val="24"/>
          <w:szCs w:val="24"/>
        </w:rPr>
        <w:t>укциона</w:t>
      </w:r>
      <w:r w:rsidR="00F11D61" w:rsidRPr="00613D8C">
        <w:rPr>
          <w:sz w:val="24"/>
          <w:szCs w:val="24"/>
        </w:rPr>
        <w:t>, и о</w:t>
      </w:r>
      <w:r w:rsidR="000F313D" w:rsidRPr="00613D8C">
        <w:rPr>
          <w:sz w:val="24"/>
          <w:szCs w:val="24"/>
        </w:rPr>
        <w:t xml:space="preserve">рганизатор </w:t>
      </w:r>
      <w:r w:rsidR="005A16E8" w:rsidRPr="00613D8C">
        <w:rPr>
          <w:sz w:val="24"/>
          <w:szCs w:val="24"/>
        </w:rPr>
        <w:t>а</w:t>
      </w:r>
      <w:r w:rsidR="00E41790" w:rsidRPr="00613D8C">
        <w:rPr>
          <w:sz w:val="24"/>
          <w:szCs w:val="24"/>
        </w:rPr>
        <w:t>укциона</w:t>
      </w:r>
      <w:r w:rsidR="000F313D" w:rsidRPr="00613D8C">
        <w:rPr>
          <w:sz w:val="24"/>
          <w:szCs w:val="24"/>
        </w:rPr>
        <w:t xml:space="preserve"> отказался от заключения с ним Договора</w:t>
      </w:r>
      <w:r w:rsidR="005A16E8" w:rsidRPr="00613D8C">
        <w:rPr>
          <w:sz w:val="24"/>
          <w:szCs w:val="24"/>
        </w:rPr>
        <w:t>,</w:t>
      </w:r>
      <w:r w:rsidR="000F313D" w:rsidRPr="00613D8C">
        <w:rPr>
          <w:sz w:val="24"/>
          <w:szCs w:val="24"/>
        </w:rPr>
        <w:t xml:space="preserve"> в связи с наличием оснований</w:t>
      </w:r>
      <w:r w:rsidR="005A16E8" w:rsidRPr="00613D8C">
        <w:rPr>
          <w:sz w:val="24"/>
          <w:szCs w:val="24"/>
        </w:rPr>
        <w:t>,</w:t>
      </w:r>
      <w:r w:rsidR="000F313D" w:rsidRPr="00613D8C">
        <w:rPr>
          <w:sz w:val="24"/>
          <w:szCs w:val="24"/>
        </w:rPr>
        <w:t xml:space="preserve"> установленных п. </w:t>
      </w:r>
      <w:r w:rsidR="0019504B" w:rsidRPr="00613D8C">
        <w:rPr>
          <w:sz w:val="24"/>
          <w:szCs w:val="24"/>
        </w:rPr>
        <w:t>7</w:t>
      </w:r>
      <w:r w:rsidR="000F313D" w:rsidRPr="00613D8C">
        <w:rPr>
          <w:sz w:val="24"/>
          <w:szCs w:val="24"/>
        </w:rPr>
        <w:t>.</w:t>
      </w:r>
      <w:r w:rsidR="0019504B" w:rsidRPr="00613D8C">
        <w:rPr>
          <w:sz w:val="24"/>
          <w:szCs w:val="24"/>
        </w:rPr>
        <w:t>2</w:t>
      </w:r>
      <w:r w:rsidR="000F313D" w:rsidRPr="00613D8C">
        <w:rPr>
          <w:sz w:val="24"/>
          <w:szCs w:val="24"/>
        </w:rPr>
        <w:t xml:space="preserve"> настоящей документации об </w:t>
      </w:r>
      <w:r w:rsidR="005A16E8" w:rsidRPr="00613D8C">
        <w:rPr>
          <w:sz w:val="24"/>
          <w:szCs w:val="24"/>
        </w:rPr>
        <w:t>а</w:t>
      </w:r>
      <w:r w:rsidR="000F313D" w:rsidRPr="00613D8C">
        <w:rPr>
          <w:sz w:val="24"/>
          <w:szCs w:val="24"/>
        </w:rPr>
        <w:t>укционе;</w:t>
      </w:r>
    </w:p>
    <w:p w:rsidR="00E80C87" w:rsidRPr="00613D8C" w:rsidRDefault="00E80C87" w:rsidP="00E80C87">
      <w:pPr>
        <w:ind w:firstLine="709"/>
        <w:jc w:val="both"/>
        <w:rPr>
          <w:sz w:val="24"/>
          <w:szCs w:val="24"/>
        </w:rPr>
      </w:pPr>
      <w:r w:rsidRPr="00613D8C">
        <w:rPr>
          <w:sz w:val="24"/>
          <w:szCs w:val="24"/>
        </w:rPr>
        <w:t xml:space="preserve">4.7.7. </w:t>
      </w:r>
      <w:r w:rsidR="000F313D" w:rsidRPr="00613D8C">
        <w:rPr>
          <w:sz w:val="24"/>
          <w:szCs w:val="24"/>
        </w:rPr>
        <w:t xml:space="preserve">Победитель </w:t>
      </w:r>
      <w:r w:rsidR="005A16E8" w:rsidRPr="00613D8C">
        <w:rPr>
          <w:sz w:val="24"/>
          <w:szCs w:val="24"/>
        </w:rPr>
        <w:t>а</w:t>
      </w:r>
      <w:r w:rsidR="00E41790" w:rsidRPr="00613D8C">
        <w:rPr>
          <w:sz w:val="24"/>
          <w:szCs w:val="24"/>
        </w:rPr>
        <w:t>укциона</w:t>
      </w:r>
      <w:r w:rsidR="000F313D" w:rsidRPr="00613D8C">
        <w:rPr>
          <w:sz w:val="24"/>
          <w:szCs w:val="24"/>
        </w:rPr>
        <w:t xml:space="preserve"> или </w:t>
      </w:r>
      <w:r w:rsidR="005A16E8" w:rsidRPr="00613D8C">
        <w:rPr>
          <w:sz w:val="24"/>
          <w:szCs w:val="24"/>
        </w:rPr>
        <w:t>у</w:t>
      </w:r>
      <w:r w:rsidR="000F313D" w:rsidRPr="00613D8C">
        <w:rPr>
          <w:sz w:val="24"/>
          <w:szCs w:val="24"/>
        </w:rPr>
        <w:t xml:space="preserve">частник </w:t>
      </w:r>
      <w:r w:rsidR="005A16E8" w:rsidRPr="00613D8C">
        <w:rPr>
          <w:sz w:val="24"/>
          <w:szCs w:val="24"/>
        </w:rPr>
        <w:t>а</w:t>
      </w:r>
      <w:r w:rsidR="00E41790" w:rsidRPr="00613D8C">
        <w:rPr>
          <w:sz w:val="24"/>
          <w:szCs w:val="24"/>
        </w:rPr>
        <w:t>укциона</w:t>
      </w:r>
      <w:r w:rsidR="000F313D" w:rsidRPr="00613D8C">
        <w:rPr>
          <w:sz w:val="24"/>
          <w:szCs w:val="24"/>
        </w:rPr>
        <w:t xml:space="preserve">, сделавший предпоследнее предложение о </w:t>
      </w:r>
      <w:r w:rsidR="00BD028A" w:rsidRPr="00613D8C">
        <w:rPr>
          <w:sz w:val="24"/>
          <w:szCs w:val="24"/>
        </w:rPr>
        <w:t>цене договора (цене лота)</w:t>
      </w:r>
      <w:r w:rsidR="000F313D" w:rsidRPr="00613D8C">
        <w:rPr>
          <w:sz w:val="24"/>
          <w:szCs w:val="24"/>
        </w:rPr>
        <w:t xml:space="preserve">, </w:t>
      </w:r>
      <w:r w:rsidR="00D62C0D" w:rsidRPr="00613D8C">
        <w:rPr>
          <w:sz w:val="24"/>
          <w:szCs w:val="24"/>
        </w:rPr>
        <w:t>отказался (</w:t>
      </w:r>
      <w:r w:rsidR="000F313D" w:rsidRPr="00613D8C">
        <w:rPr>
          <w:sz w:val="24"/>
          <w:szCs w:val="24"/>
        </w:rPr>
        <w:t>уклонился</w:t>
      </w:r>
      <w:r w:rsidR="00D62C0D" w:rsidRPr="00613D8C">
        <w:rPr>
          <w:sz w:val="24"/>
          <w:szCs w:val="24"/>
        </w:rPr>
        <w:t>)</w:t>
      </w:r>
      <w:r w:rsidR="000F313D" w:rsidRPr="00613D8C">
        <w:rPr>
          <w:sz w:val="24"/>
          <w:szCs w:val="24"/>
        </w:rPr>
        <w:t xml:space="preserve"> от заключения Договора.</w:t>
      </w:r>
    </w:p>
    <w:p w:rsidR="00E80C87" w:rsidRPr="00613D8C" w:rsidRDefault="00E80C87" w:rsidP="00E80C87">
      <w:pPr>
        <w:ind w:firstLine="709"/>
        <w:jc w:val="both"/>
        <w:rPr>
          <w:sz w:val="24"/>
          <w:szCs w:val="24"/>
        </w:rPr>
      </w:pPr>
      <w:r w:rsidRPr="00613D8C">
        <w:rPr>
          <w:sz w:val="24"/>
          <w:szCs w:val="24"/>
        </w:rPr>
        <w:lastRenderedPageBreak/>
        <w:t xml:space="preserve">4.8. </w:t>
      </w:r>
      <w:r w:rsidR="000F313D" w:rsidRPr="00613D8C">
        <w:rPr>
          <w:sz w:val="24"/>
          <w:szCs w:val="24"/>
        </w:rPr>
        <w:t xml:space="preserve">Возврат задатка осуществляется по реквизитам, указанным </w:t>
      </w:r>
      <w:r w:rsidR="00BD028A" w:rsidRPr="00613D8C">
        <w:rPr>
          <w:sz w:val="24"/>
          <w:szCs w:val="24"/>
        </w:rPr>
        <w:t>заявителем</w:t>
      </w:r>
      <w:r w:rsidR="000F313D" w:rsidRPr="00613D8C">
        <w:rPr>
          <w:sz w:val="24"/>
          <w:szCs w:val="24"/>
        </w:rPr>
        <w:t xml:space="preserve"> в заявке на участие в </w:t>
      </w:r>
      <w:r w:rsidR="00BD028A" w:rsidRPr="00613D8C">
        <w:rPr>
          <w:sz w:val="24"/>
          <w:szCs w:val="24"/>
        </w:rPr>
        <w:t>а</w:t>
      </w:r>
      <w:r w:rsidRPr="00613D8C">
        <w:rPr>
          <w:sz w:val="24"/>
          <w:szCs w:val="24"/>
        </w:rPr>
        <w:t>укционе.</w:t>
      </w:r>
    </w:p>
    <w:p w:rsidR="00A57948" w:rsidRPr="00613D8C" w:rsidRDefault="00E80C87" w:rsidP="00E80C87">
      <w:pPr>
        <w:ind w:firstLine="709"/>
        <w:jc w:val="both"/>
        <w:rPr>
          <w:sz w:val="24"/>
          <w:szCs w:val="24"/>
        </w:rPr>
      </w:pPr>
      <w:r w:rsidRPr="00613D8C">
        <w:rPr>
          <w:sz w:val="24"/>
          <w:szCs w:val="24"/>
        </w:rPr>
        <w:t xml:space="preserve">4.9. </w:t>
      </w:r>
      <w:r w:rsidR="000F313D" w:rsidRPr="00613D8C">
        <w:rPr>
          <w:sz w:val="24"/>
          <w:szCs w:val="24"/>
        </w:rPr>
        <w:t xml:space="preserve">Задаток, внесенный </w:t>
      </w:r>
      <w:r w:rsidR="00BD028A" w:rsidRPr="00613D8C">
        <w:rPr>
          <w:sz w:val="24"/>
          <w:szCs w:val="24"/>
        </w:rPr>
        <w:t>п</w:t>
      </w:r>
      <w:r w:rsidR="000F313D" w:rsidRPr="00613D8C">
        <w:rPr>
          <w:sz w:val="24"/>
          <w:szCs w:val="24"/>
        </w:rPr>
        <w:t xml:space="preserve">обедителем </w:t>
      </w:r>
      <w:r w:rsidR="00BD028A" w:rsidRPr="00613D8C">
        <w:rPr>
          <w:sz w:val="24"/>
          <w:szCs w:val="24"/>
        </w:rPr>
        <w:t>а</w:t>
      </w:r>
      <w:r w:rsidR="00E41790" w:rsidRPr="00613D8C">
        <w:rPr>
          <w:sz w:val="24"/>
          <w:szCs w:val="24"/>
        </w:rPr>
        <w:t>укциона</w:t>
      </w:r>
      <w:r w:rsidR="000F313D" w:rsidRPr="00613D8C">
        <w:rPr>
          <w:sz w:val="24"/>
          <w:szCs w:val="24"/>
        </w:rPr>
        <w:t xml:space="preserve"> либо </w:t>
      </w:r>
      <w:r w:rsidR="00BD028A" w:rsidRPr="00613D8C">
        <w:rPr>
          <w:sz w:val="24"/>
          <w:szCs w:val="24"/>
        </w:rPr>
        <w:t>у</w:t>
      </w:r>
      <w:r w:rsidR="000F313D" w:rsidRPr="00613D8C">
        <w:rPr>
          <w:sz w:val="24"/>
          <w:szCs w:val="24"/>
        </w:rPr>
        <w:t xml:space="preserve">частником </w:t>
      </w:r>
      <w:r w:rsidR="00BD028A" w:rsidRPr="00613D8C">
        <w:rPr>
          <w:sz w:val="24"/>
          <w:szCs w:val="24"/>
        </w:rPr>
        <w:t>а</w:t>
      </w:r>
      <w:r w:rsidR="00E41790" w:rsidRPr="00613D8C">
        <w:rPr>
          <w:sz w:val="24"/>
          <w:szCs w:val="24"/>
        </w:rPr>
        <w:t>укциона</w:t>
      </w:r>
      <w:r w:rsidR="000F313D" w:rsidRPr="00613D8C">
        <w:rPr>
          <w:sz w:val="24"/>
          <w:szCs w:val="24"/>
        </w:rPr>
        <w:t>, сделавшим предпоследнее предложение о</w:t>
      </w:r>
      <w:r w:rsidR="00BD028A" w:rsidRPr="00613D8C">
        <w:rPr>
          <w:sz w:val="24"/>
          <w:szCs w:val="24"/>
        </w:rPr>
        <w:t xml:space="preserve"> цене договора (цене лота)</w:t>
      </w:r>
      <w:r w:rsidR="000F313D" w:rsidRPr="00613D8C">
        <w:rPr>
          <w:sz w:val="24"/>
          <w:szCs w:val="24"/>
        </w:rPr>
        <w:t xml:space="preserve">, после подписания Договора засчитывается </w:t>
      </w:r>
      <w:r w:rsidR="00A57948" w:rsidRPr="00613D8C">
        <w:rPr>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0F313D" w:rsidRPr="00613D8C" w:rsidRDefault="000F313D" w:rsidP="005C53AF">
      <w:pPr>
        <w:suppressAutoHyphens w:val="0"/>
        <w:jc w:val="both"/>
        <w:rPr>
          <w:sz w:val="24"/>
          <w:szCs w:val="24"/>
        </w:rPr>
      </w:pPr>
    </w:p>
    <w:p w:rsidR="00FA1C9D" w:rsidRPr="00613D8C" w:rsidRDefault="00E80C87" w:rsidP="00E80C87">
      <w:pPr>
        <w:pStyle w:val="ConsPlusNormal"/>
        <w:widowControl/>
        <w:ind w:firstLine="0"/>
        <w:jc w:val="center"/>
        <w:rPr>
          <w:rFonts w:ascii="Times New Roman" w:hAnsi="Times New Roman" w:cs="Times New Roman"/>
          <w:sz w:val="24"/>
          <w:szCs w:val="24"/>
          <w:u w:val="single"/>
        </w:rPr>
      </w:pPr>
      <w:r w:rsidRPr="00613D8C">
        <w:rPr>
          <w:rFonts w:ascii="Times New Roman" w:hAnsi="Times New Roman" w:cs="Times New Roman"/>
          <w:sz w:val="24"/>
          <w:szCs w:val="24"/>
        </w:rPr>
        <w:t xml:space="preserve">5. </w:t>
      </w:r>
      <w:r w:rsidR="00FA1C9D" w:rsidRPr="00613D8C">
        <w:rPr>
          <w:rFonts w:ascii="Times New Roman" w:hAnsi="Times New Roman" w:cs="Times New Roman"/>
          <w:sz w:val="24"/>
          <w:szCs w:val="24"/>
          <w:u w:val="single"/>
        </w:rPr>
        <w:t>Порядок рассмотрения заявок на участие в аукционе.</w:t>
      </w:r>
    </w:p>
    <w:p w:rsidR="009A67AE" w:rsidRPr="00613D8C" w:rsidRDefault="009A67AE" w:rsidP="005C53AF">
      <w:pPr>
        <w:pStyle w:val="ConsPlusNormal"/>
        <w:widowControl/>
        <w:ind w:firstLine="0"/>
        <w:rPr>
          <w:rFonts w:ascii="Times New Roman" w:hAnsi="Times New Roman" w:cs="Times New Roman"/>
          <w:sz w:val="24"/>
          <w:szCs w:val="24"/>
          <w:u w:val="single"/>
        </w:rPr>
      </w:pPr>
    </w:p>
    <w:p w:rsidR="00981FAB" w:rsidRPr="00613D8C" w:rsidRDefault="00981FAB" w:rsidP="005C53AF">
      <w:pPr>
        <w:pStyle w:val="ConsPlusNormal"/>
        <w:widowControl/>
        <w:ind w:firstLine="709"/>
        <w:jc w:val="both"/>
        <w:rPr>
          <w:rFonts w:ascii="Times New Roman" w:hAnsi="Times New Roman" w:cs="Times New Roman"/>
          <w:sz w:val="24"/>
          <w:szCs w:val="24"/>
        </w:rPr>
      </w:pPr>
      <w:r w:rsidRPr="00613D8C">
        <w:rPr>
          <w:rFonts w:ascii="Times New Roman" w:hAnsi="Times New Roman" w:cs="Times New Roman"/>
          <w:sz w:val="24"/>
          <w:szCs w:val="24"/>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81FAB" w:rsidRPr="00613D8C" w:rsidRDefault="00981FAB" w:rsidP="005C53AF">
      <w:pPr>
        <w:pStyle w:val="ConsPlusNormal"/>
        <w:widowControl/>
        <w:ind w:firstLine="709"/>
        <w:jc w:val="both"/>
        <w:rPr>
          <w:rFonts w:ascii="Times New Roman" w:hAnsi="Times New Roman" w:cs="Times New Roman"/>
          <w:sz w:val="24"/>
          <w:szCs w:val="24"/>
        </w:rPr>
      </w:pPr>
      <w:r w:rsidRPr="00613D8C">
        <w:rPr>
          <w:rFonts w:ascii="Times New Roman" w:hAnsi="Times New Roman" w:cs="Times New Roman"/>
          <w:sz w:val="24"/>
          <w:szCs w:val="24"/>
        </w:rPr>
        <w:t xml:space="preserve">5.2. Срок рассмотрения заявок на участие в аукционе не может превышать десяти дней </w:t>
      </w:r>
      <w:proofErr w:type="gramStart"/>
      <w:r w:rsidRPr="00613D8C">
        <w:rPr>
          <w:rFonts w:ascii="Times New Roman" w:hAnsi="Times New Roman" w:cs="Times New Roman"/>
          <w:sz w:val="24"/>
          <w:szCs w:val="24"/>
        </w:rPr>
        <w:t>с даты окончания</w:t>
      </w:r>
      <w:proofErr w:type="gramEnd"/>
      <w:r w:rsidRPr="00613D8C">
        <w:rPr>
          <w:rFonts w:ascii="Times New Roman" w:hAnsi="Times New Roman" w:cs="Times New Roman"/>
          <w:sz w:val="24"/>
          <w:szCs w:val="24"/>
        </w:rPr>
        <w:t xml:space="preserve"> срока подачи заявок.</w:t>
      </w:r>
    </w:p>
    <w:p w:rsidR="00981FAB" w:rsidRPr="00613D8C" w:rsidRDefault="00981FAB" w:rsidP="005C53AF">
      <w:pPr>
        <w:pStyle w:val="ConsPlusNormal"/>
        <w:widowControl/>
        <w:ind w:firstLine="709"/>
        <w:jc w:val="both"/>
        <w:rPr>
          <w:rFonts w:ascii="Times New Roman" w:hAnsi="Times New Roman" w:cs="Times New Roman"/>
          <w:sz w:val="24"/>
          <w:szCs w:val="24"/>
        </w:rPr>
      </w:pPr>
      <w:r w:rsidRPr="00613D8C">
        <w:rPr>
          <w:rFonts w:ascii="Times New Roman" w:hAnsi="Times New Roman" w:cs="Times New Roman"/>
          <w:sz w:val="24"/>
          <w:szCs w:val="24"/>
        </w:rPr>
        <w:t xml:space="preserve">5.3. </w:t>
      </w:r>
      <w:proofErr w:type="gramStart"/>
      <w:r w:rsidRPr="00613D8C">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81FAB" w:rsidRPr="00613D8C" w:rsidRDefault="00981FAB" w:rsidP="005C53AF">
      <w:pPr>
        <w:pStyle w:val="ConsPlusNormal"/>
        <w:widowControl/>
        <w:ind w:firstLine="709"/>
        <w:jc w:val="both"/>
        <w:rPr>
          <w:rFonts w:ascii="Times New Roman" w:hAnsi="Times New Roman" w:cs="Times New Roman"/>
          <w:sz w:val="24"/>
          <w:szCs w:val="24"/>
        </w:rPr>
      </w:pPr>
      <w:r w:rsidRPr="00613D8C">
        <w:rPr>
          <w:rFonts w:ascii="Times New Roman" w:hAnsi="Times New Roman" w:cs="Times New Roman"/>
          <w:sz w:val="24"/>
          <w:szCs w:val="24"/>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81FAB" w:rsidRPr="00613D8C" w:rsidRDefault="00981FAB" w:rsidP="005C53AF">
      <w:pPr>
        <w:pStyle w:val="ConsPlusNormal"/>
        <w:widowControl/>
        <w:ind w:firstLine="709"/>
        <w:jc w:val="both"/>
        <w:rPr>
          <w:rFonts w:ascii="Times New Roman" w:hAnsi="Times New Roman" w:cs="Times New Roman"/>
          <w:sz w:val="24"/>
          <w:szCs w:val="24"/>
        </w:rPr>
      </w:pPr>
      <w:r w:rsidRPr="00613D8C">
        <w:rPr>
          <w:rFonts w:ascii="Times New Roman" w:hAnsi="Times New Roman" w:cs="Times New Roman"/>
          <w:sz w:val="24"/>
          <w:szCs w:val="24"/>
        </w:rPr>
        <w:t>Заявитель не допускается комиссией к участию в аукционе в случаях:</w:t>
      </w:r>
    </w:p>
    <w:p w:rsidR="00981FAB" w:rsidRPr="00613D8C" w:rsidRDefault="00981FAB" w:rsidP="005C53AF">
      <w:pPr>
        <w:pStyle w:val="ConsPlusNormal"/>
        <w:widowControl/>
        <w:ind w:firstLine="709"/>
        <w:jc w:val="both"/>
        <w:rPr>
          <w:rFonts w:ascii="Times New Roman" w:hAnsi="Times New Roman" w:cs="Times New Roman"/>
          <w:sz w:val="24"/>
          <w:szCs w:val="24"/>
        </w:rPr>
      </w:pPr>
      <w:r w:rsidRPr="00613D8C">
        <w:rPr>
          <w:rFonts w:ascii="Times New Roman" w:hAnsi="Times New Roman" w:cs="Times New Roman"/>
          <w:sz w:val="24"/>
          <w:szCs w:val="24"/>
        </w:rPr>
        <w:t>1) непредставления документов, определенных пункт</w:t>
      </w:r>
      <w:r w:rsidR="0018410A" w:rsidRPr="00613D8C">
        <w:rPr>
          <w:rFonts w:ascii="Times New Roman" w:hAnsi="Times New Roman" w:cs="Times New Roman"/>
          <w:sz w:val="24"/>
          <w:szCs w:val="24"/>
        </w:rPr>
        <w:t>ом</w:t>
      </w:r>
      <w:r w:rsidRPr="00613D8C">
        <w:rPr>
          <w:rFonts w:ascii="Times New Roman" w:hAnsi="Times New Roman" w:cs="Times New Roman"/>
          <w:sz w:val="24"/>
          <w:szCs w:val="24"/>
        </w:rPr>
        <w:t xml:space="preserve"> 3.1 раздела 1  настоящей документации, либо наличия в таких документах недостоверных сведений;</w:t>
      </w:r>
    </w:p>
    <w:p w:rsidR="00981FAB" w:rsidRPr="00613D8C" w:rsidRDefault="00981FAB" w:rsidP="005C53AF">
      <w:pPr>
        <w:pStyle w:val="ConsPlusNormal"/>
        <w:widowControl/>
        <w:ind w:firstLine="709"/>
        <w:jc w:val="both"/>
        <w:rPr>
          <w:rFonts w:ascii="Times New Roman" w:hAnsi="Times New Roman" w:cs="Times New Roman"/>
          <w:sz w:val="24"/>
          <w:szCs w:val="24"/>
        </w:rPr>
      </w:pPr>
      <w:r w:rsidRPr="00613D8C">
        <w:rPr>
          <w:rFonts w:ascii="Times New Roman" w:hAnsi="Times New Roman" w:cs="Times New Roman"/>
          <w:sz w:val="24"/>
          <w:szCs w:val="24"/>
        </w:rPr>
        <w:t>2) несоответствия требованиям, установленным действующим законодательством;</w:t>
      </w:r>
    </w:p>
    <w:p w:rsidR="00981FAB" w:rsidRPr="00613D8C" w:rsidRDefault="00981FAB" w:rsidP="005C53AF">
      <w:pPr>
        <w:pStyle w:val="ConsPlusNormal"/>
        <w:widowControl/>
        <w:ind w:firstLine="709"/>
        <w:jc w:val="both"/>
        <w:rPr>
          <w:rFonts w:ascii="Times New Roman" w:hAnsi="Times New Roman" w:cs="Times New Roman"/>
          <w:sz w:val="24"/>
          <w:szCs w:val="24"/>
        </w:rPr>
      </w:pPr>
      <w:r w:rsidRPr="00613D8C">
        <w:rPr>
          <w:rFonts w:ascii="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613D8C">
        <w:rPr>
          <w:rFonts w:ascii="Times New Roman" w:hAnsi="Times New Roman" w:cs="Times New Roman"/>
          <w:sz w:val="24"/>
          <w:szCs w:val="24"/>
        </w:rPr>
        <w:t>ии ау</w:t>
      </w:r>
      <w:proofErr w:type="gramEnd"/>
      <w:r w:rsidRPr="00613D8C">
        <w:rPr>
          <w:rFonts w:ascii="Times New Roman" w:hAnsi="Times New Roman" w:cs="Times New Roman"/>
          <w:sz w:val="24"/>
          <w:szCs w:val="24"/>
        </w:rPr>
        <w:t>кциона;</w:t>
      </w:r>
    </w:p>
    <w:p w:rsidR="00981FAB" w:rsidRPr="00613D8C" w:rsidRDefault="00981FAB" w:rsidP="005C53AF">
      <w:pPr>
        <w:pStyle w:val="ConsPlusNormal"/>
        <w:widowControl/>
        <w:ind w:firstLine="709"/>
        <w:jc w:val="both"/>
        <w:rPr>
          <w:rFonts w:ascii="Times New Roman" w:hAnsi="Times New Roman" w:cs="Times New Roman"/>
          <w:sz w:val="24"/>
          <w:szCs w:val="24"/>
        </w:rPr>
      </w:pPr>
      <w:r w:rsidRPr="00613D8C">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81FAB" w:rsidRPr="00613D8C" w:rsidRDefault="00981FAB" w:rsidP="005C53AF">
      <w:pPr>
        <w:suppressAutoHyphens w:val="0"/>
        <w:autoSpaceDE w:val="0"/>
        <w:autoSpaceDN w:val="0"/>
        <w:adjustRightInd w:val="0"/>
        <w:jc w:val="both"/>
        <w:rPr>
          <w:sz w:val="24"/>
          <w:szCs w:val="24"/>
          <w:lang w:eastAsia="ru-RU"/>
        </w:rPr>
      </w:pPr>
      <w:r w:rsidRPr="00613D8C">
        <w:rPr>
          <w:szCs w:val="28"/>
          <w:lang w:eastAsia="ru-RU"/>
        </w:rPr>
        <w:tab/>
      </w:r>
      <w:proofErr w:type="gramStart"/>
      <w:r w:rsidRPr="00613D8C">
        <w:rPr>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8" w:history="1">
        <w:r w:rsidRPr="00613D8C">
          <w:rPr>
            <w:sz w:val="24"/>
            <w:szCs w:val="24"/>
            <w:lang w:eastAsia="ru-RU"/>
          </w:rPr>
          <w:t>частями 3</w:t>
        </w:r>
      </w:hyperlink>
      <w:r w:rsidRPr="00613D8C">
        <w:rPr>
          <w:sz w:val="24"/>
          <w:szCs w:val="24"/>
          <w:lang w:eastAsia="ru-RU"/>
        </w:rPr>
        <w:t xml:space="preserve"> и </w:t>
      </w:r>
      <w:hyperlink r:id="rId19" w:history="1">
        <w:r w:rsidRPr="00613D8C">
          <w:rPr>
            <w:sz w:val="24"/>
            <w:szCs w:val="24"/>
            <w:lang w:eastAsia="ru-RU"/>
          </w:rPr>
          <w:t>5 статьи 14</w:t>
        </w:r>
      </w:hyperlink>
      <w:r w:rsidRPr="00613D8C">
        <w:rPr>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613D8C">
        <w:rPr>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0" w:history="1">
        <w:r w:rsidRPr="00613D8C">
          <w:rPr>
            <w:sz w:val="24"/>
            <w:szCs w:val="24"/>
            <w:lang w:eastAsia="ru-RU"/>
          </w:rPr>
          <w:t>законом</w:t>
        </w:r>
      </w:hyperlink>
      <w:r w:rsidRPr="00613D8C">
        <w:rPr>
          <w:sz w:val="24"/>
          <w:szCs w:val="24"/>
          <w:lang w:eastAsia="ru-RU"/>
        </w:rPr>
        <w:t xml:space="preserve"> «О развитии малого и среднего предпринимательства в Российской Федерации»;</w:t>
      </w:r>
    </w:p>
    <w:p w:rsidR="00981FAB" w:rsidRPr="00613D8C" w:rsidRDefault="00981FAB" w:rsidP="005C53AF">
      <w:pPr>
        <w:pStyle w:val="ConsPlusNormal"/>
        <w:widowControl/>
        <w:ind w:firstLine="709"/>
        <w:jc w:val="both"/>
        <w:rPr>
          <w:rFonts w:ascii="Times New Roman" w:hAnsi="Times New Roman" w:cs="Times New Roman"/>
          <w:sz w:val="24"/>
          <w:szCs w:val="24"/>
        </w:rPr>
      </w:pPr>
      <w:r w:rsidRPr="00613D8C">
        <w:rPr>
          <w:rFonts w:ascii="Times New Roman" w:hAnsi="Times New Roman" w:cs="Times New Roman"/>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81FAB" w:rsidRPr="00613D8C" w:rsidRDefault="00981FAB" w:rsidP="005C53AF">
      <w:pPr>
        <w:pStyle w:val="ConsPlusNormal"/>
        <w:widowControl/>
        <w:ind w:firstLine="709"/>
        <w:jc w:val="both"/>
        <w:rPr>
          <w:rFonts w:ascii="Times New Roman" w:hAnsi="Times New Roman" w:cs="Times New Roman"/>
          <w:sz w:val="24"/>
          <w:szCs w:val="24"/>
        </w:rPr>
      </w:pPr>
      <w:r w:rsidRPr="00613D8C">
        <w:rPr>
          <w:rFonts w:ascii="Times New Roman" w:hAnsi="Times New Roman" w:cs="Times New Roman"/>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81FAB" w:rsidRPr="00613D8C" w:rsidRDefault="00981FAB" w:rsidP="005C53AF">
      <w:pPr>
        <w:widowControl w:val="0"/>
        <w:autoSpaceDE w:val="0"/>
        <w:autoSpaceDN w:val="0"/>
        <w:adjustRightInd w:val="0"/>
        <w:ind w:firstLine="709"/>
        <w:jc w:val="both"/>
        <w:rPr>
          <w:sz w:val="24"/>
          <w:szCs w:val="24"/>
        </w:rPr>
      </w:pPr>
      <w:r w:rsidRPr="00613D8C">
        <w:rPr>
          <w:sz w:val="24"/>
          <w:szCs w:val="24"/>
        </w:rPr>
        <w:t xml:space="preserve">5.5. Отказ в допуске к участию в конкурсе или аукционе по иным основаниям, кроме случаев, указанных в </w:t>
      </w:r>
      <w:hyperlink w:anchor="Par107" w:history="1">
        <w:r w:rsidRPr="00613D8C">
          <w:rPr>
            <w:sz w:val="24"/>
            <w:szCs w:val="24"/>
          </w:rPr>
          <w:t xml:space="preserve">пункте </w:t>
        </w:r>
      </w:hyperlink>
      <w:r w:rsidRPr="00613D8C">
        <w:rPr>
          <w:sz w:val="24"/>
          <w:szCs w:val="24"/>
        </w:rPr>
        <w:t>5.4. настоящей документации, не допускается.</w:t>
      </w:r>
    </w:p>
    <w:p w:rsidR="00981FAB" w:rsidRPr="00613D8C" w:rsidRDefault="00981FAB" w:rsidP="005C53AF">
      <w:pPr>
        <w:widowControl w:val="0"/>
        <w:autoSpaceDE w:val="0"/>
        <w:autoSpaceDN w:val="0"/>
        <w:adjustRightInd w:val="0"/>
        <w:ind w:firstLine="709"/>
        <w:jc w:val="both"/>
        <w:rPr>
          <w:sz w:val="24"/>
          <w:szCs w:val="24"/>
        </w:rPr>
      </w:pPr>
      <w:bookmarkStart w:id="1" w:name="Par116"/>
      <w:bookmarkEnd w:id="1"/>
      <w:r w:rsidRPr="00613D8C">
        <w:rPr>
          <w:sz w:val="24"/>
          <w:szCs w:val="24"/>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613D8C">
          <w:rPr>
            <w:sz w:val="24"/>
            <w:szCs w:val="24"/>
          </w:rPr>
          <w:t>пункт</w:t>
        </w:r>
        <w:r w:rsidR="0018410A" w:rsidRPr="00613D8C">
          <w:rPr>
            <w:sz w:val="24"/>
            <w:szCs w:val="24"/>
          </w:rPr>
          <w:t>ом</w:t>
        </w:r>
        <w:r w:rsidRPr="00613D8C">
          <w:rPr>
            <w:sz w:val="24"/>
            <w:szCs w:val="24"/>
          </w:rPr>
          <w:t xml:space="preserve"> </w:t>
        </w:r>
      </w:hyperlink>
      <w:r w:rsidRPr="00613D8C">
        <w:rPr>
          <w:sz w:val="24"/>
          <w:szCs w:val="24"/>
        </w:rPr>
        <w:t xml:space="preserve">3.1 настоящей документации, комиссия обязана отстранить такого заявителя или участника </w:t>
      </w:r>
      <w:r w:rsidRPr="00613D8C">
        <w:rPr>
          <w:sz w:val="24"/>
          <w:szCs w:val="24"/>
        </w:rPr>
        <w:lastRenderedPageBreak/>
        <w:t>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81FAB" w:rsidRPr="00613D8C" w:rsidRDefault="00981FAB" w:rsidP="005C53AF">
      <w:pPr>
        <w:widowControl w:val="0"/>
        <w:autoSpaceDE w:val="0"/>
        <w:autoSpaceDN w:val="0"/>
        <w:adjustRightInd w:val="0"/>
        <w:ind w:firstLine="709"/>
        <w:jc w:val="both"/>
        <w:rPr>
          <w:sz w:val="24"/>
          <w:szCs w:val="24"/>
        </w:rPr>
      </w:pPr>
      <w:r w:rsidRPr="00613D8C">
        <w:rPr>
          <w:sz w:val="24"/>
          <w:szCs w:val="24"/>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613D8C">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613D8C">
        <w:rPr>
          <w:sz w:val="24"/>
          <w:szCs w:val="24"/>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613D8C">
        <w:rPr>
          <w:sz w:val="24"/>
          <w:szCs w:val="24"/>
        </w:rPr>
        <w:t>несостоявшимся</w:t>
      </w:r>
      <w:proofErr w:type="gramEnd"/>
      <w:r w:rsidRPr="00613D8C">
        <w:rPr>
          <w:sz w:val="24"/>
          <w:szCs w:val="24"/>
        </w:rPr>
        <w:t>.</w:t>
      </w:r>
    </w:p>
    <w:p w:rsidR="00981FAB" w:rsidRPr="00613D8C" w:rsidRDefault="00981FAB" w:rsidP="005C53AF">
      <w:pPr>
        <w:widowControl w:val="0"/>
        <w:autoSpaceDE w:val="0"/>
        <w:ind w:firstLine="709"/>
        <w:jc w:val="both"/>
        <w:rPr>
          <w:sz w:val="24"/>
          <w:szCs w:val="24"/>
        </w:rPr>
      </w:pPr>
      <w:r w:rsidRPr="00613D8C">
        <w:rPr>
          <w:sz w:val="24"/>
          <w:szCs w:val="24"/>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613D8C">
        <w:rPr>
          <w:sz w:val="24"/>
          <w:szCs w:val="24"/>
        </w:rPr>
        <w:t>с даты подписания</w:t>
      </w:r>
      <w:proofErr w:type="gramEnd"/>
      <w:r w:rsidRPr="00613D8C">
        <w:rPr>
          <w:sz w:val="24"/>
          <w:szCs w:val="24"/>
        </w:rPr>
        <w:t xml:space="preserve"> протокола рассмотрения заявок.</w:t>
      </w:r>
    </w:p>
    <w:p w:rsidR="00981FAB" w:rsidRPr="00613D8C" w:rsidRDefault="00981FAB" w:rsidP="005C53AF">
      <w:pPr>
        <w:widowControl w:val="0"/>
        <w:autoSpaceDE w:val="0"/>
        <w:ind w:firstLine="709"/>
        <w:jc w:val="both"/>
        <w:rPr>
          <w:sz w:val="24"/>
          <w:szCs w:val="24"/>
        </w:rPr>
      </w:pPr>
      <w:r w:rsidRPr="00613D8C">
        <w:rPr>
          <w:sz w:val="24"/>
          <w:szCs w:val="24"/>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81FAB" w:rsidRPr="00613D8C" w:rsidRDefault="00981FAB" w:rsidP="005C53AF">
      <w:pPr>
        <w:widowControl w:val="0"/>
        <w:autoSpaceDE w:val="0"/>
        <w:jc w:val="both"/>
        <w:rPr>
          <w:sz w:val="24"/>
          <w:szCs w:val="24"/>
        </w:rPr>
      </w:pPr>
    </w:p>
    <w:p w:rsidR="00981FAB" w:rsidRPr="00613D8C" w:rsidRDefault="00E80C87" w:rsidP="00E80C87">
      <w:pPr>
        <w:pStyle w:val="ConsPlusNormal"/>
        <w:widowControl/>
        <w:ind w:left="360" w:firstLine="0"/>
        <w:jc w:val="center"/>
        <w:rPr>
          <w:rFonts w:ascii="Times New Roman" w:hAnsi="Times New Roman" w:cs="Times New Roman"/>
          <w:sz w:val="24"/>
          <w:szCs w:val="24"/>
          <w:u w:val="single"/>
        </w:rPr>
      </w:pPr>
      <w:r w:rsidRPr="00613D8C">
        <w:rPr>
          <w:rFonts w:ascii="Times New Roman" w:hAnsi="Times New Roman" w:cs="Times New Roman"/>
          <w:sz w:val="24"/>
          <w:szCs w:val="24"/>
        </w:rPr>
        <w:t xml:space="preserve">6. </w:t>
      </w:r>
      <w:r w:rsidR="00981FAB" w:rsidRPr="00613D8C">
        <w:rPr>
          <w:rFonts w:ascii="Times New Roman" w:hAnsi="Times New Roman" w:cs="Times New Roman"/>
          <w:sz w:val="24"/>
          <w:szCs w:val="24"/>
          <w:u w:val="single"/>
        </w:rPr>
        <w:t>Порядок проведения аукциона.</w:t>
      </w:r>
    </w:p>
    <w:p w:rsidR="00981FAB" w:rsidRPr="00613D8C" w:rsidRDefault="00981FAB" w:rsidP="005C53AF">
      <w:pPr>
        <w:pStyle w:val="ConsPlusNormal"/>
        <w:widowControl/>
        <w:ind w:firstLine="0"/>
        <w:rPr>
          <w:rFonts w:ascii="Times New Roman" w:hAnsi="Times New Roman" w:cs="Times New Roman"/>
          <w:sz w:val="24"/>
          <w:szCs w:val="24"/>
          <w:u w:val="single"/>
        </w:rPr>
      </w:pPr>
    </w:p>
    <w:p w:rsidR="00981FAB" w:rsidRPr="00613D8C" w:rsidRDefault="00981FAB" w:rsidP="005C53AF">
      <w:pPr>
        <w:widowControl w:val="0"/>
        <w:autoSpaceDE w:val="0"/>
        <w:ind w:firstLine="709"/>
        <w:jc w:val="both"/>
        <w:rPr>
          <w:sz w:val="24"/>
          <w:szCs w:val="24"/>
        </w:rPr>
      </w:pPr>
      <w:r w:rsidRPr="00613D8C">
        <w:rPr>
          <w:sz w:val="24"/>
          <w:szCs w:val="24"/>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81FAB" w:rsidRPr="00613D8C" w:rsidRDefault="00981FAB" w:rsidP="005C53AF">
      <w:pPr>
        <w:widowControl w:val="0"/>
        <w:autoSpaceDE w:val="0"/>
        <w:ind w:firstLine="709"/>
        <w:jc w:val="both"/>
        <w:rPr>
          <w:sz w:val="24"/>
          <w:szCs w:val="24"/>
        </w:rPr>
      </w:pPr>
      <w:r w:rsidRPr="00613D8C">
        <w:rPr>
          <w:sz w:val="24"/>
          <w:szCs w:val="24"/>
        </w:rPr>
        <w:t>6.2. Аукцион проводится организатором аукциона в присутствии членов аукционной комиссии и участников аукциона (их представителей).</w:t>
      </w:r>
    </w:p>
    <w:p w:rsidR="00981FAB" w:rsidRPr="00613D8C" w:rsidRDefault="00981FAB" w:rsidP="005C53AF">
      <w:pPr>
        <w:widowControl w:val="0"/>
        <w:autoSpaceDE w:val="0"/>
        <w:ind w:firstLine="709"/>
        <w:jc w:val="both"/>
        <w:rPr>
          <w:sz w:val="24"/>
          <w:szCs w:val="24"/>
        </w:rPr>
      </w:pPr>
      <w:r w:rsidRPr="00613D8C">
        <w:rPr>
          <w:sz w:val="24"/>
          <w:szCs w:val="24"/>
        </w:rPr>
        <w:t>6.3. Аукцион проводится путем повышения начальной (минимальной) цены договора (цены лота), указанной в извещении о проведен</w:t>
      </w:r>
      <w:proofErr w:type="gramStart"/>
      <w:r w:rsidRPr="00613D8C">
        <w:rPr>
          <w:sz w:val="24"/>
          <w:szCs w:val="24"/>
        </w:rPr>
        <w:t>ии ау</w:t>
      </w:r>
      <w:proofErr w:type="gramEnd"/>
      <w:r w:rsidRPr="00613D8C">
        <w:rPr>
          <w:sz w:val="24"/>
          <w:szCs w:val="24"/>
        </w:rPr>
        <w:t>кциона, на «шаг аукциона».</w:t>
      </w:r>
    </w:p>
    <w:p w:rsidR="00981FAB" w:rsidRPr="00613D8C" w:rsidRDefault="00981FAB" w:rsidP="005C53AF">
      <w:pPr>
        <w:widowControl w:val="0"/>
        <w:autoSpaceDE w:val="0"/>
        <w:ind w:firstLine="709"/>
        <w:jc w:val="both"/>
        <w:rPr>
          <w:sz w:val="24"/>
          <w:szCs w:val="24"/>
        </w:rPr>
      </w:pPr>
      <w:r w:rsidRPr="00613D8C">
        <w:rPr>
          <w:sz w:val="24"/>
          <w:szCs w:val="24"/>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613D8C">
        <w:rPr>
          <w:sz w:val="24"/>
          <w:szCs w:val="24"/>
        </w:rPr>
        <w:t>ии ау</w:t>
      </w:r>
      <w:proofErr w:type="gramEnd"/>
      <w:r w:rsidRPr="00613D8C">
        <w:rPr>
          <w:sz w:val="24"/>
          <w:szCs w:val="24"/>
        </w:rPr>
        <w:t xml:space="preserve">кциона. </w:t>
      </w:r>
      <w:proofErr w:type="gramStart"/>
      <w:r w:rsidRPr="00613D8C">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81FAB" w:rsidRPr="00613D8C" w:rsidRDefault="00981FAB" w:rsidP="005C53AF">
      <w:pPr>
        <w:widowControl w:val="0"/>
        <w:autoSpaceDE w:val="0"/>
        <w:ind w:firstLine="709"/>
        <w:jc w:val="both"/>
        <w:rPr>
          <w:sz w:val="24"/>
          <w:szCs w:val="24"/>
        </w:rPr>
      </w:pPr>
      <w:r w:rsidRPr="00613D8C">
        <w:rPr>
          <w:sz w:val="24"/>
          <w:szCs w:val="24"/>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81FAB" w:rsidRPr="00613D8C" w:rsidRDefault="00981FAB" w:rsidP="005C53AF">
      <w:pPr>
        <w:widowControl w:val="0"/>
        <w:autoSpaceDE w:val="0"/>
        <w:ind w:firstLine="709"/>
        <w:jc w:val="both"/>
        <w:rPr>
          <w:sz w:val="24"/>
          <w:szCs w:val="24"/>
        </w:rPr>
      </w:pPr>
      <w:r w:rsidRPr="00613D8C">
        <w:rPr>
          <w:sz w:val="24"/>
          <w:szCs w:val="24"/>
        </w:rPr>
        <w:t>6.6. Аукцион проводится в следующем порядке:</w:t>
      </w:r>
    </w:p>
    <w:p w:rsidR="00981FAB" w:rsidRPr="00613D8C" w:rsidRDefault="00981FAB" w:rsidP="005C53AF">
      <w:pPr>
        <w:widowControl w:val="0"/>
        <w:autoSpaceDE w:val="0"/>
        <w:ind w:firstLine="709"/>
        <w:jc w:val="both"/>
        <w:rPr>
          <w:sz w:val="24"/>
          <w:szCs w:val="24"/>
        </w:rPr>
      </w:pPr>
      <w:r w:rsidRPr="00613D8C">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w:t>
      </w:r>
      <w:r w:rsidRPr="00613D8C">
        <w:rPr>
          <w:sz w:val="24"/>
          <w:szCs w:val="24"/>
        </w:rPr>
        <w:lastRenderedPageBreak/>
        <w:t xml:space="preserve">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81FAB" w:rsidRPr="00613D8C" w:rsidRDefault="00981FAB" w:rsidP="005C53AF">
      <w:pPr>
        <w:widowControl w:val="0"/>
        <w:autoSpaceDE w:val="0"/>
        <w:ind w:firstLine="709"/>
        <w:jc w:val="both"/>
        <w:rPr>
          <w:sz w:val="24"/>
          <w:szCs w:val="24"/>
        </w:rPr>
      </w:pPr>
      <w:r w:rsidRPr="00613D8C">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81FAB" w:rsidRPr="00613D8C" w:rsidRDefault="00981FAB" w:rsidP="005C53AF">
      <w:pPr>
        <w:widowControl w:val="0"/>
        <w:autoSpaceDE w:val="0"/>
        <w:ind w:firstLine="709"/>
        <w:jc w:val="both"/>
        <w:rPr>
          <w:sz w:val="24"/>
          <w:szCs w:val="24"/>
        </w:rPr>
      </w:pPr>
      <w:r w:rsidRPr="00613D8C">
        <w:rPr>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613D8C">
        <w:rPr>
          <w:sz w:val="24"/>
          <w:szCs w:val="24"/>
        </w:rPr>
        <w:t>карточку</w:t>
      </w:r>
      <w:proofErr w:type="gramEnd"/>
      <w:r w:rsidRPr="00613D8C">
        <w:rPr>
          <w:sz w:val="24"/>
          <w:szCs w:val="24"/>
        </w:rPr>
        <w:t xml:space="preserve"> в случае если он согласен заключить договор по объявленной цене;</w:t>
      </w:r>
    </w:p>
    <w:p w:rsidR="00981FAB" w:rsidRPr="00613D8C" w:rsidRDefault="00981FAB" w:rsidP="005C53AF">
      <w:pPr>
        <w:widowControl w:val="0"/>
        <w:autoSpaceDE w:val="0"/>
        <w:ind w:firstLine="709"/>
        <w:jc w:val="both"/>
        <w:rPr>
          <w:sz w:val="24"/>
          <w:szCs w:val="24"/>
        </w:rPr>
      </w:pPr>
      <w:proofErr w:type="gramStart"/>
      <w:r w:rsidRPr="00613D8C">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E97F08" w:rsidRPr="00613D8C">
        <w:rPr>
          <w:sz w:val="24"/>
          <w:szCs w:val="24"/>
        </w:rPr>
        <w:t>ядке, установленном пунктом 6.4</w:t>
      </w:r>
      <w:r w:rsidRPr="00613D8C">
        <w:rPr>
          <w:sz w:val="24"/>
          <w:szCs w:val="24"/>
        </w:rPr>
        <w:t xml:space="preserve"> настоящей документации, и «шаг аукциона», в соответствии с которым повышается цена;</w:t>
      </w:r>
      <w:proofErr w:type="gramEnd"/>
    </w:p>
    <w:p w:rsidR="00981FAB" w:rsidRPr="00613D8C" w:rsidRDefault="00981FAB" w:rsidP="005C53AF">
      <w:pPr>
        <w:widowControl w:val="0"/>
        <w:autoSpaceDE w:val="0"/>
        <w:ind w:firstLine="709"/>
        <w:jc w:val="both"/>
        <w:rPr>
          <w:sz w:val="24"/>
          <w:szCs w:val="24"/>
        </w:rPr>
      </w:pPr>
      <w:proofErr w:type="gramStart"/>
      <w:r w:rsidRPr="00613D8C">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81FAB" w:rsidRPr="00613D8C" w:rsidRDefault="00981FAB" w:rsidP="005C53AF">
      <w:pPr>
        <w:widowControl w:val="0"/>
        <w:autoSpaceDE w:val="0"/>
        <w:ind w:firstLine="709"/>
        <w:jc w:val="both"/>
        <w:rPr>
          <w:sz w:val="24"/>
          <w:szCs w:val="24"/>
        </w:rPr>
      </w:pPr>
      <w:proofErr w:type="gramStart"/>
      <w:r w:rsidRPr="00613D8C">
        <w:rPr>
          <w:sz w:val="24"/>
          <w:szCs w:val="24"/>
        </w:rPr>
        <w:t xml:space="preserve">6) если действующий правообладатель воспользовался правом, предусмотренным подпунктом </w:t>
      </w:r>
      <w:r w:rsidR="003D5352" w:rsidRPr="00613D8C">
        <w:rPr>
          <w:sz w:val="24"/>
          <w:szCs w:val="24"/>
        </w:rPr>
        <w:t>5</w:t>
      </w:r>
      <w:r w:rsidR="00E97F08" w:rsidRPr="00613D8C">
        <w:rPr>
          <w:sz w:val="24"/>
          <w:szCs w:val="24"/>
        </w:rPr>
        <w:t xml:space="preserve"> пункта </w:t>
      </w:r>
      <w:r w:rsidR="003D5352" w:rsidRPr="00613D8C">
        <w:rPr>
          <w:sz w:val="24"/>
          <w:szCs w:val="24"/>
        </w:rPr>
        <w:t>6.</w:t>
      </w:r>
      <w:r w:rsidRPr="00613D8C">
        <w:rPr>
          <w:sz w:val="24"/>
          <w:szCs w:val="24"/>
        </w:rPr>
        <w:t>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613D8C">
        <w:rPr>
          <w:sz w:val="24"/>
          <w:szCs w:val="24"/>
        </w:rPr>
        <w:t xml:space="preserve"> объявленной аукционистом цене договора;</w:t>
      </w:r>
    </w:p>
    <w:p w:rsidR="00981FAB" w:rsidRPr="00613D8C" w:rsidRDefault="00981FAB" w:rsidP="005C53AF">
      <w:pPr>
        <w:widowControl w:val="0"/>
        <w:autoSpaceDE w:val="0"/>
        <w:ind w:firstLine="709"/>
        <w:jc w:val="both"/>
        <w:rPr>
          <w:sz w:val="24"/>
          <w:szCs w:val="24"/>
        </w:rPr>
      </w:pPr>
      <w:r w:rsidRPr="00613D8C">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81FAB" w:rsidRPr="00613D8C" w:rsidRDefault="00981FAB" w:rsidP="005C53AF">
      <w:pPr>
        <w:widowControl w:val="0"/>
        <w:autoSpaceDE w:val="0"/>
        <w:ind w:firstLine="709"/>
        <w:jc w:val="both"/>
        <w:rPr>
          <w:sz w:val="24"/>
          <w:szCs w:val="24"/>
        </w:rPr>
      </w:pPr>
      <w:r w:rsidRPr="00613D8C">
        <w:rPr>
          <w:sz w:val="24"/>
          <w:szCs w:val="24"/>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81FAB" w:rsidRPr="00613D8C" w:rsidRDefault="00981FAB" w:rsidP="005C53AF">
      <w:pPr>
        <w:widowControl w:val="0"/>
        <w:autoSpaceDE w:val="0"/>
        <w:ind w:firstLine="709"/>
        <w:jc w:val="both"/>
        <w:rPr>
          <w:sz w:val="24"/>
          <w:szCs w:val="24"/>
        </w:rPr>
      </w:pPr>
      <w:r w:rsidRPr="00613D8C">
        <w:rPr>
          <w:sz w:val="24"/>
          <w:szCs w:val="24"/>
        </w:rPr>
        <w:t xml:space="preserve">6.8. </w:t>
      </w:r>
      <w:proofErr w:type="gramStart"/>
      <w:r w:rsidRPr="00613D8C">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613D8C">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81FAB" w:rsidRPr="00613D8C" w:rsidRDefault="00981FAB" w:rsidP="005C53AF">
      <w:pPr>
        <w:widowControl w:val="0"/>
        <w:autoSpaceDE w:val="0"/>
        <w:ind w:firstLine="709"/>
        <w:jc w:val="both"/>
        <w:rPr>
          <w:sz w:val="24"/>
          <w:szCs w:val="24"/>
        </w:rPr>
      </w:pPr>
      <w:r w:rsidRPr="00613D8C">
        <w:rPr>
          <w:sz w:val="24"/>
          <w:szCs w:val="24"/>
        </w:rPr>
        <w:t xml:space="preserve">Организатор аукциона в течение трех рабочих дней </w:t>
      </w:r>
      <w:proofErr w:type="gramStart"/>
      <w:r w:rsidRPr="00613D8C">
        <w:rPr>
          <w:sz w:val="24"/>
          <w:szCs w:val="24"/>
        </w:rPr>
        <w:t>с даты подписания</w:t>
      </w:r>
      <w:proofErr w:type="gramEnd"/>
      <w:r w:rsidRPr="00613D8C">
        <w:rPr>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81FAB" w:rsidRPr="00613D8C" w:rsidRDefault="00981FAB" w:rsidP="005C53AF">
      <w:pPr>
        <w:widowControl w:val="0"/>
        <w:autoSpaceDE w:val="0"/>
        <w:ind w:firstLine="709"/>
        <w:jc w:val="both"/>
        <w:rPr>
          <w:sz w:val="24"/>
          <w:szCs w:val="24"/>
        </w:rPr>
      </w:pPr>
      <w:r w:rsidRPr="00613D8C">
        <w:rPr>
          <w:sz w:val="24"/>
          <w:szCs w:val="24"/>
        </w:rPr>
        <w:lastRenderedPageBreak/>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81FAB" w:rsidRPr="00613D8C" w:rsidRDefault="00981FAB" w:rsidP="005C53AF">
      <w:pPr>
        <w:widowControl w:val="0"/>
        <w:autoSpaceDE w:val="0"/>
        <w:ind w:firstLine="709"/>
        <w:jc w:val="both"/>
        <w:rPr>
          <w:sz w:val="24"/>
          <w:szCs w:val="24"/>
        </w:rPr>
      </w:pPr>
      <w:r w:rsidRPr="00613D8C">
        <w:rPr>
          <w:sz w:val="24"/>
          <w:szCs w:val="24"/>
        </w:rPr>
        <w:t>6.10. Любой участник аукциона вправе осуществлять ауди</w:t>
      </w:r>
      <w:proofErr w:type="gramStart"/>
      <w:r w:rsidRPr="00613D8C">
        <w:rPr>
          <w:sz w:val="24"/>
          <w:szCs w:val="24"/>
        </w:rPr>
        <w:t>о-</w:t>
      </w:r>
      <w:proofErr w:type="gramEnd"/>
      <w:r w:rsidRPr="00613D8C">
        <w:rPr>
          <w:sz w:val="24"/>
          <w:szCs w:val="24"/>
        </w:rPr>
        <w:t xml:space="preserve"> и/или видеозапись аукциона.</w:t>
      </w:r>
    </w:p>
    <w:p w:rsidR="00981FAB" w:rsidRPr="00613D8C" w:rsidRDefault="00981FAB" w:rsidP="005C53AF">
      <w:pPr>
        <w:widowControl w:val="0"/>
        <w:autoSpaceDE w:val="0"/>
        <w:ind w:firstLine="709"/>
        <w:jc w:val="both"/>
        <w:rPr>
          <w:sz w:val="24"/>
          <w:szCs w:val="24"/>
        </w:rPr>
      </w:pPr>
      <w:r w:rsidRPr="00613D8C">
        <w:rPr>
          <w:sz w:val="24"/>
          <w:szCs w:val="24"/>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613D8C">
        <w:rPr>
          <w:sz w:val="24"/>
          <w:szCs w:val="24"/>
        </w:rPr>
        <w:t>с даты поступления</w:t>
      </w:r>
      <w:proofErr w:type="gramEnd"/>
      <w:r w:rsidRPr="00613D8C">
        <w:rPr>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81FAB" w:rsidRPr="00613D8C" w:rsidRDefault="00981FAB" w:rsidP="005C53AF">
      <w:pPr>
        <w:widowControl w:val="0"/>
        <w:autoSpaceDE w:val="0"/>
        <w:ind w:firstLine="709"/>
        <w:jc w:val="both"/>
        <w:rPr>
          <w:sz w:val="24"/>
          <w:szCs w:val="24"/>
        </w:rPr>
      </w:pPr>
      <w:r w:rsidRPr="00613D8C">
        <w:rPr>
          <w:sz w:val="24"/>
          <w:szCs w:val="24"/>
        </w:rPr>
        <w:t xml:space="preserve">6.12. В случае если было установлено требование о внесении задатка, организатор аукциона в течение пяти рабочих дней </w:t>
      </w:r>
      <w:proofErr w:type="gramStart"/>
      <w:r w:rsidRPr="00613D8C">
        <w:rPr>
          <w:sz w:val="24"/>
          <w:szCs w:val="24"/>
        </w:rPr>
        <w:t>с даты подписания</w:t>
      </w:r>
      <w:proofErr w:type="gramEnd"/>
      <w:r w:rsidRPr="00613D8C">
        <w:rPr>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613D8C">
        <w:rPr>
          <w:sz w:val="24"/>
          <w:szCs w:val="24"/>
        </w:rPr>
        <w:t>с даты подписания</w:t>
      </w:r>
      <w:proofErr w:type="gramEnd"/>
      <w:r w:rsidRPr="00613D8C">
        <w:rPr>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613D8C">
        <w:rPr>
          <w:sz w:val="24"/>
          <w:szCs w:val="24"/>
        </w:rPr>
        <w:t>задаток, внесенный таким участником не возвращается</w:t>
      </w:r>
      <w:proofErr w:type="gramEnd"/>
      <w:r w:rsidRPr="00613D8C">
        <w:rPr>
          <w:sz w:val="24"/>
          <w:szCs w:val="24"/>
        </w:rPr>
        <w:t>.</w:t>
      </w:r>
    </w:p>
    <w:p w:rsidR="00981FAB" w:rsidRPr="00613D8C" w:rsidRDefault="00981FAB" w:rsidP="005C53AF">
      <w:pPr>
        <w:widowControl w:val="0"/>
        <w:autoSpaceDE w:val="0"/>
        <w:ind w:firstLine="709"/>
        <w:jc w:val="both"/>
        <w:rPr>
          <w:sz w:val="24"/>
          <w:szCs w:val="24"/>
        </w:rPr>
      </w:pPr>
      <w:r w:rsidRPr="00613D8C">
        <w:rPr>
          <w:sz w:val="24"/>
          <w:szCs w:val="24"/>
        </w:rPr>
        <w:t xml:space="preserve">6.13. </w:t>
      </w:r>
      <w:proofErr w:type="gramStart"/>
      <w:r w:rsidRPr="00613D8C">
        <w:rPr>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w:t>
      </w:r>
      <w:r w:rsidR="00C6468C" w:rsidRPr="00613D8C">
        <w:rPr>
          <w:sz w:val="24"/>
          <w:szCs w:val="24"/>
        </w:rPr>
        <w:t xml:space="preserve">и после троекратного объявления </w:t>
      </w:r>
      <w:r w:rsidRPr="00613D8C">
        <w:rPr>
          <w:sz w:val="24"/>
          <w:szCs w:val="24"/>
        </w:rPr>
        <w:t>предложения о начальной (минимальной) цене договора (цене лота) не поступило ни</w:t>
      </w:r>
      <w:proofErr w:type="gramEnd"/>
      <w:r w:rsidRPr="00613D8C">
        <w:rPr>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613D8C">
        <w:rPr>
          <w:sz w:val="24"/>
          <w:szCs w:val="24"/>
        </w:rPr>
        <w:t>несостоявшимся</w:t>
      </w:r>
      <w:proofErr w:type="gramEnd"/>
      <w:r w:rsidRPr="00613D8C">
        <w:rPr>
          <w:sz w:val="24"/>
          <w:szCs w:val="24"/>
        </w:rPr>
        <w:t xml:space="preserve"> принимается в отношении каждого лота отдельно.</w:t>
      </w:r>
    </w:p>
    <w:p w:rsidR="00981FAB" w:rsidRPr="00613D8C" w:rsidRDefault="00981FAB" w:rsidP="005C53AF">
      <w:pPr>
        <w:widowControl w:val="0"/>
        <w:autoSpaceDE w:val="0"/>
        <w:ind w:firstLine="709"/>
        <w:jc w:val="both"/>
        <w:rPr>
          <w:sz w:val="24"/>
          <w:szCs w:val="24"/>
        </w:rPr>
      </w:pPr>
      <w:r w:rsidRPr="00613D8C">
        <w:rPr>
          <w:sz w:val="24"/>
          <w:szCs w:val="24"/>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B70C1C" w:rsidRPr="00613D8C" w:rsidRDefault="00B70C1C" w:rsidP="005C53AF">
      <w:pPr>
        <w:widowControl w:val="0"/>
        <w:autoSpaceDE w:val="0"/>
        <w:ind w:firstLine="709"/>
        <w:jc w:val="both"/>
        <w:rPr>
          <w:sz w:val="24"/>
          <w:szCs w:val="24"/>
        </w:rPr>
      </w:pPr>
    </w:p>
    <w:p w:rsidR="00981FAB" w:rsidRPr="00613D8C" w:rsidRDefault="00981FAB" w:rsidP="005C53AF">
      <w:pPr>
        <w:pStyle w:val="ConsPlusNormal"/>
        <w:widowControl/>
        <w:ind w:firstLine="709"/>
        <w:jc w:val="center"/>
        <w:rPr>
          <w:rFonts w:ascii="Times New Roman" w:hAnsi="Times New Roman" w:cs="Times New Roman"/>
          <w:sz w:val="24"/>
          <w:szCs w:val="24"/>
          <w:u w:val="single"/>
        </w:rPr>
      </w:pPr>
      <w:r w:rsidRPr="00613D8C">
        <w:rPr>
          <w:rFonts w:ascii="Times New Roman" w:hAnsi="Times New Roman" w:cs="Times New Roman"/>
          <w:sz w:val="24"/>
          <w:szCs w:val="24"/>
        </w:rPr>
        <w:t xml:space="preserve">7. </w:t>
      </w:r>
      <w:r w:rsidRPr="00613D8C">
        <w:rPr>
          <w:rFonts w:ascii="Times New Roman" w:hAnsi="Times New Roman" w:cs="Times New Roman"/>
          <w:sz w:val="24"/>
          <w:szCs w:val="24"/>
          <w:u w:val="single"/>
        </w:rPr>
        <w:t>Заключение договора по результатам аукциона.</w:t>
      </w:r>
    </w:p>
    <w:p w:rsidR="00981FAB" w:rsidRPr="00613D8C" w:rsidRDefault="00981FAB" w:rsidP="005C53AF">
      <w:pPr>
        <w:pStyle w:val="ConsPlusNormal"/>
        <w:widowControl/>
        <w:ind w:firstLine="709"/>
        <w:jc w:val="center"/>
        <w:rPr>
          <w:rFonts w:ascii="Times New Roman" w:hAnsi="Times New Roman" w:cs="Times New Roman"/>
          <w:sz w:val="24"/>
          <w:szCs w:val="24"/>
          <w:u w:val="single"/>
        </w:rPr>
      </w:pPr>
    </w:p>
    <w:p w:rsidR="00897331" w:rsidRPr="00613D8C" w:rsidRDefault="00897331" w:rsidP="005C53AF">
      <w:pPr>
        <w:widowControl w:val="0"/>
        <w:autoSpaceDE w:val="0"/>
        <w:autoSpaceDN w:val="0"/>
        <w:adjustRightInd w:val="0"/>
        <w:ind w:firstLine="709"/>
        <w:jc w:val="both"/>
        <w:rPr>
          <w:sz w:val="24"/>
          <w:szCs w:val="24"/>
        </w:rPr>
      </w:pPr>
      <w:r w:rsidRPr="00613D8C">
        <w:rPr>
          <w:sz w:val="24"/>
          <w:szCs w:val="24"/>
        </w:rPr>
        <w:t xml:space="preserve">7.1. </w:t>
      </w:r>
      <w:proofErr w:type="gramStart"/>
      <w:r w:rsidRPr="00613D8C">
        <w:rPr>
          <w:sz w:val="24"/>
          <w:szCs w:val="24"/>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613D8C">
        <w:rPr>
          <w:sz w:val="24"/>
          <w:szCs w:val="24"/>
        </w:rPr>
        <w:t xml:space="preserve"> </w:t>
      </w:r>
      <w:proofErr w:type="gramStart"/>
      <w:r w:rsidRPr="00613D8C">
        <w:rPr>
          <w:sz w:val="24"/>
          <w:szCs w:val="24"/>
        </w:rPr>
        <w:t>аукционе</w:t>
      </w:r>
      <w:proofErr w:type="gramEnd"/>
      <w:r w:rsidRPr="00613D8C">
        <w:rPr>
          <w:sz w:val="24"/>
          <w:szCs w:val="24"/>
        </w:rPr>
        <w:t xml:space="preserve">, но не позднее </w:t>
      </w:r>
      <w:r w:rsidRPr="00613D8C">
        <w:rPr>
          <w:sz w:val="24"/>
          <w:szCs w:val="24"/>
          <w:lang w:eastAsia="ru-RU"/>
        </w:rPr>
        <w:t>двадцати дней после завершения торгов и оформления протокола</w:t>
      </w:r>
      <w:r w:rsidRPr="00613D8C">
        <w:rPr>
          <w:sz w:val="24"/>
          <w:szCs w:val="24"/>
        </w:rPr>
        <w:t>.</w:t>
      </w:r>
    </w:p>
    <w:p w:rsidR="00897331" w:rsidRPr="00613D8C" w:rsidRDefault="00897331" w:rsidP="005C53AF">
      <w:pPr>
        <w:widowControl w:val="0"/>
        <w:autoSpaceDE w:val="0"/>
        <w:autoSpaceDN w:val="0"/>
        <w:adjustRightInd w:val="0"/>
        <w:ind w:firstLine="709"/>
        <w:jc w:val="both"/>
        <w:rPr>
          <w:sz w:val="24"/>
          <w:szCs w:val="24"/>
        </w:rPr>
      </w:pPr>
      <w:r w:rsidRPr="00613D8C">
        <w:rPr>
          <w:sz w:val="24"/>
          <w:szCs w:val="24"/>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613D8C">
        <w:rPr>
          <w:sz w:val="24"/>
          <w:szCs w:val="24"/>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897331" w:rsidRPr="00613D8C" w:rsidRDefault="00897331" w:rsidP="005C53AF">
      <w:pPr>
        <w:widowControl w:val="0"/>
        <w:autoSpaceDE w:val="0"/>
        <w:autoSpaceDN w:val="0"/>
        <w:adjustRightInd w:val="0"/>
        <w:ind w:firstLine="709"/>
        <w:jc w:val="both"/>
        <w:rPr>
          <w:sz w:val="24"/>
          <w:szCs w:val="24"/>
        </w:rPr>
      </w:pPr>
      <w:r w:rsidRPr="00613D8C">
        <w:rPr>
          <w:sz w:val="24"/>
          <w:szCs w:val="24"/>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w:t>
      </w:r>
      <w:r w:rsidRPr="00613D8C">
        <w:rPr>
          <w:sz w:val="24"/>
          <w:szCs w:val="24"/>
        </w:rPr>
        <w:lastRenderedPageBreak/>
        <w:t xml:space="preserve">допускается. </w:t>
      </w:r>
    </w:p>
    <w:p w:rsidR="00897331" w:rsidRPr="00613D8C" w:rsidRDefault="00897331" w:rsidP="005C53AF">
      <w:pPr>
        <w:widowControl w:val="0"/>
        <w:autoSpaceDE w:val="0"/>
        <w:ind w:firstLine="709"/>
        <w:jc w:val="both"/>
        <w:rPr>
          <w:sz w:val="24"/>
          <w:szCs w:val="24"/>
        </w:rPr>
      </w:pPr>
      <w:r w:rsidRPr="00613D8C">
        <w:rPr>
          <w:sz w:val="24"/>
          <w:szCs w:val="24"/>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 настоящей документации, в случае установления факта:</w:t>
      </w:r>
    </w:p>
    <w:p w:rsidR="00897331" w:rsidRPr="00613D8C" w:rsidRDefault="00897331" w:rsidP="005C53AF">
      <w:pPr>
        <w:widowControl w:val="0"/>
        <w:autoSpaceDE w:val="0"/>
        <w:ind w:firstLine="709"/>
        <w:jc w:val="both"/>
        <w:rPr>
          <w:sz w:val="24"/>
          <w:szCs w:val="24"/>
        </w:rPr>
      </w:pPr>
      <w:r w:rsidRPr="00613D8C">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97331" w:rsidRPr="00613D8C" w:rsidRDefault="00897331" w:rsidP="005C53AF">
      <w:pPr>
        <w:widowControl w:val="0"/>
        <w:autoSpaceDE w:val="0"/>
        <w:ind w:firstLine="709"/>
        <w:jc w:val="both"/>
        <w:rPr>
          <w:sz w:val="24"/>
          <w:szCs w:val="24"/>
        </w:rPr>
      </w:pPr>
      <w:r w:rsidRPr="00613D8C">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97331" w:rsidRPr="00613D8C" w:rsidRDefault="00897331" w:rsidP="005C53AF">
      <w:pPr>
        <w:widowControl w:val="0"/>
        <w:autoSpaceDE w:val="0"/>
        <w:ind w:firstLine="709"/>
        <w:jc w:val="both"/>
        <w:rPr>
          <w:sz w:val="24"/>
          <w:szCs w:val="24"/>
        </w:rPr>
      </w:pPr>
      <w:r w:rsidRPr="00613D8C">
        <w:rPr>
          <w:sz w:val="24"/>
          <w:szCs w:val="24"/>
        </w:rPr>
        <w:t>3) предоставления таким лицом заведомо ложных сведений, содержащихся в документах, предусмотренных пунктом 3.1 раздела 1 настоящей документации.</w:t>
      </w:r>
    </w:p>
    <w:p w:rsidR="00897331" w:rsidRPr="00613D8C" w:rsidRDefault="00897331" w:rsidP="005C53AF">
      <w:pPr>
        <w:widowControl w:val="0"/>
        <w:autoSpaceDE w:val="0"/>
        <w:ind w:firstLine="709"/>
        <w:jc w:val="both"/>
        <w:rPr>
          <w:sz w:val="24"/>
          <w:szCs w:val="24"/>
        </w:rPr>
      </w:pPr>
      <w:r w:rsidRPr="00613D8C">
        <w:rPr>
          <w:sz w:val="24"/>
          <w:szCs w:val="24"/>
        </w:rPr>
        <w:t xml:space="preserve">7.3. </w:t>
      </w:r>
      <w:proofErr w:type="gramStart"/>
      <w:r w:rsidRPr="00613D8C">
        <w:rPr>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 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613D8C">
        <w:rPr>
          <w:sz w:val="24"/>
          <w:szCs w:val="24"/>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97331" w:rsidRPr="00613D8C" w:rsidRDefault="00897331" w:rsidP="005C53AF">
      <w:pPr>
        <w:widowControl w:val="0"/>
        <w:autoSpaceDE w:val="0"/>
        <w:ind w:firstLine="709"/>
        <w:jc w:val="both"/>
        <w:rPr>
          <w:sz w:val="24"/>
          <w:szCs w:val="24"/>
        </w:rPr>
      </w:pPr>
      <w:r w:rsidRPr="00613D8C">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897331" w:rsidRPr="00613D8C" w:rsidRDefault="00897331" w:rsidP="005C53AF">
      <w:pPr>
        <w:widowControl w:val="0"/>
        <w:autoSpaceDE w:val="0"/>
        <w:ind w:firstLine="709"/>
        <w:jc w:val="both"/>
        <w:rPr>
          <w:sz w:val="24"/>
          <w:szCs w:val="24"/>
        </w:rPr>
      </w:pPr>
      <w:r w:rsidRPr="00613D8C">
        <w:rPr>
          <w:sz w:val="24"/>
          <w:szCs w:val="24"/>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613D8C">
        <w:rPr>
          <w:sz w:val="24"/>
          <w:szCs w:val="24"/>
        </w:rPr>
        <w:t>с даты подписания</w:t>
      </w:r>
      <w:proofErr w:type="gramEnd"/>
      <w:r w:rsidRPr="00613D8C">
        <w:rPr>
          <w:sz w:val="24"/>
          <w:szCs w:val="24"/>
        </w:rPr>
        <w:t xml:space="preserve"> протокола передает один экземпляр протокола лицу, с которым отказывается заключить договор.</w:t>
      </w:r>
    </w:p>
    <w:p w:rsidR="00897331" w:rsidRPr="00613D8C" w:rsidRDefault="00897331" w:rsidP="005C53AF">
      <w:pPr>
        <w:widowControl w:val="0"/>
        <w:autoSpaceDE w:val="0"/>
        <w:ind w:firstLine="709"/>
        <w:jc w:val="both"/>
        <w:rPr>
          <w:sz w:val="24"/>
          <w:szCs w:val="24"/>
        </w:rPr>
      </w:pPr>
      <w:r w:rsidRPr="00613D8C">
        <w:rPr>
          <w:sz w:val="24"/>
          <w:szCs w:val="24"/>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97331" w:rsidRPr="00613D8C" w:rsidRDefault="00897331" w:rsidP="005C53AF">
      <w:pPr>
        <w:widowControl w:val="0"/>
        <w:autoSpaceDE w:val="0"/>
        <w:ind w:firstLine="709"/>
        <w:jc w:val="both"/>
        <w:rPr>
          <w:sz w:val="24"/>
          <w:szCs w:val="24"/>
        </w:rPr>
      </w:pPr>
      <w:r w:rsidRPr="00613D8C">
        <w:rPr>
          <w:sz w:val="24"/>
          <w:szCs w:val="24"/>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613D8C">
        <w:rPr>
          <w:sz w:val="24"/>
          <w:szCs w:val="24"/>
        </w:rPr>
        <w:t>договора</w:t>
      </w:r>
      <w:proofErr w:type="gramEnd"/>
      <w:r w:rsidRPr="00613D8C">
        <w:rPr>
          <w:sz w:val="24"/>
          <w:szCs w:val="24"/>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97331" w:rsidRPr="00613D8C" w:rsidRDefault="00897331" w:rsidP="005C53AF">
      <w:pPr>
        <w:widowControl w:val="0"/>
        <w:autoSpaceDE w:val="0"/>
        <w:autoSpaceDN w:val="0"/>
        <w:adjustRightInd w:val="0"/>
        <w:ind w:firstLine="709"/>
        <w:jc w:val="both"/>
        <w:rPr>
          <w:sz w:val="24"/>
          <w:szCs w:val="24"/>
        </w:rPr>
      </w:pPr>
      <w:r w:rsidRPr="00613D8C">
        <w:rPr>
          <w:sz w:val="24"/>
          <w:szCs w:val="24"/>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613D8C">
        <w:rPr>
          <w:sz w:val="24"/>
          <w:szCs w:val="24"/>
        </w:rPr>
        <w:t>участие</w:t>
      </w:r>
      <w:proofErr w:type="gramEnd"/>
      <w:r w:rsidRPr="00613D8C">
        <w:rPr>
          <w:sz w:val="24"/>
          <w:szCs w:val="24"/>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613D8C">
        <w:rPr>
          <w:sz w:val="24"/>
          <w:szCs w:val="24"/>
        </w:rPr>
        <w:t>участие</w:t>
      </w:r>
      <w:proofErr w:type="gramEnd"/>
      <w:r w:rsidRPr="00613D8C">
        <w:rPr>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613D8C">
          <w:rPr>
            <w:sz w:val="24"/>
            <w:szCs w:val="24"/>
          </w:rPr>
          <w:t xml:space="preserve">пунктом </w:t>
        </w:r>
      </w:hyperlink>
      <w:r w:rsidRPr="00613D8C">
        <w:rPr>
          <w:sz w:val="24"/>
          <w:szCs w:val="24"/>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613D8C">
        <w:rPr>
          <w:sz w:val="24"/>
          <w:szCs w:val="24"/>
        </w:rPr>
        <w:t>участие</w:t>
      </w:r>
      <w:proofErr w:type="gramEnd"/>
      <w:r w:rsidRPr="00613D8C">
        <w:rPr>
          <w:sz w:val="24"/>
          <w:szCs w:val="24"/>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613D8C">
        <w:rPr>
          <w:sz w:val="24"/>
          <w:szCs w:val="24"/>
        </w:rPr>
        <w:t>участие</w:t>
      </w:r>
      <w:proofErr w:type="gramEnd"/>
      <w:r w:rsidRPr="00613D8C">
        <w:rPr>
          <w:sz w:val="24"/>
          <w:szCs w:val="24"/>
        </w:rPr>
        <w:t xml:space="preserve"> в конкурсе которого присвоен второй номер, в десятидневный срок и представляется организатору аукциона.</w:t>
      </w:r>
    </w:p>
    <w:p w:rsidR="00897331" w:rsidRPr="00613D8C" w:rsidRDefault="00897331" w:rsidP="005C53AF">
      <w:pPr>
        <w:widowControl w:val="0"/>
        <w:autoSpaceDE w:val="0"/>
        <w:autoSpaceDN w:val="0"/>
        <w:adjustRightInd w:val="0"/>
        <w:ind w:firstLine="709"/>
        <w:jc w:val="both"/>
        <w:rPr>
          <w:sz w:val="24"/>
          <w:szCs w:val="24"/>
        </w:rPr>
      </w:pPr>
      <w:r w:rsidRPr="00613D8C">
        <w:rPr>
          <w:sz w:val="24"/>
          <w:szCs w:val="24"/>
        </w:rPr>
        <w:lastRenderedPageBreak/>
        <w:t xml:space="preserve">При этом заключение договора для участника аукциона, заявке на </w:t>
      </w:r>
      <w:proofErr w:type="gramStart"/>
      <w:r w:rsidRPr="00613D8C">
        <w:rPr>
          <w:sz w:val="24"/>
          <w:szCs w:val="24"/>
        </w:rPr>
        <w:t>участие</w:t>
      </w:r>
      <w:proofErr w:type="gramEnd"/>
      <w:r w:rsidRPr="00613D8C">
        <w:rPr>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613D8C">
        <w:rPr>
          <w:sz w:val="24"/>
          <w:szCs w:val="24"/>
        </w:rPr>
        <w:t>задаток</w:t>
      </w:r>
      <w:proofErr w:type="gramEnd"/>
      <w:r w:rsidRPr="00613D8C">
        <w:rPr>
          <w:sz w:val="24"/>
          <w:szCs w:val="24"/>
        </w:rPr>
        <w:t xml:space="preserve"> внесенный ими не возвращается. В случае уклонения участника аукциона, заявке на </w:t>
      </w:r>
      <w:proofErr w:type="gramStart"/>
      <w:r w:rsidRPr="00613D8C">
        <w:rPr>
          <w:sz w:val="24"/>
          <w:szCs w:val="24"/>
        </w:rPr>
        <w:t>участие</w:t>
      </w:r>
      <w:proofErr w:type="gramEnd"/>
      <w:r w:rsidRPr="00613D8C">
        <w:rPr>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613D8C">
        <w:rPr>
          <w:sz w:val="24"/>
          <w:szCs w:val="24"/>
        </w:rPr>
        <w:t>участие</w:t>
      </w:r>
      <w:proofErr w:type="gramEnd"/>
      <w:r w:rsidRPr="00613D8C">
        <w:rPr>
          <w:sz w:val="24"/>
          <w:szCs w:val="24"/>
        </w:rPr>
        <w:t xml:space="preserve"> в аукционе которого присвоен второй номер, аукцион признается несостоявшимся.</w:t>
      </w:r>
    </w:p>
    <w:p w:rsidR="00897331" w:rsidRPr="00613D8C" w:rsidRDefault="00897331" w:rsidP="005C53AF">
      <w:pPr>
        <w:widowControl w:val="0"/>
        <w:autoSpaceDE w:val="0"/>
        <w:ind w:firstLine="709"/>
        <w:jc w:val="both"/>
        <w:rPr>
          <w:sz w:val="24"/>
          <w:szCs w:val="24"/>
        </w:rPr>
      </w:pPr>
      <w:r w:rsidRPr="00613D8C">
        <w:rPr>
          <w:sz w:val="24"/>
          <w:szCs w:val="24"/>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613D8C">
        <w:rPr>
          <w:sz w:val="24"/>
          <w:szCs w:val="24"/>
        </w:rPr>
        <w:t>с даты заключения</w:t>
      </w:r>
      <w:proofErr w:type="gramEnd"/>
      <w:r w:rsidRPr="00613D8C">
        <w:rPr>
          <w:sz w:val="24"/>
          <w:szCs w:val="24"/>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613D8C">
        <w:rPr>
          <w:sz w:val="24"/>
          <w:szCs w:val="24"/>
        </w:rPr>
        <w:t>с даты заключения</w:t>
      </w:r>
      <w:proofErr w:type="gramEnd"/>
      <w:r w:rsidRPr="00613D8C">
        <w:rPr>
          <w:sz w:val="24"/>
          <w:szCs w:val="24"/>
        </w:rPr>
        <w:t xml:space="preserve"> договора с победителем аукциона или с таким участником аукциона.</w:t>
      </w:r>
    </w:p>
    <w:p w:rsidR="00897331" w:rsidRPr="00613D8C" w:rsidRDefault="00897331" w:rsidP="005C53AF">
      <w:pPr>
        <w:suppressAutoHyphens w:val="0"/>
        <w:autoSpaceDE w:val="0"/>
        <w:autoSpaceDN w:val="0"/>
        <w:adjustRightInd w:val="0"/>
        <w:ind w:firstLine="709"/>
        <w:jc w:val="both"/>
        <w:rPr>
          <w:sz w:val="24"/>
          <w:szCs w:val="24"/>
          <w:lang w:eastAsia="ru-RU"/>
        </w:rPr>
      </w:pPr>
      <w:r w:rsidRPr="00613D8C">
        <w:rPr>
          <w:sz w:val="24"/>
          <w:szCs w:val="24"/>
          <w:lang w:eastAsia="ru-RU"/>
        </w:rPr>
        <w:t xml:space="preserve">7.8. </w:t>
      </w:r>
      <w:proofErr w:type="gramStart"/>
      <w:r w:rsidRPr="00613D8C">
        <w:rPr>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613D8C">
        <w:rPr>
          <w:sz w:val="24"/>
          <w:szCs w:val="24"/>
          <w:lang w:eastAsia="ru-RU"/>
        </w:rPr>
        <w:t xml:space="preserve"> </w:t>
      </w:r>
      <w:proofErr w:type="gramStart"/>
      <w:r w:rsidRPr="00613D8C">
        <w:rPr>
          <w:sz w:val="24"/>
          <w:szCs w:val="24"/>
          <w:lang w:eastAsia="ru-RU"/>
        </w:rPr>
        <w:t>аукционе</w:t>
      </w:r>
      <w:proofErr w:type="gramEnd"/>
      <w:r w:rsidRPr="00613D8C">
        <w:rPr>
          <w:sz w:val="24"/>
          <w:szCs w:val="24"/>
          <w:lang w:eastAsia="ru-RU"/>
        </w:rPr>
        <w:t xml:space="preserve"> исходя из сущности безотзывного акцепта сделанной публичной оферты. </w:t>
      </w:r>
    </w:p>
    <w:p w:rsidR="00897331" w:rsidRPr="00613D8C" w:rsidRDefault="00897331" w:rsidP="005C53AF">
      <w:pPr>
        <w:widowControl w:val="0"/>
        <w:tabs>
          <w:tab w:val="left" w:pos="90"/>
        </w:tabs>
        <w:autoSpaceDE w:val="0"/>
        <w:autoSpaceDN w:val="0"/>
        <w:adjustRightInd w:val="0"/>
        <w:ind w:firstLine="709"/>
        <w:jc w:val="both"/>
        <w:rPr>
          <w:sz w:val="24"/>
          <w:szCs w:val="24"/>
        </w:rPr>
      </w:pPr>
      <w:r w:rsidRPr="00613D8C">
        <w:rPr>
          <w:sz w:val="24"/>
          <w:szCs w:val="24"/>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897331" w:rsidRPr="00613D8C" w:rsidRDefault="00897331" w:rsidP="005C53AF">
      <w:pPr>
        <w:autoSpaceDE w:val="0"/>
        <w:autoSpaceDN w:val="0"/>
        <w:adjustRightInd w:val="0"/>
        <w:ind w:firstLine="709"/>
        <w:jc w:val="both"/>
        <w:rPr>
          <w:sz w:val="24"/>
          <w:szCs w:val="24"/>
        </w:rPr>
      </w:pPr>
      <w:r w:rsidRPr="00613D8C">
        <w:rPr>
          <w:sz w:val="24"/>
          <w:szCs w:val="24"/>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897331" w:rsidRPr="00613D8C" w:rsidRDefault="00897331" w:rsidP="005C53AF">
      <w:pPr>
        <w:suppressAutoHyphens w:val="0"/>
        <w:autoSpaceDE w:val="0"/>
        <w:autoSpaceDN w:val="0"/>
        <w:adjustRightInd w:val="0"/>
        <w:ind w:firstLine="709"/>
        <w:jc w:val="both"/>
        <w:rPr>
          <w:sz w:val="24"/>
          <w:szCs w:val="24"/>
          <w:lang w:eastAsia="ru-RU"/>
        </w:rPr>
      </w:pPr>
      <w:r w:rsidRPr="00613D8C">
        <w:rPr>
          <w:sz w:val="24"/>
          <w:szCs w:val="24"/>
          <w:lang w:eastAsia="ru-RU"/>
        </w:rPr>
        <w:t>В цену договора не включаются: эксплуатационные расходы на содержание строений; плата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897331" w:rsidRPr="00613D8C" w:rsidRDefault="00897331" w:rsidP="005C53AF">
      <w:pPr>
        <w:suppressAutoHyphens w:val="0"/>
        <w:autoSpaceDE w:val="0"/>
        <w:autoSpaceDN w:val="0"/>
        <w:adjustRightInd w:val="0"/>
        <w:ind w:firstLine="709"/>
        <w:jc w:val="both"/>
        <w:rPr>
          <w:sz w:val="24"/>
          <w:szCs w:val="24"/>
          <w:lang w:eastAsia="ru-RU"/>
        </w:rPr>
      </w:pPr>
      <w:r w:rsidRPr="00613D8C">
        <w:rPr>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897331" w:rsidRPr="00613D8C" w:rsidRDefault="00897331" w:rsidP="005C53AF">
      <w:pPr>
        <w:suppressAutoHyphens w:val="0"/>
        <w:autoSpaceDE w:val="0"/>
        <w:autoSpaceDN w:val="0"/>
        <w:adjustRightInd w:val="0"/>
        <w:ind w:firstLine="709"/>
        <w:jc w:val="both"/>
        <w:rPr>
          <w:sz w:val="24"/>
          <w:szCs w:val="24"/>
          <w:lang w:eastAsia="ru-RU"/>
        </w:rPr>
      </w:pPr>
      <w:r w:rsidRPr="00613D8C">
        <w:rPr>
          <w:sz w:val="24"/>
          <w:szCs w:val="24"/>
          <w:lang w:eastAsia="ru-RU"/>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897331" w:rsidRPr="00613D8C" w:rsidRDefault="00897331" w:rsidP="005C53AF">
      <w:pPr>
        <w:widowControl w:val="0"/>
        <w:tabs>
          <w:tab w:val="left" w:pos="90"/>
        </w:tabs>
        <w:autoSpaceDE w:val="0"/>
        <w:autoSpaceDN w:val="0"/>
        <w:adjustRightInd w:val="0"/>
        <w:ind w:firstLine="709"/>
        <w:jc w:val="both"/>
        <w:rPr>
          <w:sz w:val="24"/>
          <w:szCs w:val="24"/>
        </w:rPr>
      </w:pPr>
      <w:r w:rsidRPr="00613D8C">
        <w:rPr>
          <w:sz w:val="24"/>
          <w:szCs w:val="24"/>
        </w:rPr>
        <w:t>Оплата арендной платы по договору аренды осуществляется 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897331" w:rsidRPr="00613D8C" w:rsidRDefault="00897331" w:rsidP="005C53AF">
      <w:pPr>
        <w:suppressAutoHyphens w:val="0"/>
        <w:autoSpaceDE w:val="0"/>
        <w:autoSpaceDN w:val="0"/>
        <w:adjustRightInd w:val="0"/>
        <w:ind w:firstLine="709"/>
        <w:jc w:val="both"/>
        <w:rPr>
          <w:bCs/>
          <w:sz w:val="24"/>
          <w:szCs w:val="24"/>
          <w:lang w:eastAsia="ru-RU"/>
        </w:rPr>
      </w:pPr>
      <w:r w:rsidRPr="00613D8C">
        <w:rPr>
          <w:bCs/>
          <w:sz w:val="24"/>
          <w:szCs w:val="24"/>
          <w:lang w:eastAsia="ru-RU"/>
        </w:rPr>
        <w:t>К документации об аукционе прилагается проект договора аренды (Раздел 4), являющийся неотъемлемой частью документации об аукционе.</w:t>
      </w:r>
    </w:p>
    <w:p w:rsidR="00981FAB" w:rsidRPr="00613D8C" w:rsidRDefault="00981FAB" w:rsidP="005C53AF">
      <w:pPr>
        <w:widowControl w:val="0"/>
        <w:autoSpaceDE w:val="0"/>
        <w:ind w:firstLine="709"/>
        <w:jc w:val="center"/>
        <w:rPr>
          <w:sz w:val="24"/>
          <w:szCs w:val="24"/>
          <w:u w:val="single"/>
        </w:rPr>
      </w:pPr>
    </w:p>
    <w:p w:rsidR="00981FAB" w:rsidRPr="00613D8C" w:rsidRDefault="00981FAB" w:rsidP="005C53AF">
      <w:pPr>
        <w:widowControl w:val="0"/>
        <w:autoSpaceDE w:val="0"/>
        <w:ind w:firstLine="709"/>
        <w:jc w:val="center"/>
        <w:rPr>
          <w:sz w:val="24"/>
          <w:szCs w:val="24"/>
          <w:u w:val="single"/>
        </w:rPr>
      </w:pPr>
      <w:r w:rsidRPr="00613D8C">
        <w:rPr>
          <w:sz w:val="24"/>
          <w:szCs w:val="24"/>
        </w:rPr>
        <w:t xml:space="preserve">8. </w:t>
      </w:r>
      <w:r w:rsidRPr="00613D8C">
        <w:rPr>
          <w:sz w:val="24"/>
          <w:szCs w:val="24"/>
          <w:u w:val="single"/>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815C4D" w:rsidRPr="00613D8C" w:rsidRDefault="00815C4D" w:rsidP="005C53AF">
      <w:pPr>
        <w:widowControl w:val="0"/>
        <w:autoSpaceDE w:val="0"/>
        <w:ind w:firstLine="709"/>
        <w:jc w:val="center"/>
        <w:rPr>
          <w:sz w:val="24"/>
          <w:szCs w:val="24"/>
          <w:u w:val="single"/>
        </w:rPr>
      </w:pPr>
    </w:p>
    <w:p w:rsidR="00981FAB" w:rsidRPr="00613D8C" w:rsidRDefault="00981FAB" w:rsidP="005C53AF">
      <w:pPr>
        <w:widowControl w:val="0"/>
        <w:autoSpaceDE w:val="0"/>
        <w:ind w:firstLine="709"/>
        <w:jc w:val="both"/>
        <w:rPr>
          <w:sz w:val="24"/>
          <w:szCs w:val="24"/>
        </w:rPr>
      </w:pPr>
      <w:r w:rsidRPr="00613D8C">
        <w:rPr>
          <w:sz w:val="24"/>
          <w:szCs w:val="24"/>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81FAB" w:rsidRPr="00613D8C" w:rsidRDefault="00981FAB" w:rsidP="005C53AF">
      <w:pPr>
        <w:widowControl w:val="0"/>
        <w:autoSpaceDE w:val="0"/>
        <w:jc w:val="both"/>
        <w:rPr>
          <w:sz w:val="24"/>
          <w:szCs w:val="24"/>
        </w:rPr>
      </w:pPr>
    </w:p>
    <w:p w:rsidR="00981FAB" w:rsidRPr="00613D8C" w:rsidRDefault="00981FAB" w:rsidP="005C53AF">
      <w:pPr>
        <w:widowControl w:val="0"/>
        <w:autoSpaceDE w:val="0"/>
        <w:ind w:firstLine="709"/>
        <w:jc w:val="center"/>
        <w:rPr>
          <w:sz w:val="24"/>
          <w:szCs w:val="24"/>
          <w:u w:val="single"/>
        </w:rPr>
      </w:pPr>
      <w:r w:rsidRPr="00613D8C">
        <w:rPr>
          <w:sz w:val="24"/>
          <w:szCs w:val="24"/>
          <w:u w:val="single"/>
        </w:rPr>
        <w:lastRenderedPageBreak/>
        <w:t xml:space="preserve">9. Последствия признания аукциона </w:t>
      </w:r>
      <w:proofErr w:type="gramStart"/>
      <w:r w:rsidRPr="00613D8C">
        <w:rPr>
          <w:sz w:val="24"/>
          <w:szCs w:val="24"/>
          <w:u w:val="single"/>
        </w:rPr>
        <w:t>несостоявшимся</w:t>
      </w:r>
      <w:proofErr w:type="gramEnd"/>
      <w:r w:rsidRPr="00613D8C">
        <w:rPr>
          <w:sz w:val="24"/>
          <w:szCs w:val="24"/>
          <w:u w:val="single"/>
        </w:rPr>
        <w:t>.</w:t>
      </w:r>
    </w:p>
    <w:p w:rsidR="009A2E08" w:rsidRPr="00613D8C" w:rsidRDefault="009A2E08" w:rsidP="005C53AF">
      <w:pPr>
        <w:widowControl w:val="0"/>
        <w:autoSpaceDE w:val="0"/>
        <w:ind w:firstLine="709"/>
        <w:jc w:val="center"/>
        <w:rPr>
          <w:sz w:val="24"/>
          <w:szCs w:val="24"/>
          <w:u w:val="single"/>
        </w:rPr>
      </w:pPr>
    </w:p>
    <w:p w:rsidR="00981FAB" w:rsidRPr="00613D8C" w:rsidRDefault="00981FAB" w:rsidP="005C53AF">
      <w:pPr>
        <w:widowControl w:val="0"/>
        <w:autoSpaceDE w:val="0"/>
        <w:ind w:firstLine="709"/>
        <w:jc w:val="both"/>
        <w:rPr>
          <w:sz w:val="24"/>
          <w:szCs w:val="24"/>
        </w:rPr>
      </w:pPr>
      <w:r w:rsidRPr="00613D8C">
        <w:rPr>
          <w:sz w:val="24"/>
          <w:szCs w:val="24"/>
        </w:rPr>
        <w:t xml:space="preserve">9.1. </w:t>
      </w:r>
      <w:proofErr w:type="gramStart"/>
      <w:r w:rsidRPr="00613D8C">
        <w:rPr>
          <w:sz w:val="24"/>
          <w:szCs w:val="24"/>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613D8C">
        <w:rPr>
          <w:sz w:val="24"/>
          <w:szCs w:val="24"/>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w:t>
      </w:r>
      <w:r w:rsidR="00515DDB" w:rsidRPr="00613D8C">
        <w:rPr>
          <w:sz w:val="24"/>
          <w:szCs w:val="24"/>
        </w:rPr>
        <w:t>на на официальном сайте торгов.</w:t>
      </w:r>
    </w:p>
    <w:p w:rsidR="00FA1C9D" w:rsidRPr="00613D8C" w:rsidRDefault="00FA1C9D" w:rsidP="005C53AF">
      <w:pPr>
        <w:widowControl w:val="0"/>
        <w:ind w:firstLine="709"/>
        <w:jc w:val="center"/>
        <w:rPr>
          <w:sz w:val="24"/>
          <w:szCs w:val="24"/>
        </w:rPr>
      </w:pPr>
      <w:r w:rsidRPr="00613D8C">
        <w:rPr>
          <w:bCs/>
          <w:sz w:val="24"/>
          <w:szCs w:val="24"/>
        </w:rPr>
        <w:t xml:space="preserve">Раздел 2. </w:t>
      </w:r>
      <w:r w:rsidRPr="00613D8C">
        <w:rPr>
          <w:sz w:val="24"/>
          <w:szCs w:val="24"/>
        </w:rPr>
        <w:t xml:space="preserve">Информационная карта аукциона. </w:t>
      </w:r>
    </w:p>
    <w:p w:rsidR="001F696A" w:rsidRPr="00613D8C" w:rsidRDefault="001F696A" w:rsidP="005C53AF">
      <w:pPr>
        <w:widowControl w:val="0"/>
        <w:ind w:firstLine="709"/>
        <w:jc w:val="center"/>
        <w:rPr>
          <w:sz w:val="24"/>
          <w:szCs w:val="24"/>
        </w:rPr>
      </w:pPr>
    </w:p>
    <w:p w:rsidR="00FA1C9D" w:rsidRPr="00613D8C" w:rsidRDefault="008D476C" w:rsidP="005C53AF">
      <w:pPr>
        <w:pStyle w:val="ConsPlusNormal"/>
        <w:widowControl/>
        <w:ind w:firstLine="709"/>
        <w:jc w:val="center"/>
        <w:rPr>
          <w:rFonts w:ascii="Times New Roman" w:hAnsi="Times New Roman" w:cs="Times New Roman"/>
          <w:sz w:val="24"/>
          <w:szCs w:val="24"/>
          <w:u w:val="single"/>
        </w:rPr>
      </w:pPr>
      <w:r w:rsidRPr="00613D8C">
        <w:rPr>
          <w:rFonts w:ascii="Times New Roman" w:hAnsi="Times New Roman" w:cs="Times New Roman"/>
          <w:sz w:val="24"/>
          <w:szCs w:val="24"/>
          <w:u w:val="single"/>
        </w:rPr>
        <w:t>1.</w:t>
      </w:r>
      <w:r w:rsidR="00FA1C9D" w:rsidRPr="00613D8C">
        <w:rPr>
          <w:rFonts w:ascii="Times New Roman" w:hAnsi="Times New Roman" w:cs="Times New Roman"/>
          <w:sz w:val="24"/>
          <w:szCs w:val="24"/>
          <w:u w:val="single"/>
        </w:rPr>
        <w:t xml:space="preserve"> Информация, содержащаяся </w:t>
      </w:r>
      <w:proofErr w:type="gramStart"/>
      <w:r w:rsidR="00FA1C9D" w:rsidRPr="00613D8C">
        <w:rPr>
          <w:rFonts w:ascii="Times New Roman" w:hAnsi="Times New Roman" w:cs="Times New Roman"/>
          <w:sz w:val="24"/>
          <w:szCs w:val="24"/>
          <w:u w:val="single"/>
        </w:rPr>
        <w:t>в</w:t>
      </w:r>
      <w:proofErr w:type="gramEnd"/>
      <w:r w:rsidR="00FA1C9D" w:rsidRPr="00613D8C">
        <w:rPr>
          <w:rFonts w:ascii="Times New Roman" w:hAnsi="Times New Roman" w:cs="Times New Roman"/>
          <w:sz w:val="24"/>
          <w:szCs w:val="24"/>
          <w:u w:val="single"/>
        </w:rPr>
        <w:t xml:space="preserve"> </w:t>
      </w:r>
    </w:p>
    <w:p w:rsidR="00FA1C9D" w:rsidRPr="00613D8C" w:rsidRDefault="00FA1C9D" w:rsidP="005C53AF">
      <w:pPr>
        <w:pStyle w:val="ConsPlusNormal"/>
        <w:widowControl/>
        <w:ind w:firstLine="709"/>
        <w:jc w:val="center"/>
        <w:rPr>
          <w:rFonts w:ascii="Times New Roman" w:hAnsi="Times New Roman" w:cs="Times New Roman"/>
          <w:sz w:val="24"/>
          <w:szCs w:val="24"/>
          <w:u w:val="single"/>
        </w:rPr>
      </w:pPr>
      <w:r w:rsidRPr="00613D8C">
        <w:rPr>
          <w:rFonts w:ascii="Times New Roman" w:hAnsi="Times New Roman" w:cs="Times New Roman"/>
          <w:sz w:val="24"/>
          <w:szCs w:val="24"/>
          <w:u w:val="single"/>
        </w:rPr>
        <w:t>Информационной карте аукциона.</w:t>
      </w:r>
    </w:p>
    <w:p w:rsidR="009A2E08" w:rsidRPr="00613D8C" w:rsidRDefault="009A2E08" w:rsidP="005C53AF">
      <w:pPr>
        <w:pStyle w:val="ConsPlusNormal"/>
        <w:widowControl/>
        <w:ind w:firstLine="709"/>
        <w:jc w:val="center"/>
        <w:rPr>
          <w:rFonts w:ascii="Times New Roman" w:hAnsi="Times New Roman" w:cs="Times New Roman"/>
          <w:sz w:val="24"/>
          <w:szCs w:val="24"/>
          <w:u w:val="single"/>
        </w:rPr>
      </w:pPr>
    </w:p>
    <w:p w:rsidR="00FA1C9D" w:rsidRPr="00613D8C" w:rsidRDefault="00FA1C9D" w:rsidP="005C53AF">
      <w:pPr>
        <w:pStyle w:val="ConsPlusNormal"/>
        <w:widowControl/>
        <w:ind w:firstLine="709"/>
        <w:jc w:val="both"/>
        <w:rPr>
          <w:rFonts w:ascii="Times New Roman" w:eastAsia="Times New Roman CYR" w:hAnsi="Times New Roman" w:cs="Times New Roman"/>
          <w:sz w:val="24"/>
          <w:szCs w:val="24"/>
        </w:rPr>
      </w:pPr>
      <w:r w:rsidRPr="00613D8C">
        <w:rPr>
          <w:rFonts w:ascii="Times New Roman" w:hAnsi="Times New Roman" w:cs="Times New Roman"/>
          <w:sz w:val="24"/>
          <w:szCs w:val="24"/>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w:t>
      </w:r>
      <w:r w:rsidR="00964BEA" w:rsidRPr="00613D8C">
        <w:rPr>
          <w:rFonts w:ascii="Times New Roman" w:hAnsi="Times New Roman" w:cs="Times New Roman"/>
          <w:sz w:val="24"/>
          <w:szCs w:val="24"/>
        </w:rPr>
        <w:t>а</w:t>
      </w:r>
      <w:r w:rsidRPr="00613D8C">
        <w:rPr>
          <w:rFonts w:ascii="Times New Roman" w:hAnsi="Times New Roman" w:cs="Times New Roman"/>
          <w:sz w:val="24"/>
          <w:szCs w:val="24"/>
        </w:rPr>
        <w:t xml:space="preserve"> аренды объект</w:t>
      </w:r>
      <w:r w:rsidR="00964BEA" w:rsidRPr="00613D8C">
        <w:rPr>
          <w:rFonts w:ascii="Times New Roman" w:hAnsi="Times New Roman" w:cs="Times New Roman"/>
          <w:sz w:val="24"/>
          <w:szCs w:val="24"/>
        </w:rPr>
        <w:t>а</w:t>
      </w:r>
      <w:r w:rsidRPr="00613D8C">
        <w:rPr>
          <w:rFonts w:ascii="Times New Roman" w:hAnsi="Times New Roman" w:cs="Times New Roman"/>
          <w:sz w:val="24"/>
          <w:szCs w:val="24"/>
        </w:rPr>
        <w:t xml:space="preserve"> недвижимости, являющ</w:t>
      </w:r>
      <w:r w:rsidR="00964BEA" w:rsidRPr="00613D8C">
        <w:rPr>
          <w:rFonts w:ascii="Times New Roman" w:hAnsi="Times New Roman" w:cs="Times New Roman"/>
          <w:sz w:val="24"/>
          <w:szCs w:val="24"/>
        </w:rPr>
        <w:t>егося</w:t>
      </w:r>
      <w:r w:rsidRPr="00613D8C">
        <w:rPr>
          <w:rFonts w:ascii="Times New Roman" w:hAnsi="Times New Roman" w:cs="Times New Roman"/>
          <w:sz w:val="24"/>
          <w:szCs w:val="24"/>
        </w:rPr>
        <w:t xml:space="preserve"> </w:t>
      </w:r>
      <w:r w:rsidR="00964BEA" w:rsidRPr="00613D8C">
        <w:rPr>
          <w:rFonts w:ascii="Times New Roman" w:hAnsi="Times New Roman" w:cs="Times New Roman"/>
          <w:sz w:val="24"/>
          <w:szCs w:val="24"/>
        </w:rPr>
        <w:t>муниципальной</w:t>
      </w:r>
      <w:r w:rsidRPr="00613D8C">
        <w:rPr>
          <w:rFonts w:ascii="Times New Roman" w:hAnsi="Times New Roman" w:cs="Times New Roman"/>
          <w:sz w:val="24"/>
          <w:szCs w:val="24"/>
        </w:rPr>
        <w:t xml:space="preserve"> собственностью</w:t>
      </w:r>
      <w:r w:rsidRPr="00613D8C">
        <w:rPr>
          <w:rFonts w:ascii="Times New Roman" w:eastAsia="Times New Roman CYR" w:hAnsi="Times New Roman" w:cs="Times New Roman"/>
          <w:sz w:val="24"/>
          <w:szCs w:val="24"/>
        </w:rPr>
        <w:t>.</w:t>
      </w:r>
    </w:p>
    <w:p w:rsidR="00FA1C9D" w:rsidRPr="00613D8C" w:rsidRDefault="00FA1C9D" w:rsidP="005C53AF">
      <w:pPr>
        <w:pStyle w:val="ConsPlusNormal"/>
        <w:widowControl/>
        <w:ind w:firstLine="709"/>
        <w:jc w:val="both"/>
        <w:rPr>
          <w:rFonts w:ascii="Times New Roman" w:eastAsia="Times New Roman CYR" w:hAnsi="Times New Roman" w:cs="Times New Roman"/>
          <w:sz w:val="24"/>
          <w:szCs w:val="24"/>
        </w:rPr>
      </w:pPr>
      <w:r w:rsidRPr="00613D8C">
        <w:rPr>
          <w:rFonts w:ascii="Times New Roman" w:hAnsi="Times New Roman" w:cs="Times New Roman"/>
          <w:sz w:val="24"/>
          <w:szCs w:val="24"/>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w:t>
      </w:r>
      <w:r w:rsidR="00964BEA" w:rsidRPr="00613D8C">
        <w:rPr>
          <w:rFonts w:ascii="Times New Roman" w:hAnsi="Times New Roman" w:cs="Times New Roman"/>
          <w:sz w:val="24"/>
          <w:szCs w:val="24"/>
        </w:rPr>
        <w:t>а</w:t>
      </w:r>
      <w:r w:rsidRPr="00613D8C">
        <w:rPr>
          <w:rFonts w:ascii="Times New Roman" w:hAnsi="Times New Roman" w:cs="Times New Roman"/>
          <w:sz w:val="24"/>
          <w:szCs w:val="24"/>
        </w:rPr>
        <w:t xml:space="preserve"> аренды объект</w:t>
      </w:r>
      <w:r w:rsidR="00964BEA" w:rsidRPr="00613D8C">
        <w:rPr>
          <w:rFonts w:ascii="Times New Roman" w:hAnsi="Times New Roman" w:cs="Times New Roman"/>
          <w:sz w:val="24"/>
          <w:szCs w:val="24"/>
        </w:rPr>
        <w:t>а</w:t>
      </w:r>
      <w:r w:rsidRPr="00613D8C">
        <w:rPr>
          <w:rFonts w:ascii="Times New Roman" w:hAnsi="Times New Roman" w:cs="Times New Roman"/>
          <w:sz w:val="24"/>
          <w:szCs w:val="24"/>
        </w:rPr>
        <w:t xml:space="preserve"> недвижимости, являющ</w:t>
      </w:r>
      <w:r w:rsidR="00964BEA" w:rsidRPr="00613D8C">
        <w:rPr>
          <w:rFonts w:ascii="Times New Roman" w:hAnsi="Times New Roman" w:cs="Times New Roman"/>
          <w:sz w:val="24"/>
          <w:szCs w:val="24"/>
        </w:rPr>
        <w:t>егося</w:t>
      </w:r>
      <w:r w:rsidRPr="00613D8C">
        <w:rPr>
          <w:rFonts w:ascii="Times New Roman" w:hAnsi="Times New Roman" w:cs="Times New Roman"/>
          <w:sz w:val="24"/>
          <w:szCs w:val="24"/>
        </w:rPr>
        <w:t xml:space="preserve"> </w:t>
      </w:r>
      <w:r w:rsidR="00964BEA" w:rsidRPr="00613D8C">
        <w:rPr>
          <w:rFonts w:ascii="Times New Roman" w:hAnsi="Times New Roman" w:cs="Times New Roman"/>
          <w:sz w:val="24"/>
          <w:szCs w:val="24"/>
        </w:rPr>
        <w:t>муниципальной</w:t>
      </w:r>
      <w:r w:rsidRPr="00613D8C">
        <w:rPr>
          <w:rFonts w:ascii="Times New Roman" w:hAnsi="Times New Roman" w:cs="Times New Roman"/>
          <w:sz w:val="24"/>
          <w:szCs w:val="24"/>
        </w:rPr>
        <w:t xml:space="preserve"> собственностью</w:t>
      </w:r>
      <w:r w:rsidRPr="00613D8C">
        <w:rPr>
          <w:rFonts w:ascii="Times New Roman" w:eastAsia="Times New Roman CYR" w:hAnsi="Times New Roman" w:cs="Times New Roman"/>
          <w:sz w:val="24"/>
          <w:szCs w:val="24"/>
        </w:rPr>
        <w:t>.</w:t>
      </w:r>
    </w:p>
    <w:p w:rsidR="00FA1C9D" w:rsidRPr="00613D8C" w:rsidRDefault="00FA1C9D" w:rsidP="005C53AF">
      <w:pPr>
        <w:pStyle w:val="ConsPlusNormal"/>
        <w:widowControl/>
        <w:ind w:firstLine="709"/>
        <w:jc w:val="both"/>
        <w:rPr>
          <w:rFonts w:ascii="Times New Roman" w:hAnsi="Times New Roman" w:cs="Times New Roman"/>
          <w:sz w:val="24"/>
          <w:szCs w:val="24"/>
        </w:rPr>
      </w:pPr>
      <w:r w:rsidRPr="00613D8C">
        <w:rPr>
          <w:rFonts w:ascii="Times New Roman" w:hAnsi="Times New Roman" w:cs="Times New Roman"/>
          <w:sz w:val="24"/>
          <w:szCs w:val="24"/>
        </w:rPr>
        <w:t xml:space="preserve">1.3. Информация об условиях, порядке, сроках проведения аукциона на право заключения договора аренды объекта недвижимости: </w:t>
      </w:r>
    </w:p>
    <w:p w:rsidR="007B7FA6" w:rsidRPr="00613D8C" w:rsidRDefault="007B7FA6" w:rsidP="004212B7">
      <w:pPr>
        <w:pStyle w:val="ConsPlusNormal"/>
        <w:widowControl/>
        <w:ind w:firstLine="709"/>
        <w:jc w:val="both"/>
        <w:rPr>
          <w:rFonts w:ascii="Times New Roman" w:hAnsi="Times New Roman" w:cs="Times New Roman"/>
          <w:sz w:val="24"/>
          <w:szCs w:val="24"/>
        </w:rPr>
      </w:pPr>
    </w:p>
    <w:tbl>
      <w:tblPr>
        <w:tblW w:w="9752" w:type="dxa"/>
        <w:tblInd w:w="-5" w:type="dxa"/>
        <w:tblLayout w:type="fixed"/>
        <w:tblLook w:val="0000" w:firstRow="0" w:lastRow="0" w:firstColumn="0" w:lastColumn="0" w:noHBand="0" w:noVBand="0"/>
      </w:tblPr>
      <w:tblGrid>
        <w:gridCol w:w="539"/>
        <w:gridCol w:w="2835"/>
        <w:gridCol w:w="6378"/>
      </w:tblGrid>
      <w:tr w:rsidR="00FA1C9D" w:rsidRPr="00613D8C" w:rsidTr="005C4897">
        <w:trPr>
          <w:trHeight w:val="469"/>
        </w:trPr>
        <w:tc>
          <w:tcPr>
            <w:tcW w:w="539" w:type="dxa"/>
            <w:tcBorders>
              <w:top w:val="single" w:sz="4" w:space="0" w:color="000000"/>
              <w:left w:val="single" w:sz="4" w:space="0" w:color="000000"/>
              <w:bottom w:val="single" w:sz="4" w:space="0" w:color="000000"/>
            </w:tcBorders>
            <w:vAlign w:val="center"/>
          </w:tcPr>
          <w:p w:rsidR="00FA1C9D" w:rsidRPr="00613D8C" w:rsidRDefault="00FA1C9D">
            <w:pPr>
              <w:widowControl w:val="0"/>
              <w:snapToGrid w:val="0"/>
              <w:jc w:val="center"/>
              <w:rPr>
                <w:sz w:val="24"/>
                <w:szCs w:val="24"/>
              </w:rPr>
            </w:pPr>
            <w:r w:rsidRPr="00613D8C">
              <w:rPr>
                <w:sz w:val="24"/>
                <w:szCs w:val="24"/>
              </w:rPr>
              <w:t>№</w:t>
            </w:r>
          </w:p>
        </w:tc>
        <w:tc>
          <w:tcPr>
            <w:tcW w:w="2835" w:type="dxa"/>
            <w:tcBorders>
              <w:top w:val="single" w:sz="4" w:space="0" w:color="000000"/>
              <w:left w:val="single" w:sz="4" w:space="0" w:color="000000"/>
              <w:bottom w:val="single" w:sz="4" w:space="0" w:color="000000"/>
            </w:tcBorders>
            <w:vAlign w:val="center"/>
          </w:tcPr>
          <w:p w:rsidR="00FA1C9D" w:rsidRPr="00613D8C" w:rsidRDefault="00FA1C9D">
            <w:pPr>
              <w:pStyle w:val="1"/>
              <w:snapToGrid w:val="0"/>
              <w:rPr>
                <w:b w:val="0"/>
                <w:sz w:val="24"/>
                <w:szCs w:val="24"/>
              </w:rPr>
            </w:pPr>
            <w:r w:rsidRPr="00613D8C">
              <w:rPr>
                <w:b w:val="0"/>
                <w:sz w:val="24"/>
                <w:szCs w:val="24"/>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FA1C9D" w:rsidRPr="00613D8C" w:rsidRDefault="00FA1C9D">
            <w:pPr>
              <w:pStyle w:val="1"/>
              <w:snapToGrid w:val="0"/>
              <w:rPr>
                <w:b w:val="0"/>
                <w:sz w:val="24"/>
                <w:szCs w:val="24"/>
              </w:rPr>
            </w:pPr>
            <w:r w:rsidRPr="00613D8C">
              <w:rPr>
                <w:b w:val="0"/>
                <w:sz w:val="24"/>
                <w:szCs w:val="24"/>
              </w:rPr>
              <w:t>Содержание разделов</w:t>
            </w:r>
          </w:p>
        </w:tc>
      </w:tr>
      <w:tr w:rsidR="000815DA" w:rsidRPr="00613D8C" w:rsidTr="00354718">
        <w:trPr>
          <w:trHeight w:val="416"/>
        </w:trPr>
        <w:tc>
          <w:tcPr>
            <w:tcW w:w="539" w:type="dxa"/>
            <w:tcBorders>
              <w:top w:val="single" w:sz="4" w:space="0" w:color="000000"/>
              <w:left w:val="single" w:sz="4" w:space="0" w:color="000000"/>
              <w:bottom w:val="single" w:sz="4" w:space="0" w:color="000000"/>
            </w:tcBorders>
            <w:vAlign w:val="center"/>
          </w:tcPr>
          <w:p w:rsidR="000815DA" w:rsidRPr="00613D8C" w:rsidRDefault="000815DA" w:rsidP="002C7B4E">
            <w:pPr>
              <w:widowControl w:val="0"/>
              <w:snapToGrid w:val="0"/>
              <w:ind w:left="142"/>
              <w:jc w:val="center"/>
              <w:rPr>
                <w:sz w:val="24"/>
                <w:szCs w:val="24"/>
              </w:rPr>
            </w:pPr>
            <w:r w:rsidRPr="00613D8C">
              <w:rPr>
                <w:sz w:val="24"/>
                <w:szCs w:val="24"/>
              </w:rPr>
              <w:t>1</w:t>
            </w:r>
          </w:p>
        </w:tc>
        <w:tc>
          <w:tcPr>
            <w:tcW w:w="2835" w:type="dxa"/>
            <w:tcBorders>
              <w:top w:val="single" w:sz="4" w:space="0" w:color="000000"/>
              <w:left w:val="single" w:sz="4" w:space="0" w:color="000000"/>
              <w:bottom w:val="single" w:sz="4" w:space="0" w:color="000000"/>
            </w:tcBorders>
            <w:vAlign w:val="center"/>
          </w:tcPr>
          <w:p w:rsidR="000815DA" w:rsidRPr="00613D8C" w:rsidRDefault="000815DA" w:rsidP="004C14F2">
            <w:pPr>
              <w:pStyle w:val="af3"/>
              <w:widowControl w:val="0"/>
              <w:snapToGrid w:val="0"/>
              <w:jc w:val="center"/>
              <w:rPr>
                <w:rFonts w:ascii="Times New Roman" w:hAnsi="Times New Roman"/>
                <w:sz w:val="24"/>
                <w:szCs w:val="24"/>
              </w:rPr>
            </w:pPr>
            <w:r w:rsidRPr="00613D8C">
              <w:rPr>
                <w:rFonts w:ascii="Times New Roman" w:hAnsi="Times New Roman"/>
                <w:sz w:val="24"/>
                <w:szCs w:val="24"/>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330EE7" w:rsidRPr="00613D8C" w:rsidRDefault="00330EE7" w:rsidP="00330EE7">
            <w:pPr>
              <w:snapToGrid w:val="0"/>
              <w:jc w:val="both"/>
              <w:rPr>
                <w:rFonts w:eastAsia="Times New Roman CYR"/>
                <w:sz w:val="24"/>
                <w:szCs w:val="24"/>
              </w:rPr>
            </w:pPr>
            <w:r w:rsidRPr="00613D8C">
              <w:rPr>
                <w:rFonts w:eastAsia="Times New Roman CYR"/>
                <w:sz w:val="24"/>
                <w:szCs w:val="24"/>
                <w:u w:val="single"/>
              </w:rPr>
              <w:t>Полное наименование</w:t>
            </w:r>
            <w:r w:rsidRPr="00613D8C">
              <w:rPr>
                <w:rFonts w:eastAsia="Times New Roman CYR"/>
                <w:sz w:val="24"/>
                <w:szCs w:val="24"/>
              </w:rPr>
              <w:t xml:space="preserve">: </w:t>
            </w:r>
          </w:p>
          <w:p w:rsidR="00330EE7" w:rsidRPr="00613D8C" w:rsidRDefault="00330EE7" w:rsidP="00330EE7">
            <w:pPr>
              <w:jc w:val="both"/>
              <w:rPr>
                <w:sz w:val="24"/>
                <w:szCs w:val="24"/>
              </w:rPr>
            </w:pPr>
            <w:r w:rsidRPr="00613D8C">
              <w:rPr>
                <w:sz w:val="24"/>
                <w:szCs w:val="24"/>
              </w:rPr>
              <w:t>Муниципальное казенное учреждение города Красноярска «Центр недвижимости»</w:t>
            </w:r>
          </w:p>
          <w:p w:rsidR="00330EE7" w:rsidRPr="00613D8C" w:rsidRDefault="00330EE7" w:rsidP="00330EE7">
            <w:pPr>
              <w:rPr>
                <w:sz w:val="24"/>
                <w:szCs w:val="24"/>
                <w:u w:val="single"/>
              </w:rPr>
            </w:pPr>
            <w:r w:rsidRPr="00613D8C">
              <w:rPr>
                <w:rFonts w:eastAsia="Times New Roman CYR"/>
                <w:sz w:val="24"/>
                <w:szCs w:val="24"/>
                <w:u w:val="single"/>
              </w:rPr>
              <w:t>Адрес местонахождения:</w:t>
            </w:r>
            <w:r w:rsidRPr="00613D8C">
              <w:rPr>
                <w:rFonts w:eastAsia="Times New Roman CYR"/>
                <w:sz w:val="24"/>
                <w:szCs w:val="24"/>
              </w:rPr>
              <w:t xml:space="preserve"> 660022, г. Красноярск, ул. </w:t>
            </w:r>
            <w:proofErr w:type="gramStart"/>
            <w:r w:rsidRPr="00613D8C">
              <w:rPr>
                <w:rFonts w:eastAsia="Times New Roman CYR"/>
                <w:sz w:val="24"/>
                <w:szCs w:val="24"/>
              </w:rPr>
              <w:t>Аэровокзальная</w:t>
            </w:r>
            <w:proofErr w:type="gramEnd"/>
            <w:r w:rsidRPr="00613D8C">
              <w:rPr>
                <w:rFonts w:eastAsia="Times New Roman CYR"/>
                <w:sz w:val="24"/>
                <w:szCs w:val="24"/>
              </w:rPr>
              <w:t>, 4В</w:t>
            </w:r>
            <w:r w:rsidRPr="00613D8C">
              <w:rPr>
                <w:sz w:val="24"/>
                <w:szCs w:val="24"/>
                <w:u w:val="single"/>
              </w:rPr>
              <w:t xml:space="preserve"> </w:t>
            </w:r>
          </w:p>
          <w:p w:rsidR="00330EE7" w:rsidRPr="00613D8C" w:rsidRDefault="00330EE7" w:rsidP="00330EE7">
            <w:pPr>
              <w:rPr>
                <w:rFonts w:eastAsia="Times New Roman CYR"/>
                <w:sz w:val="24"/>
                <w:szCs w:val="24"/>
              </w:rPr>
            </w:pPr>
            <w:r w:rsidRPr="00613D8C">
              <w:rPr>
                <w:sz w:val="24"/>
                <w:szCs w:val="24"/>
                <w:u w:val="single"/>
              </w:rPr>
              <w:t>Почтовый адрес:</w:t>
            </w:r>
            <w:r w:rsidRPr="00613D8C">
              <w:rPr>
                <w:sz w:val="24"/>
                <w:szCs w:val="24"/>
              </w:rPr>
              <w:t xml:space="preserve"> </w:t>
            </w:r>
            <w:r w:rsidRPr="00613D8C">
              <w:rPr>
                <w:rFonts w:eastAsia="Times New Roman CYR"/>
                <w:sz w:val="24"/>
                <w:szCs w:val="24"/>
              </w:rPr>
              <w:t xml:space="preserve">660022, г. Красноярск, ул. </w:t>
            </w:r>
            <w:proofErr w:type="gramStart"/>
            <w:r w:rsidRPr="00613D8C">
              <w:rPr>
                <w:rFonts w:eastAsia="Times New Roman CYR"/>
                <w:sz w:val="24"/>
                <w:szCs w:val="24"/>
              </w:rPr>
              <w:t>Аэровокзальная</w:t>
            </w:r>
            <w:proofErr w:type="gramEnd"/>
            <w:r w:rsidRPr="00613D8C">
              <w:rPr>
                <w:rFonts w:eastAsia="Times New Roman CYR"/>
                <w:sz w:val="24"/>
                <w:szCs w:val="24"/>
              </w:rPr>
              <w:t>, 4В</w:t>
            </w:r>
          </w:p>
          <w:p w:rsidR="00330EE7" w:rsidRPr="00613D8C" w:rsidRDefault="00330EE7" w:rsidP="00330EE7">
            <w:pPr>
              <w:tabs>
                <w:tab w:val="left" w:pos="0"/>
              </w:tabs>
              <w:spacing w:line="216" w:lineRule="auto"/>
              <w:rPr>
                <w:sz w:val="24"/>
                <w:szCs w:val="24"/>
              </w:rPr>
            </w:pPr>
            <w:r w:rsidRPr="00613D8C">
              <w:rPr>
                <w:sz w:val="24"/>
                <w:szCs w:val="24"/>
              </w:rPr>
              <w:t>ИНН 2466226222, КПП 246501001</w:t>
            </w:r>
          </w:p>
          <w:p w:rsidR="00330EE7" w:rsidRPr="00613D8C" w:rsidRDefault="00330EE7" w:rsidP="00330EE7">
            <w:pPr>
              <w:tabs>
                <w:tab w:val="left" w:pos="0"/>
              </w:tabs>
              <w:spacing w:line="216" w:lineRule="auto"/>
              <w:rPr>
                <w:sz w:val="24"/>
                <w:szCs w:val="24"/>
              </w:rPr>
            </w:pPr>
            <w:r w:rsidRPr="00613D8C">
              <w:rPr>
                <w:sz w:val="24"/>
                <w:szCs w:val="24"/>
                <w:u w:val="single"/>
              </w:rPr>
              <w:t>Адрес электронной почты:</w:t>
            </w:r>
            <w:r w:rsidRPr="00613D8C">
              <w:rPr>
                <w:sz w:val="24"/>
                <w:szCs w:val="24"/>
              </w:rPr>
              <w:t xml:space="preserve"> </w:t>
            </w:r>
          </w:p>
          <w:p w:rsidR="00330EE7" w:rsidRPr="00613D8C" w:rsidRDefault="00330EE7" w:rsidP="00330EE7">
            <w:pPr>
              <w:tabs>
                <w:tab w:val="left" w:pos="0"/>
              </w:tabs>
              <w:spacing w:line="216" w:lineRule="auto"/>
              <w:rPr>
                <w:sz w:val="24"/>
                <w:szCs w:val="24"/>
                <w:lang w:val="en-US"/>
              </w:rPr>
            </w:pPr>
            <w:r w:rsidRPr="00613D8C">
              <w:rPr>
                <w:spacing w:val="-14"/>
                <w:sz w:val="24"/>
                <w:szCs w:val="24"/>
                <w:lang w:val="en-US"/>
              </w:rPr>
              <w:t xml:space="preserve">e-mail: </w:t>
            </w:r>
            <w:hyperlink r:id="rId21" w:history="1">
              <w:r w:rsidRPr="00613D8C">
                <w:rPr>
                  <w:rStyle w:val="a3"/>
                  <w:color w:val="auto"/>
                  <w:sz w:val="24"/>
                  <w:szCs w:val="24"/>
                  <w:u w:val="none"/>
                  <w:lang w:val="en-US"/>
                </w:rPr>
                <w:t>lukashev@cn.admkrsk.ru</w:t>
              </w:r>
            </w:hyperlink>
          </w:p>
          <w:p w:rsidR="00330EE7" w:rsidRPr="00613D8C" w:rsidRDefault="00330EE7" w:rsidP="00330EE7">
            <w:pPr>
              <w:tabs>
                <w:tab w:val="left" w:pos="0"/>
              </w:tabs>
              <w:spacing w:line="216" w:lineRule="auto"/>
              <w:rPr>
                <w:sz w:val="24"/>
                <w:szCs w:val="24"/>
              </w:rPr>
            </w:pPr>
            <w:r w:rsidRPr="00613D8C">
              <w:rPr>
                <w:sz w:val="24"/>
                <w:szCs w:val="24"/>
              </w:rPr>
              <w:t xml:space="preserve">Адрес официального сайта в сети «Интернет»: </w:t>
            </w:r>
            <w:hyperlink r:id="rId22" w:history="1">
              <w:r w:rsidRPr="00613D8C">
                <w:rPr>
                  <w:rStyle w:val="a3"/>
                  <w:color w:val="auto"/>
                  <w:sz w:val="24"/>
                  <w:szCs w:val="24"/>
                  <w:u w:val="none"/>
                  <w:lang w:val="de-DE"/>
                </w:rPr>
                <w:t>www.admkrsk.ru</w:t>
              </w:r>
            </w:hyperlink>
          </w:p>
          <w:p w:rsidR="00330EE7" w:rsidRPr="00613D8C" w:rsidRDefault="00330EE7" w:rsidP="00330EE7">
            <w:pPr>
              <w:tabs>
                <w:tab w:val="left" w:pos="0"/>
              </w:tabs>
              <w:spacing w:line="216" w:lineRule="auto"/>
              <w:rPr>
                <w:sz w:val="24"/>
                <w:szCs w:val="24"/>
              </w:rPr>
            </w:pPr>
            <w:r w:rsidRPr="00613D8C">
              <w:rPr>
                <w:sz w:val="24"/>
                <w:szCs w:val="24"/>
              </w:rPr>
              <w:t>Тел. (8 391) 273-02-45, 273-01-52</w:t>
            </w:r>
          </w:p>
          <w:p w:rsidR="009A4296" w:rsidRPr="00613D8C" w:rsidRDefault="00330EE7" w:rsidP="00330EE7">
            <w:pPr>
              <w:jc w:val="both"/>
              <w:rPr>
                <w:sz w:val="24"/>
                <w:szCs w:val="24"/>
              </w:rPr>
            </w:pPr>
            <w:r w:rsidRPr="00613D8C">
              <w:rPr>
                <w:sz w:val="24"/>
                <w:szCs w:val="24"/>
              </w:rPr>
              <w:t>Контактное лицо: Лукашев Александр Сергеевич, Туренко Ольга Игоревна</w:t>
            </w:r>
          </w:p>
        </w:tc>
      </w:tr>
      <w:tr w:rsidR="000815DA" w:rsidRPr="00613D8C" w:rsidTr="00EA76C9">
        <w:trPr>
          <w:trHeight w:val="697"/>
        </w:trPr>
        <w:tc>
          <w:tcPr>
            <w:tcW w:w="539" w:type="dxa"/>
            <w:tcBorders>
              <w:top w:val="single" w:sz="4" w:space="0" w:color="000000"/>
              <w:left w:val="single" w:sz="4" w:space="0" w:color="000000"/>
              <w:bottom w:val="single" w:sz="4" w:space="0" w:color="000000"/>
            </w:tcBorders>
            <w:vAlign w:val="center"/>
          </w:tcPr>
          <w:p w:rsidR="000815DA" w:rsidRPr="00613D8C" w:rsidRDefault="000815DA" w:rsidP="002C7B4E">
            <w:pPr>
              <w:widowControl w:val="0"/>
              <w:snapToGrid w:val="0"/>
              <w:ind w:left="142"/>
              <w:jc w:val="center"/>
              <w:rPr>
                <w:sz w:val="24"/>
                <w:szCs w:val="24"/>
              </w:rPr>
            </w:pPr>
            <w:r w:rsidRPr="00613D8C">
              <w:rPr>
                <w:sz w:val="24"/>
                <w:szCs w:val="24"/>
              </w:rPr>
              <w:t>2</w:t>
            </w:r>
          </w:p>
        </w:tc>
        <w:tc>
          <w:tcPr>
            <w:tcW w:w="2835" w:type="dxa"/>
            <w:tcBorders>
              <w:top w:val="single" w:sz="4" w:space="0" w:color="000000"/>
              <w:left w:val="single" w:sz="4" w:space="0" w:color="000000"/>
              <w:bottom w:val="single" w:sz="4" w:space="0" w:color="000000"/>
            </w:tcBorders>
            <w:vAlign w:val="center"/>
          </w:tcPr>
          <w:p w:rsidR="000815DA" w:rsidRPr="00613D8C" w:rsidRDefault="000815DA">
            <w:pPr>
              <w:snapToGrid w:val="0"/>
              <w:jc w:val="center"/>
              <w:rPr>
                <w:sz w:val="24"/>
                <w:szCs w:val="24"/>
              </w:rPr>
            </w:pPr>
            <w:r w:rsidRPr="00613D8C">
              <w:rPr>
                <w:sz w:val="24"/>
                <w:szCs w:val="24"/>
              </w:rPr>
              <w:t>Место расположения, описание и технические характеристики имущества, право на которое передается по договору.</w:t>
            </w:r>
          </w:p>
          <w:p w:rsidR="000815DA" w:rsidRPr="00613D8C" w:rsidRDefault="000815DA">
            <w:pPr>
              <w:jc w:val="center"/>
              <w:rPr>
                <w:sz w:val="24"/>
                <w:szCs w:val="24"/>
              </w:rPr>
            </w:pPr>
            <w:r w:rsidRPr="00613D8C">
              <w:rPr>
                <w:sz w:val="24"/>
                <w:szCs w:val="24"/>
              </w:rPr>
              <w:t xml:space="preserve">Целевое назначение имущества. </w:t>
            </w:r>
          </w:p>
          <w:p w:rsidR="000815DA" w:rsidRPr="00613D8C" w:rsidRDefault="000815DA">
            <w:pPr>
              <w:pStyle w:val="af3"/>
              <w:widowControl w:val="0"/>
              <w:jc w:val="center"/>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30EE7" w:rsidRPr="00613D8C" w:rsidRDefault="00330EE7" w:rsidP="00330EE7">
            <w:pPr>
              <w:jc w:val="both"/>
              <w:rPr>
                <w:sz w:val="24"/>
                <w:szCs w:val="24"/>
              </w:rPr>
            </w:pPr>
            <w:r w:rsidRPr="00613D8C">
              <w:rPr>
                <w:sz w:val="24"/>
                <w:szCs w:val="24"/>
              </w:rPr>
              <w:t>Лот 1 – часть нежилого помещения № 166 общей площадью 12,6 кв. м (часть комнаты № 2 площадью 4 кв. м, комната № 11 площадью 8,6 кв. м), кадастровый номер 24:50:0300275:163,</w:t>
            </w:r>
            <w:r w:rsidR="005F099C" w:rsidRPr="00613D8C">
              <w:rPr>
                <w:sz w:val="24"/>
                <w:szCs w:val="24"/>
              </w:rPr>
              <w:t xml:space="preserve"> </w:t>
            </w:r>
            <w:proofErr w:type="gramStart"/>
            <w:r w:rsidR="005F099C" w:rsidRPr="00613D8C">
              <w:rPr>
                <w:sz w:val="24"/>
                <w:szCs w:val="24"/>
              </w:rPr>
              <w:t>расположенное</w:t>
            </w:r>
            <w:proofErr w:type="gramEnd"/>
            <w:r w:rsidR="005F099C" w:rsidRPr="00613D8C">
              <w:rPr>
                <w:sz w:val="24"/>
                <w:szCs w:val="24"/>
              </w:rPr>
              <w:t xml:space="preserve"> по адресу: г. </w:t>
            </w:r>
            <w:r w:rsidRPr="00613D8C">
              <w:rPr>
                <w:sz w:val="24"/>
                <w:szCs w:val="24"/>
              </w:rPr>
              <w:t xml:space="preserve">Красноярск, ул. Карла Маркса, 49, этаж первый. </w:t>
            </w:r>
          </w:p>
          <w:p w:rsidR="00330EE7" w:rsidRPr="00613D8C" w:rsidRDefault="00330EE7" w:rsidP="00330EE7">
            <w:pPr>
              <w:jc w:val="both"/>
              <w:rPr>
                <w:sz w:val="24"/>
                <w:szCs w:val="24"/>
              </w:rPr>
            </w:pPr>
            <w:r w:rsidRPr="00613D8C">
              <w:rPr>
                <w:sz w:val="24"/>
                <w:szCs w:val="24"/>
              </w:rPr>
              <w:t>Этаж: первый.</w:t>
            </w:r>
          </w:p>
          <w:p w:rsidR="00330EE7" w:rsidRPr="00613D8C" w:rsidRDefault="00330EE7" w:rsidP="00330EE7">
            <w:pPr>
              <w:jc w:val="both"/>
              <w:rPr>
                <w:sz w:val="24"/>
                <w:szCs w:val="24"/>
              </w:rPr>
            </w:pPr>
            <w:r w:rsidRPr="00613D8C">
              <w:rPr>
                <w:sz w:val="24"/>
                <w:szCs w:val="24"/>
              </w:rPr>
              <w:t>Год постройки здания – 1970 г.</w:t>
            </w:r>
          </w:p>
          <w:p w:rsidR="00330EE7" w:rsidRPr="00613D8C" w:rsidRDefault="00330EE7" w:rsidP="00330EE7">
            <w:pPr>
              <w:jc w:val="both"/>
              <w:rPr>
                <w:sz w:val="24"/>
                <w:szCs w:val="24"/>
              </w:rPr>
            </w:pPr>
            <w:r w:rsidRPr="00613D8C">
              <w:rPr>
                <w:sz w:val="24"/>
                <w:szCs w:val="24"/>
              </w:rPr>
              <w:t>Состояние: хорошее.</w:t>
            </w:r>
          </w:p>
          <w:p w:rsidR="00330EE7" w:rsidRPr="00613D8C" w:rsidRDefault="00330EE7" w:rsidP="00330EE7">
            <w:pPr>
              <w:jc w:val="both"/>
              <w:rPr>
                <w:sz w:val="24"/>
                <w:szCs w:val="24"/>
              </w:rPr>
            </w:pPr>
            <w:r w:rsidRPr="00613D8C">
              <w:rPr>
                <w:sz w:val="24"/>
                <w:szCs w:val="24"/>
              </w:rPr>
              <w:t xml:space="preserve">Назначение: с целью осуществления предпринимательской и иной деятельности, не противоречащей действующему </w:t>
            </w:r>
            <w:r w:rsidRPr="00613D8C">
              <w:rPr>
                <w:sz w:val="24"/>
                <w:szCs w:val="24"/>
              </w:rPr>
              <w:lastRenderedPageBreak/>
              <w:t>законодательству Российской Федерации</w:t>
            </w:r>
            <w:r w:rsidR="005359F2" w:rsidRPr="00613D8C">
              <w:rPr>
                <w:sz w:val="24"/>
                <w:szCs w:val="24"/>
              </w:rPr>
              <w:t xml:space="preserve"> (офисное)</w:t>
            </w:r>
            <w:r w:rsidRPr="00613D8C">
              <w:rPr>
                <w:sz w:val="24"/>
                <w:szCs w:val="24"/>
              </w:rPr>
              <w:t>.</w:t>
            </w:r>
          </w:p>
          <w:p w:rsidR="00CF634D" w:rsidRPr="00613D8C" w:rsidRDefault="00CF634D" w:rsidP="00CF634D">
            <w:pPr>
              <w:jc w:val="both"/>
              <w:rPr>
                <w:sz w:val="24"/>
                <w:szCs w:val="24"/>
              </w:rPr>
            </w:pPr>
            <w:r w:rsidRPr="00613D8C">
              <w:rPr>
                <w:sz w:val="24"/>
                <w:szCs w:val="24"/>
              </w:rPr>
              <w:t>Допустимый режим работы Арендатора: с понедельника по пятницу с 09 часов 00 минут до 13 часов 00 минут по местному времени, с 14 часов 00 минут до 17 часов 00 минут по местному времени (по времени работы Арендодателя).</w:t>
            </w:r>
          </w:p>
          <w:p w:rsidR="00CF634D" w:rsidRPr="00613D8C" w:rsidRDefault="00CF634D" w:rsidP="00CF634D">
            <w:pPr>
              <w:jc w:val="both"/>
              <w:rPr>
                <w:sz w:val="24"/>
                <w:szCs w:val="24"/>
              </w:rPr>
            </w:pPr>
            <w:r w:rsidRPr="00613D8C">
              <w:rPr>
                <w:sz w:val="24"/>
                <w:szCs w:val="24"/>
              </w:rPr>
              <w:t>Нахождение Арендатора в арендуемом помещении после 18 часов 00 минут по местному времени не допускается.</w:t>
            </w:r>
          </w:p>
          <w:p w:rsidR="009A4296" w:rsidRPr="00613D8C" w:rsidRDefault="00CF634D" w:rsidP="00330EE7">
            <w:pPr>
              <w:jc w:val="both"/>
              <w:rPr>
                <w:sz w:val="24"/>
                <w:szCs w:val="24"/>
              </w:rPr>
            </w:pPr>
            <w:r w:rsidRPr="00613D8C">
              <w:rPr>
                <w:sz w:val="24"/>
                <w:szCs w:val="24"/>
              </w:rPr>
              <w:t xml:space="preserve">Наличие обременения: </w:t>
            </w:r>
            <w:r w:rsidR="00330EE7" w:rsidRPr="00613D8C">
              <w:rPr>
                <w:sz w:val="24"/>
                <w:szCs w:val="24"/>
              </w:rPr>
              <w:t xml:space="preserve">отсутствует.  </w:t>
            </w:r>
          </w:p>
        </w:tc>
      </w:tr>
      <w:tr w:rsidR="000815DA" w:rsidRPr="00613D8C" w:rsidTr="005C4897">
        <w:trPr>
          <w:trHeight w:val="1402"/>
        </w:trPr>
        <w:tc>
          <w:tcPr>
            <w:tcW w:w="539" w:type="dxa"/>
            <w:tcBorders>
              <w:top w:val="single" w:sz="4" w:space="0" w:color="000000"/>
              <w:left w:val="single" w:sz="4" w:space="0" w:color="000000"/>
              <w:bottom w:val="single" w:sz="4" w:space="0" w:color="000000"/>
            </w:tcBorders>
            <w:vAlign w:val="center"/>
          </w:tcPr>
          <w:p w:rsidR="000815DA" w:rsidRPr="00613D8C" w:rsidRDefault="000815DA" w:rsidP="002C7B4E">
            <w:pPr>
              <w:widowControl w:val="0"/>
              <w:snapToGrid w:val="0"/>
              <w:ind w:left="142"/>
              <w:jc w:val="center"/>
              <w:rPr>
                <w:sz w:val="24"/>
                <w:szCs w:val="24"/>
              </w:rPr>
            </w:pPr>
            <w:r w:rsidRPr="00613D8C">
              <w:rPr>
                <w:sz w:val="24"/>
                <w:szCs w:val="24"/>
              </w:rPr>
              <w:lastRenderedPageBreak/>
              <w:t>3</w:t>
            </w:r>
          </w:p>
        </w:tc>
        <w:tc>
          <w:tcPr>
            <w:tcW w:w="2835" w:type="dxa"/>
            <w:tcBorders>
              <w:top w:val="single" w:sz="4" w:space="0" w:color="000000"/>
              <w:left w:val="single" w:sz="4" w:space="0" w:color="000000"/>
              <w:bottom w:val="single" w:sz="4" w:space="0" w:color="000000"/>
            </w:tcBorders>
            <w:vAlign w:val="center"/>
          </w:tcPr>
          <w:p w:rsidR="000815DA" w:rsidRPr="00613D8C" w:rsidRDefault="000815DA" w:rsidP="00C91467">
            <w:pPr>
              <w:snapToGrid w:val="0"/>
              <w:jc w:val="center"/>
              <w:rPr>
                <w:sz w:val="24"/>
                <w:szCs w:val="24"/>
              </w:rPr>
            </w:pPr>
            <w:r w:rsidRPr="00613D8C">
              <w:rPr>
                <w:sz w:val="24"/>
                <w:szCs w:val="24"/>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330EE7" w:rsidRPr="00613D8C" w:rsidRDefault="0011448F" w:rsidP="00CC76A1">
            <w:pPr>
              <w:tabs>
                <w:tab w:val="left" w:pos="709"/>
              </w:tabs>
              <w:snapToGrid w:val="0"/>
              <w:ind w:left="34"/>
              <w:jc w:val="both"/>
              <w:rPr>
                <w:sz w:val="24"/>
                <w:szCs w:val="24"/>
              </w:rPr>
            </w:pPr>
            <w:r w:rsidRPr="00613D8C">
              <w:rPr>
                <w:sz w:val="24"/>
                <w:szCs w:val="24"/>
              </w:rPr>
              <w:t xml:space="preserve">Лот 1 – </w:t>
            </w:r>
            <w:r w:rsidR="0003532F" w:rsidRPr="00613D8C">
              <w:rPr>
                <w:sz w:val="24"/>
                <w:szCs w:val="24"/>
              </w:rPr>
              <w:t>8 557,</w:t>
            </w:r>
            <w:r w:rsidR="00330EE7" w:rsidRPr="00613D8C">
              <w:rPr>
                <w:sz w:val="24"/>
                <w:szCs w:val="24"/>
              </w:rPr>
              <w:t>29 (восемь тысяч пятьсот пятьдесят семь) рублей 29 копеек (без учета НДС, коммунальных, эксплуатационных и административно-хозяйственных расходов)</w:t>
            </w:r>
          </w:p>
          <w:p w:rsidR="00354718" w:rsidRPr="00613D8C" w:rsidRDefault="00C531E3" w:rsidP="00CC76A1">
            <w:pPr>
              <w:tabs>
                <w:tab w:val="left" w:pos="709"/>
              </w:tabs>
              <w:snapToGrid w:val="0"/>
              <w:ind w:left="34"/>
              <w:jc w:val="both"/>
              <w:rPr>
                <w:sz w:val="24"/>
                <w:szCs w:val="24"/>
              </w:rPr>
            </w:pPr>
            <w:r w:rsidRPr="00613D8C">
              <w:rPr>
                <w:sz w:val="24"/>
                <w:szCs w:val="24"/>
              </w:rPr>
              <w:t xml:space="preserve">Расчет цены лота осуществлен на основании отчета                     от </w:t>
            </w:r>
            <w:r w:rsidR="00330EE7" w:rsidRPr="00613D8C">
              <w:rPr>
                <w:sz w:val="24"/>
                <w:szCs w:val="24"/>
              </w:rPr>
              <w:t>04.08.2023</w:t>
            </w:r>
            <w:r w:rsidRPr="00613D8C">
              <w:rPr>
                <w:sz w:val="24"/>
                <w:szCs w:val="24"/>
              </w:rPr>
              <w:t xml:space="preserve"> № </w:t>
            </w:r>
            <w:r w:rsidR="00330EE7" w:rsidRPr="00613D8C">
              <w:rPr>
                <w:sz w:val="24"/>
                <w:szCs w:val="24"/>
              </w:rPr>
              <w:t>5075-НД/23</w:t>
            </w:r>
            <w:r w:rsidRPr="00613D8C">
              <w:rPr>
                <w:sz w:val="24"/>
                <w:szCs w:val="24"/>
              </w:rPr>
              <w:t xml:space="preserve"> об оценке рыночной стоимости</w:t>
            </w:r>
            <w:r w:rsidR="0003532F" w:rsidRPr="00613D8C">
              <w:rPr>
                <w:sz w:val="24"/>
                <w:szCs w:val="24"/>
              </w:rPr>
              <w:t xml:space="preserve"> права пользования объектом оценки</w:t>
            </w:r>
            <w:r w:rsidR="0011448F" w:rsidRPr="00613D8C">
              <w:rPr>
                <w:sz w:val="24"/>
                <w:szCs w:val="24"/>
              </w:rPr>
              <w:t xml:space="preserve">, </w:t>
            </w:r>
            <w:r w:rsidR="0003532F" w:rsidRPr="00613D8C">
              <w:rPr>
                <w:sz w:val="24"/>
                <w:szCs w:val="24"/>
              </w:rPr>
              <w:t xml:space="preserve">исполнитель ООО «ИнвестОценкаАудит», в лице </w:t>
            </w:r>
            <w:r w:rsidRPr="00613D8C">
              <w:rPr>
                <w:sz w:val="24"/>
                <w:szCs w:val="24"/>
              </w:rPr>
              <w:t xml:space="preserve">оценщика </w:t>
            </w:r>
            <w:proofErr w:type="spellStart"/>
            <w:r w:rsidR="00330EE7" w:rsidRPr="00613D8C">
              <w:rPr>
                <w:sz w:val="24"/>
                <w:szCs w:val="24"/>
              </w:rPr>
              <w:t>Сабады</w:t>
            </w:r>
            <w:proofErr w:type="spellEnd"/>
            <w:r w:rsidR="00330EE7" w:rsidRPr="00613D8C">
              <w:rPr>
                <w:sz w:val="24"/>
                <w:szCs w:val="24"/>
              </w:rPr>
              <w:t xml:space="preserve"> Константина Юрьевича</w:t>
            </w:r>
            <w:r w:rsidRPr="00613D8C">
              <w:rPr>
                <w:sz w:val="24"/>
                <w:szCs w:val="24"/>
              </w:rPr>
              <w:t xml:space="preserve">, </w:t>
            </w:r>
            <w:r w:rsidR="0003532F" w:rsidRPr="00613D8C">
              <w:rPr>
                <w:sz w:val="24"/>
                <w:szCs w:val="24"/>
              </w:rPr>
              <w:t>определившего рыночную стоимость арендной платы за 1 кв. м/месяц</w:t>
            </w:r>
            <w:r w:rsidRPr="00613D8C">
              <w:rPr>
                <w:sz w:val="24"/>
                <w:szCs w:val="24"/>
              </w:rPr>
              <w:t xml:space="preserve"> в размере </w:t>
            </w:r>
            <w:r w:rsidR="00346782" w:rsidRPr="00613D8C">
              <w:rPr>
                <w:sz w:val="24"/>
                <w:szCs w:val="24"/>
              </w:rPr>
              <w:t xml:space="preserve">679,15 </w:t>
            </w:r>
            <w:r w:rsidR="003F1198" w:rsidRPr="00613D8C">
              <w:rPr>
                <w:sz w:val="24"/>
                <w:szCs w:val="24"/>
              </w:rPr>
              <w:t xml:space="preserve">руб. (без учета НДС, </w:t>
            </w:r>
            <w:r w:rsidRPr="00613D8C">
              <w:rPr>
                <w:sz w:val="24"/>
                <w:szCs w:val="24"/>
              </w:rPr>
              <w:t>коммунальных, эксплуатационных и административно-хозяйственных расходов).</w:t>
            </w:r>
          </w:p>
          <w:p w:rsidR="00354718" w:rsidRPr="00613D8C" w:rsidRDefault="00354718" w:rsidP="00354718">
            <w:pPr>
              <w:tabs>
                <w:tab w:val="left" w:pos="709"/>
              </w:tabs>
              <w:snapToGrid w:val="0"/>
              <w:ind w:left="34"/>
              <w:jc w:val="both"/>
              <w:rPr>
                <w:sz w:val="24"/>
                <w:szCs w:val="24"/>
              </w:rPr>
            </w:pPr>
            <w:r w:rsidRPr="00613D8C">
              <w:rPr>
                <w:sz w:val="24"/>
                <w:szCs w:val="24"/>
              </w:rPr>
              <w:t xml:space="preserve">Арендная плата в год = </w:t>
            </w:r>
            <w:r w:rsidR="0003532F" w:rsidRPr="00613D8C">
              <w:rPr>
                <w:sz w:val="24"/>
                <w:szCs w:val="24"/>
              </w:rPr>
              <w:t>8 557,</w:t>
            </w:r>
            <w:r w:rsidR="0010339D" w:rsidRPr="00613D8C">
              <w:rPr>
                <w:sz w:val="24"/>
                <w:szCs w:val="24"/>
              </w:rPr>
              <w:t>29</w:t>
            </w:r>
            <w:r w:rsidR="00CC76A1" w:rsidRPr="00613D8C">
              <w:rPr>
                <w:sz w:val="24"/>
                <w:szCs w:val="24"/>
              </w:rPr>
              <w:t xml:space="preserve"> руб.</w:t>
            </w:r>
            <w:r w:rsidRPr="00613D8C">
              <w:rPr>
                <w:sz w:val="24"/>
                <w:szCs w:val="24"/>
              </w:rPr>
              <w:t xml:space="preserve"> х 12 мес. = </w:t>
            </w:r>
            <w:r w:rsidR="00C6468C" w:rsidRPr="00613D8C">
              <w:rPr>
                <w:sz w:val="24"/>
                <w:szCs w:val="24"/>
              </w:rPr>
              <w:t xml:space="preserve">             </w:t>
            </w:r>
            <w:r w:rsidR="0010339D" w:rsidRPr="00613D8C">
              <w:rPr>
                <w:sz w:val="24"/>
                <w:szCs w:val="24"/>
              </w:rPr>
              <w:t>102 </w:t>
            </w:r>
            <w:r w:rsidR="005359F2" w:rsidRPr="00613D8C">
              <w:rPr>
                <w:sz w:val="24"/>
                <w:szCs w:val="24"/>
              </w:rPr>
              <w:t>687</w:t>
            </w:r>
            <w:r w:rsidR="0010339D" w:rsidRPr="00613D8C">
              <w:rPr>
                <w:sz w:val="24"/>
                <w:szCs w:val="24"/>
              </w:rPr>
              <w:t>,48</w:t>
            </w:r>
            <w:r w:rsidRPr="00613D8C">
              <w:rPr>
                <w:sz w:val="24"/>
                <w:szCs w:val="24"/>
              </w:rPr>
              <w:t xml:space="preserve"> руб. </w:t>
            </w:r>
          </w:p>
          <w:p w:rsidR="009A4296" w:rsidRPr="00613D8C" w:rsidRDefault="00354718" w:rsidP="006C11F8">
            <w:pPr>
              <w:tabs>
                <w:tab w:val="left" w:pos="709"/>
              </w:tabs>
              <w:snapToGrid w:val="0"/>
              <w:ind w:left="34"/>
              <w:jc w:val="both"/>
              <w:rPr>
                <w:sz w:val="24"/>
                <w:szCs w:val="24"/>
              </w:rPr>
            </w:pPr>
            <w:r w:rsidRPr="00613D8C">
              <w:rPr>
                <w:sz w:val="24"/>
                <w:szCs w:val="24"/>
              </w:rPr>
              <w:t xml:space="preserve">Арендная плата за 5 лет = </w:t>
            </w:r>
            <w:r w:rsidR="0010339D" w:rsidRPr="00613D8C">
              <w:rPr>
                <w:sz w:val="24"/>
                <w:szCs w:val="24"/>
              </w:rPr>
              <w:t>102 </w:t>
            </w:r>
            <w:r w:rsidR="006C11F8" w:rsidRPr="00613D8C">
              <w:rPr>
                <w:sz w:val="24"/>
                <w:szCs w:val="24"/>
              </w:rPr>
              <w:t>687</w:t>
            </w:r>
            <w:r w:rsidR="0010339D" w:rsidRPr="00613D8C">
              <w:rPr>
                <w:sz w:val="24"/>
                <w:szCs w:val="24"/>
              </w:rPr>
              <w:t>,48</w:t>
            </w:r>
            <w:r w:rsidR="00C6468C" w:rsidRPr="00613D8C">
              <w:rPr>
                <w:sz w:val="24"/>
                <w:szCs w:val="24"/>
              </w:rPr>
              <w:t xml:space="preserve"> руб. х 5 лет =          </w:t>
            </w:r>
            <w:r w:rsidR="0010339D" w:rsidRPr="00613D8C">
              <w:rPr>
                <w:sz w:val="24"/>
                <w:szCs w:val="24"/>
              </w:rPr>
              <w:t>5</w:t>
            </w:r>
            <w:r w:rsidR="0003532F" w:rsidRPr="00613D8C">
              <w:rPr>
                <w:sz w:val="24"/>
                <w:szCs w:val="24"/>
              </w:rPr>
              <w:t>13 437,</w:t>
            </w:r>
            <w:r w:rsidR="006C11F8" w:rsidRPr="00613D8C">
              <w:rPr>
                <w:sz w:val="24"/>
                <w:szCs w:val="24"/>
              </w:rPr>
              <w:t xml:space="preserve">40 </w:t>
            </w:r>
            <w:r w:rsidRPr="00613D8C">
              <w:rPr>
                <w:sz w:val="24"/>
                <w:szCs w:val="24"/>
              </w:rPr>
              <w:t>руб.</w:t>
            </w:r>
          </w:p>
        </w:tc>
      </w:tr>
      <w:tr w:rsidR="000815DA" w:rsidRPr="00613D8C" w:rsidTr="005C4897">
        <w:trPr>
          <w:trHeight w:val="594"/>
        </w:trPr>
        <w:tc>
          <w:tcPr>
            <w:tcW w:w="539" w:type="dxa"/>
            <w:tcBorders>
              <w:top w:val="single" w:sz="4" w:space="0" w:color="000000"/>
              <w:left w:val="single" w:sz="4" w:space="0" w:color="000000"/>
              <w:bottom w:val="single" w:sz="4" w:space="0" w:color="000000"/>
            </w:tcBorders>
            <w:vAlign w:val="center"/>
          </w:tcPr>
          <w:p w:rsidR="000815DA" w:rsidRPr="00613D8C" w:rsidRDefault="000815DA" w:rsidP="002C7B4E">
            <w:pPr>
              <w:widowControl w:val="0"/>
              <w:snapToGrid w:val="0"/>
              <w:ind w:left="142"/>
              <w:jc w:val="center"/>
              <w:rPr>
                <w:sz w:val="24"/>
                <w:szCs w:val="24"/>
              </w:rPr>
            </w:pPr>
            <w:r w:rsidRPr="00613D8C">
              <w:rPr>
                <w:sz w:val="24"/>
                <w:szCs w:val="24"/>
              </w:rPr>
              <w:t>4</w:t>
            </w:r>
          </w:p>
        </w:tc>
        <w:tc>
          <w:tcPr>
            <w:tcW w:w="2835" w:type="dxa"/>
            <w:tcBorders>
              <w:top w:val="single" w:sz="4" w:space="0" w:color="000000"/>
              <w:left w:val="single" w:sz="4" w:space="0" w:color="000000"/>
              <w:bottom w:val="single" w:sz="4" w:space="0" w:color="000000"/>
            </w:tcBorders>
            <w:vAlign w:val="center"/>
          </w:tcPr>
          <w:p w:rsidR="000815DA" w:rsidRPr="00613D8C" w:rsidRDefault="000815DA" w:rsidP="00507902">
            <w:pPr>
              <w:snapToGrid w:val="0"/>
              <w:jc w:val="center"/>
              <w:rPr>
                <w:sz w:val="24"/>
                <w:szCs w:val="24"/>
              </w:rPr>
            </w:pPr>
            <w:r w:rsidRPr="00613D8C">
              <w:rPr>
                <w:sz w:val="24"/>
                <w:szCs w:val="24"/>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0815DA" w:rsidRPr="00613D8C" w:rsidRDefault="008625F5" w:rsidP="00E31F6F">
            <w:pPr>
              <w:pStyle w:val="Default"/>
              <w:ind w:firstLine="317"/>
              <w:jc w:val="both"/>
              <w:rPr>
                <w:color w:val="auto"/>
                <w:u w:val="single"/>
              </w:rPr>
            </w:pPr>
            <w:r w:rsidRPr="00613D8C">
              <w:rPr>
                <w:color w:val="auto"/>
                <w:u w:val="single"/>
              </w:rPr>
              <w:t>5 лет</w:t>
            </w:r>
            <w:r w:rsidR="000815DA" w:rsidRPr="00613D8C">
              <w:rPr>
                <w:color w:val="auto"/>
                <w:u w:val="single"/>
              </w:rPr>
              <w:t xml:space="preserve"> </w:t>
            </w:r>
          </w:p>
          <w:p w:rsidR="005B7322" w:rsidRPr="00613D8C" w:rsidRDefault="000815DA" w:rsidP="00E31F6F">
            <w:pPr>
              <w:pStyle w:val="Default"/>
              <w:ind w:firstLine="317"/>
              <w:jc w:val="both"/>
              <w:rPr>
                <w:color w:val="auto"/>
              </w:rPr>
            </w:pPr>
            <w:r w:rsidRPr="00613D8C">
              <w:rPr>
                <w:color w:val="auto"/>
              </w:rPr>
              <w:t>Договор аренды</w:t>
            </w:r>
            <w:r w:rsidR="005B7322" w:rsidRPr="00613D8C">
              <w:rPr>
                <w:color w:val="auto"/>
              </w:rPr>
              <w:t>, заключенный на срок не менее одного года,</w:t>
            </w:r>
            <w:r w:rsidRPr="00613D8C">
              <w:rPr>
                <w:color w:val="auto"/>
              </w:rPr>
              <w:t xml:space="preserve"> </w:t>
            </w:r>
            <w:r w:rsidR="005B7322" w:rsidRPr="00613D8C">
              <w:rPr>
                <w:color w:val="auto"/>
              </w:rPr>
              <w:t>подлежит</w:t>
            </w:r>
            <w:r w:rsidRPr="00613D8C">
              <w:rPr>
                <w:color w:val="auto"/>
              </w:rPr>
              <w:t xml:space="preserve"> государственной регистрации. </w:t>
            </w:r>
          </w:p>
          <w:p w:rsidR="009A4296" w:rsidRPr="00613D8C" w:rsidRDefault="000815DA" w:rsidP="00E31F6F">
            <w:pPr>
              <w:pStyle w:val="Default"/>
              <w:ind w:firstLine="317"/>
              <w:jc w:val="both"/>
              <w:rPr>
                <w:color w:val="auto"/>
                <w:sz w:val="22"/>
                <w:szCs w:val="22"/>
              </w:rPr>
            </w:pPr>
            <w:r w:rsidRPr="00613D8C">
              <w:rPr>
                <w:color w:val="auto"/>
              </w:rPr>
              <w:t xml:space="preserve">При этом арендная плата по договору аренды начисляется </w:t>
            </w:r>
            <w:proofErr w:type="gramStart"/>
            <w:r w:rsidRPr="00613D8C">
              <w:rPr>
                <w:color w:val="auto"/>
              </w:rPr>
              <w:t>с даты подписания</w:t>
            </w:r>
            <w:proofErr w:type="gramEnd"/>
            <w:r w:rsidRPr="00613D8C">
              <w:rPr>
                <w:color w:val="auto"/>
              </w:rPr>
              <w:t xml:space="preserve"> акта приема-передачи объекта.</w:t>
            </w:r>
            <w:r w:rsidRPr="00613D8C">
              <w:rPr>
                <w:color w:val="auto"/>
                <w:sz w:val="22"/>
                <w:szCs w:val="22"/>
              </w:rPr>
              <w:t xml:space="preserve"> </w:t>
            </w:r>
          </w:p>
        </w:tc>
      </w:tr>
      <w:tr w:rsidR="00EA1025" w:rsidRPr="00613D8C" w:rsidTr="00E34589">
        <w:trPr>
          <w:trHeight w:val="983"/>
        </w:trPr>
        <w:tc>
          <w:tcPr>
            <w:tcW w:w="539" w:type="dxa"/>
            <w:tcBorders>
              <w:top w:val="single" w:sz="4" w:space="0" w:color="000000"/>
              <w:left w:val="single" w:sz="4" w:space="0" w:color="000000"/>
              <w:bottom w:val="single" w:sz="4" w:space="0" w:color="000000"/>
            </w:tcBorders>
            <w:vAlign w:val="center"/>
          </w:tcPr>
          <w:p w:rsidR="000815DA" w:rsidRPr="00613D8C" w:rsidRDefault="000815DA" w:rsidP="002C7B4E">
            <w:pPr>
              <w:widowControl w:val="0"/>
              <w:snapToGrid w:val="0"/>
              <w:ind w:left="142"/>
              <w:jc w:val="center"/>
              <w:rPr>
                <w:sz w:val="24"/>
                <w:szCs w:val="24"/>
              </w:rPr>
            </w:pPr>
            <w:r w:rsidRPr="00613D8C">
              <w:rPr>
                <w:sz w:val="24"/>
                <w:szCs w:val="24"/>
              </w:rPr>
              <w:t>5</w:t>
            </w:r>
          </w:p>
        </w:tc>
        <w:tc>
          <w:tcPr>
            <w:tcW w:w="2835" w:type="dxa"/>
            <w:tcBorders>
              <w:top w:val="single" w:sz="4" w:space="0" w:color="000000"/>
              <w:left w:val="single" w:sz="4" w:space="0" w:color="000000"/>
              <w:bottom w:val="single" w:sz="4" w:space="0" w:color="000000"/>
            </w:tcBorders>
            <w:vAlign w:val="center"/>
          </w:tcPr>
          <w:p w:rsidR="000815DA" w:rsidRPr="00613D8C" w:rsidRDefault="000815DA">
            <w:pPr>
              <w:snapToGrid w:val="0"/>
              <w:jc w:val="center"/>
              <w:rPr>
                <w:sz w:val="24"/>
                <w:szCs w:val="24"/>
              </w:rPr>
            </w:pPr>
            <w:r w:rsidRPr="00613D8C">
              <w:rPr>
                <w:sz w:val="24"/>
                <w:szCs w:val="24"/>
              </w:rPr>
              <w:t>Срок, место и порядок предоставления документации об аукционе,</w:t>
            </w:r>
          </w:p>
          <w:p w:rsidR="000815DA" w:rsidRPr="00613D8C" w:rsidRDefault="000815DA">
            <w:pPr>
              <w:jc w:val="center"/>
              <w:rPr>
                <w:sz w:val="24"/>
                <w:szCs w:val="24"/>
              </w:rPr>
            </w:pPr>
            <w:r w:rsidRPr="00613D8C">
              <w:rPr>
                <w:sz w:val="24"/>
                <w:szCs w:val="24"/>
              </w:rPr>
              <w:t>электронный адрес сайта в сети «Интернет», на котором размещена документация об аукционе.</w:t>
            </w:r>
          </w:p>
          <w:p w:rsidR="000815DA" w:rsidRPr="00613D8C" w:rsidRDefault="000815DA">
            <w:pPr>
              <w:jc w:val="center"/>
              <w:rPr>
                <w:sz w:val="24"/>
                <w:szCs w:val="24"/>
              </w:rPr>
            </w:pPr>
            <w:r w:rsidRPr="00613D8C">
              <w:rPr>
                <w:sz w:val="24"/>
                <w:szCs w:val="24"/>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10339D" w:rsidRPr="00613D8C" w:rsidRDefault="00B46F1D" w:rsidP="0010339D">
            <w:pPr>
              <w:snapToGrid w:val="0"/>
              <w:jc w:val="both"/>
              <w:rPr>
                <w:sz w:val="24"/>
                <w:szCs w:val="24"/>
                <w:lang w:eastAsia="ru-RU"/>
              </w:rPr>
            </w:pPr>
            <w:r w:rsidRPr="00613D8C">
              <w:rPr>
                <w:sz w:val="24"/>
                <w:szCs w:val="24"/>
              </w:rPr>
              <w:t xml:space="preserve">    </w:t>
            </w:r>
            <w:r w:rsidR="0010339D" w:rsidRPr="00613D8C">
              <w:rPr>
                <w:sz w:val="24"/>
                <w:szCs w:val="24"/>
              </w:rPr>
              <w:t xml:space="preserve">Документация об аукционе предоставляется бесплатно в течение двух рабочих дней на основании письменного заявления </w:t>
            </w:r>
            <w:r w:rsidR="0010339D" w:rsidRPr="00613D8C">
              <w:rPr>
                <w:sz w:val="24"/>
                <w:szCs w:val="24"/>
                <w:lang w:eastAsia="ru-RU"/>
              </w:rPr>
              <w:t xml:space="preserve">заинтересованного лица, поданного в письменной форме, в т.ч. в форме электронного документа. </w:t>
            </w:r>
          </w:p>
          <w:p w:rsidR="0010339D" w:rsidRPr="00613D8C" w:rsidRDefault="0010339D" w:rsidP="0010339D">
            <w:pPr>
              <w:jc w:val="both"/>
              <w:rPr>
                <w:sz w:val="24"/>
                <w:szCs w:val="24"/>
                <w:lang w:eastAsia="ru-RU"/>
              </w:rPr>
            </w:pPr>
            <w:r w:rsidRPr="00613D8C">
              <w:rPr>
                <w:sz w:val="24"/>
                <w:szCs w:val="24"/>
                <w:lang w:eastAsia="ru-RU"/>
              </w:rPr>
              <w:t xml:space="preserve">Предоставление документации осуществляется следующими способами (по выбору заявителя): </w:t>
            </w:r>
          </w:p>
          <w:p w:rsidR="0010339D" w:rsidRPr="00613D8C" w:rsidRDefault="0010339D" w:rsidP="0010339D">
            <w:pPr>
              <w:jc w:val="both"/>
              <w:rPr>
                <w:sz w:val="24"/>
                <w:szCs w:val="24"/>
                <w:lang w:eastAsia="ru-RU"/>
              </w:rPr>
            </w:pPr>
            <w:r w:rsidRPr="00613D8C">
              <w:rPr>
                <w:sz w:val="24"/>
                <w:szCs w:val="24"/>
                <w:lang w:eastAsia="ru-RU"/>
              </w:rPr>
              <w:t xml:space="preserve">- по адресу: г. Красноярск, ул. </w:t>
            </w:r>
            <w:proofErr w:type="gramStart"/>
            <w:r w:rsidRPr="00613D8C">
              <w:rPr>
                <w:rFonts w:eastAsia="Times New Roman CYR"/>
                <w:sz w:val="24"/>
                <w:szCs w:val="24"/>
              </w:rPr>
              <w:t>Аэровокзальная</w:t>
            </w:r>
            <w:proofErr w:type="gramEnd"/>
            <w:r w:rsidRPr="00613D8C">
              <w:rPr>
                <w:rFonts w:eastAsia="Times New Roman CYR"/>
                <w:sz w:val="24"/>
                <w:szCs w:val="24"/>
              </w:rPr>
              <w:t xml:space="preserve">, </w:t>
            </w:r>
            <w:r w:rsidR="00515DDB" w:rsidRPr="00613D8C">
              <w:rPr>
                <w:sz w:val="24"/>
                <w:szCs w:val="24"/>
                <w:lang w:eastAsia="ru-RU"/>
              </w:rPr>
              <w:t>2-</w:t>
            </w:r>
            <w:r w:rsidR="002533E7" w:rsidRPr="00613D8C">
              <w:rPr>
                <w:sz w:val="24"/>
                <w:szCs w:val="24"/>
                <w:lang w:eastAsia="ru-RU"/>
              </w:rPr>
              <w:t>00</w:t>
            </w:r>
            <w:r w:rsidRPr="00613D8C">
              <w:rPr>
                <w:sz w:val="24"/>
                <w:szCs w:val="24"/>
                <w:lang w:eastAsia="ru-RU"/>
              </w:rPr>
              <w:t xml:space="preserve"> адресу, указанному заявителем;</w:t>
            </w:r>
          </w:p>
          <w:p w:rsidR="0010339D" w:rsidRPr="00613D8C" w:rsidRDefault="0010339D" w:rsidP="0010339D">
            <w:pPr>
              <w:jc w:val="both"/>
              <w:rPr>
                <w:sz w:val="24"/>
                <w:szCs w:val="24"/>
                <w:lang w:eastAsia="ru-RU"/>
              </w:rPr>
            </w:pPr>
            <w:r w:rsidRPr="00613D8C">
              <w:rPr>
                <w:sz w:val="24"/>
                <w:szCs w:val="24"/>
                <w:lang w:eastAsia="ru-RU"/>
              </w:rPr>
              <w:t xml:space="preserve">- направляется в форме электронного документа по адресу электронной почты, указанному заявителем. </w:t>
            </w:r>
          </w:p>
          <w:p w:rsidR="0010339D" w:rsidRPr="00613D8C" w:rsidRDefault="0010339D" w:rsidP="0010339D">
            <w:pPr>
              <w:pStyle w:val="Default"/>
              <w:jc w:val="both"/>
              <w:rPr>
                <w:color w:val="auto"/>
              </w:rPr>
            </w:pPr>
            <w:r w:rsidRPr="00613D8C">
              <w:rPr>
                <w:color w:val="auto"/>
              </w:rPr>
              <w:t xml:space="preserve">      Документация об аукционе предоставляется </w:t>
            </w:r>
            <w:proofErr w:type="gramStart"/>
            <w:r w:rsidRPr="00613D8C">
              <w:rPr>
                <w:color w:val="auto"/>
              </w:rPr>
              <w:t>со дня размещения извещения о проведении аукциона в установленном порядке до даты окончания подачи заявок на участие</w:t>
            </w:r>
            <w:proofErr w:type="gramEnd"/>
            <w:r w:rsidRPr="00613D8C">
              <w:rPr>
                <w:color w:val="auto"/>
              </w:rPr>
              <w:t xml:space="preserve"> в аукционе. </w:t>
            </w:r>
          </w:p>
          <w:p w:rsidR="0010339D" w:rsidRPr="00613D8C" w:rsidRDefault="0010339D" w:rsidP="0010339D">
            <w:pPr>
              <w:pStyle w:val="Default"/>
              <w:jc w:val="both"/>
              <w:rPr>
                <w:color w:val="auto"/>
              </w:rPr>
            </w:pPr>
            <w:r w:rsidRPr="00613D8C">
              <w:rPr>
                <w:color w:val="auto"/>
              </w:rPr>
              <w:t xml:space="preserve">      Документация об аукционе размещается на официальном сайте торгов - </w:t>
            </w:r>
            <w:hyperlink r:id="rId23" w:history="1">
              <w:r w:rsidRPr="00613D8C">
                <w:rPr>
                  <w:rStyle w:val="a3"/>
                  <w:color w:val="auto"/>
                </w:rPr>
                <w:t>www.torgi.gov.ru</w:t>
              </w:r>
            </w:hyperlink>
            <w:r w:rsidRPr="00613D8C">
              <w:rPr>
                <w:color w:val="auto"/>
              </w:rPr>
              <w:t>.</w:t>
            </w:r>
          </w:p>
          <w:p w:rsidR="0010339D" w:rsidRPr="00613D8C" w:rsidRDefault="0010339D" w:rsidP="0010339D">
            <w:pPr>
              <w:tabs>
                <w:tab w:val="left" w:pos="0"/>
              </w:tabs>
              <w:jc w:val="both"/>
              <w:rPr>
                <w:sz w:val="24"/>
                <w:szCs w:val="24"/>
              </w:rPr>
            </w:pPr>
            <w:r w:rsidRPr="00613D8C">
              <w:rPr>
                <w:sz w:val="24"/>
                <w:szCs w:val="24"/>
              </w:rPr>
              <w:t xml:space="preserve">      </w:t>
            </w:r>
            <w:r w:rsidRPr="00613D8C">
              <w:rPr>
                <w:sz w:val="24"/>
                <w:szCs w:val="24"/>
                <w:lang w:eastAsia="ru-RU"/>
              </w:rPr>
              <w:t xml:space="preserve">Дополнительно информация об аукционе размещается на официальном сайте администрации города </w:t>
            </w:r>
            <w:r w:rsidRPr="00613D8C">
              <w:rPr>
                <w:sz w:val="24"/>
                <w:szCs w:val="24"/>
              </w:rPr>
              <w:t xml:space="preserve">Красноярска - </w:t>
            </w:r>
            <w:hyperlink r:id="rId24" w:history="1">
              <w:r w:rsidRPr="00613D8C">
                <w:rPr>
                  <w:rStyle w:val="a3"/>
                  <w:color w:val="auto"/>
                  <w:sz w:val="24"/>
                  <w:szCs w:val="24"/>
                  <w:lang w:val="de-DE"/>
                </w:rPr>
                <w:t>www.admkrsk.ru</w:t>
              </w:r>
            </w:hyperlink>
          </w:p>
          <w:p w:rsidR="0010339D" w:rsidRPr="00613D8C" w:rsidRDefault="0010339D" w:rsidP="0010339D">
            <w:pPr>
              <w:pStyle w:val="Default"/>
              <w:jc w:val="both"/>
              <w:rPr>
                <w:color w:val="auto"/>
              </w:rPr>
            </w:pPr>
            <w:r w:rsidRPr="00613D8C">
              <w:rPr>
                <w:color w:val="auto"/>
              </w:rPr>
              <w:t xml:space="preserve">      Осмотр имущества проводится без взимания платы в рабочие дни еженедельно по четвергам с 10 часов 00 минут </w:t>
            </w:r>
            <w:r w:rsidRPr="00613D8C">
              <w:rPr>
                <w:color w:val="auto"/>
              </w:rPr>
              <w:lastRenderedPageBreak/>
              <w:t xml:space="preserve">до 10 часов </w:t>
            </w:r>
            <w:r w:rsidR="00515DDB" w:rsidRPr="00613D8C">
              <w:rPr>
                <w:color w:val="auto"/>
              </w:rPr>
              <w:t>3</w:t>
            </w:r>
            <w:r w:rsidRPr="00613D8C">
              <w:rPr>
                <w:color w:val="auto"/>
              </w:rPr>
              <w:t xml:space="preserve">0 минут по местному времени. </w:t>
            </w:r>
          </w:p>
          <w:p w:rsidR="0010339D" w:rsidRPr="00613D8C" w:rsidRDefault="0010339D" w:rsidP="0010339D">
            <w:pPr>
              <w:snapToGrid w:val="0"/>
              <w:jc w:val="both"/>
              <w:rPr>
                <w:sz w:val="24"/>
                <w:szCs w:val="24"/>
              </w:rPr>
            </w:pPr>
            <w:r w:rsidRPr="00613D8C">
              <w:rPr>
                <w:sz w:val="24"/>
                <w:szCs w:val="24"/>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613D8C">
              <w:rPr>
                <w:sz w:val="24"/>
                <w:szCs w:val="24"/>
              </w:rPr>
              <w:t>ии ау</w:t>
            </w:r>
            <w:proofErr w:type="gramEnd"/>
            <w:r w:rsidRPr="00613D8C">
              <w:rPr>
                <w:sz w:val="24"/>
                <w:szCs w:val="24"/>
              </w:rPr>
              <w:t xml:space="preserve">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0815DA" w:rsidRPr="00613D8C" w:rsidRDefault="0010339D" w:rsidP="0010339D">
            <w:pPr>
              <w:pStyle w:val="Default"/>
              <w:jc w:val="both"/>
              <w:rPr>
                <w:color w:val="auto"/>
              </w:rPr>
            </w:pPr>
            <w:r w:rsidRPr="00613D8C">
              <w:rPr>
                <w:color w:val="auto"/>
              </w:rPr>
              <w:t xml:space="preserve">       Контактный телефон по вопросу осмотра объекта: </w:t>
            </w:r>
            <w:r w:rsidR="004F1C1A" w:rsidRPr="00613D8C">
              <w:rPr>
                <w:color w:val="auto"/>
              </w:rPr>
              <w:t>273-02-45.</w:t>
            </w:r>
          </w:p>
        </w:tc>
      </w:tr>
      <w:tr w:rsidR="000815DA" w:rsidRPr="00613D8C" w:rsidTr="005C4897">
        <w:trPr>
          <w:trHeight w:val="455"/>
        </w:trPr>
        <w:tc>
          <w:tcPr>
            <w:tcW w:w="539" w:type="dxa"/>
            <w:tcBorders>
              <w:top w:val="single" w:sz="4" w:space="0" w:color="000000"/>
              <w:left w:val="single" w:sz="4" w:space="0" w:color="000000"/>
              <w:bottom w:val="single" w:sz="4" w:space="0" w:color="000000"/>
            </w:tcBorders>
            <w:vAlign w:val="center"/>
          </w:tcPr>
          <w:p w:rsidR="000815DA" w:rsidRPr="00613D8C" w:rsidRDefault="000815DA" w:rsidP="002C7B4E">
            <w:pPr>
              <w:widowControl w:val="0"/>
              <w:snapToGrid w:val="0"/>
              <w:ind w:left="142"/>
              <w:jc w:val="center"/>
              <w:rPr>
                <w:sz w:val="24"/>
                <w:szCs w:val="24"/>
              </w:rPr>
            </w:pPr>
            <w:r w:rsidRPr="00613D8C">
              <w:rPr>
                <w:sz w:val="24"/>
                <w:szCs w:val="24"/>
              </w:rPr>
              <w:lastRenderedPageBreak/>
              <w:t>6</w:t>
            </w:r>
          </w:p>
        </w:tc>
        <w:tc>
          <w:tcPr>
            <w:tcW w:w="2835" w:type="dxa"/>
            <w:tcBorders>
              <w:top w:val="single" w:sz="4" w:space="0" w:color="000000"/>
              <w:left w:val="single" w:sz="4" w:space="0" w:color="000000"/>
              <w:bottom w:val="single" w:sz="4" w:space="0" w:color="000000"/>
            </w:tcBorders>
            <w:vAlign w:val="center"/>
          </w:tcPr>
          <w:p w:rsidR="000815DA" w:rsidRPr="00613D8C" w:rsidRDefault="000815DA">
            <w:pPr>
              <w:snapToGrid w:val="0"/>
              <w:jc w:val="center"/>
              <w:rPr>
                <w:sz w:val="24"/>
                <w:szCs w:val="24"/>
              </w:rPr>
            </w:pPr>
            <w:r w:rsidRPr="00613D8C">
              <w:rPr>
                <w:sz w:val="24"/>
                <w:szCs w:val="24"/>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10339D" w:rsidRPr="00613D8C" w:rsidRDefault="0010339D" w:rsidP="0010339D">
            <w:pPr>
              <w:snapToGrid w:val="0"/>
              <w:ind w:firstLine="458"/>
              <w:jc w:val="both"/>
              <w:rPr>
                <w:sz w:val="24"/>
                <w:szCs w:val="24"/>
              </w:rPr>
            </w:pPr>
            <w:r w:rsidRPr="00613D8C">
              <w:rPr>
                <w:sz w:val="24"/>
                <w:szCs w:val="24"/>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346782" w:rsidRPr="00613D8C">
              <w:rPr>
                <w:sz w:val="24"/>
                <w:szCs w:val="24"/>
              </w:rPr>
              <w:t>8 557,</w:t>
            </w:r>
            <w:r w:rsidRPr="00613D8C">
              <w:rPr>
                <w:sz w:val="24"/>
                <w:szCs w:val="24"/>
              </w:rPr>
              <w:t>29 рублей.</w:t>
            </w:r>
          </w:p>
          <w:p w:rsidR="0010339D" w:rsidRPr="00613D8C" w:rsidRDefault="0010339D" w:rsidP="0010339D">
            <w:pPr>
              <w:snapToGrid w:val="0"/>
              <w:ind w:firstLine="458"/>
              <w:jc w:val="both"/>
              <w:rPr>
                <w:sz w:val="24"/>
                <w:szCs w:val="24"/>
              </w:rPr>
            </w:pPr>
            <w:r w:rsidRPr="00613D8C">
              <w:rPr>
                <w:sz w:val="24"/>
                <w:szCs w:val="24"/>
              </w:rPr>
              <w:t xml:space="preserve">Заявители обеспечивают оплату задатков в срок не позднее </w:t>
            </w:r>
            <w:r w:rsidR="00FC3B78" w:rsidRPr="00613D8C">
              <w:rPr>
                <w:sz w:val="24"/>
                <w:szCs w:val="24"/>
              </w:rPr>
              <w:t>02.10</w:t>
            </w:r>
            <w:r w:rsidRPr="00613D8C">
              <w:rPr>
                <w:sz w:val="24"/>
                <w:szCs w:val="24"/>
              </w:rPr>
              <w:t>.2023.</w:t>
            </w:r>
          </w:p>
          <w:p w:rsidR="0010339D" w:rsidRPr="00613D8C" w:rsidRDefault="0010339D" w:rsidP="0010339D">
            <w:pPr>
              <w:snapToGrid w:val="0"/>
              <w:ind w:firstLine="458"/>
              <w:jc w:val="both"/>
              <w:rPr>
                <w:sz w:val="24"/>
                <w:szCs w:val="24"/>
              </w:rPr>
            </w:pPr>
            <w:r w:rsidRPr="00613D8C">
              <w:rPr>
                <w:sz w:val="24"/>
                <w:szCs w:val="24"/>
              </w:rPr>
              <w:t>Задаток для участия в торгах вносится единым платежом по следующим реквизитам:</w:t>
            </w:r>
          </w:p>
          <w:p w:rsidR="0010339D" w:rsidRPr="00613D8C" w:rsidRDefault="0010339D" w:rsidP="0010339D">
            <w:pPr>
              <w:snapToGrid w:val="0"/>
              <w:rPr>
                <w:sz w:val="24"/>
                <w:szCs w:val="24"/>
              </w:rPr>
            </w:pPr>
            <w:r w:rsidRPr="00613D8C">
              <w:rPr>
                <w:sz w:val="24"/>
                <w:szCs w:val="24"/>
              </w:rPr>
              <w:t>Получатель: ДФ АДМИНИСТРАЦИИ Г. КРАСНОЯРСКА (МКУ города Красноярска «Центр недвижимости»)</w:t>
            </w:r>
          </w:p>
          <w:p w:rsidR="0010339D" w:rsidRPr="00613D8C" w:rsidRDefault="0010339D" w:rsidP="0010339D">
            <w:pPr>
              <w:snapToGrid w:val="0"/>
              <w:rPr>
                <w:sz w:val="24"/>
                <w:szCs w:val="24"/>
              </w:rPr>
            </w:pPr>
            <w:r w:rsidRPr="00613D8C">
              <w:rPr>
                <w:sz w:val="24"/>
                <w:szCs w:val="24"/>
              </w:rPr>
              <w:t>Лицевой счет: 05193D50670</w:t>
            </w:r>
          </w:p>
          <w:p w:rsidR="0010339D" w:rsidRPr="00613D8C" w:rsidRDefault="0010339D" w:rsidP="0010339D">
            <w:pPr>
              <w:snapToGrid w:val="0"/>
              <w:rPr>
                <w:sz w:val="24"/>
                <w:szCs w:val="24"/>
              </w:rPr>
            </w:pPr>
            <w:r w:rsidRPr="00613D8C">
              <w:rPr>
                <w:sz w:val="24"/>
                <w:szCs w:val="24"/>
              </w:rPr>
              <w:t>ИНН: 2466226222, КПП: 246501001, ОГРН: 1092468056152</w:t>
            </w:r>
          </w:p>
          <w:p w:rsidR="0010339D" w:rsidRPr="00613D8C" w:rsidRDefault="0010339D" w:rsidP="0010339D">
            <w:pPr>
              <w:snapToGrid w:val="0"/>
              <w:rPr>
                <w:sz w:val="24"/>
                <w:szCs w:val="24"/>
              </w:rPr>
            </w:pPr>
            <w:r w:rsidRPr="00613D8C">
              <w:rPr>
                <w:sz w:val="24"/>
                <w:szCs w:val="24"/>
              </w:rPr>
              <w:t>Казначейский счет (счет получателя): 03232643047010001900</w:t>
            </w:r>
          </w:p>
          <w:p w:rsidR="0010339D" w:rsidRPr="00613D8C" w:rsidRDefault="0010339D" w:rsidP="0010339D">
            <w:pPr>
              <w:snapToGrid w:val="0"/>
              <w:rPr>
                <w:sz w:val="24"/>
                <w:szCs w:val="24"/>
              </w:rPr>
            </w:pPr>
            <w:r w:rsidRPr="00613D8C">
              <w:rPr>
                <w:sz w:val="24"/>
                <w:szCs w:val="24"/>
              </w:rPr>
              <w:t>Единый казначейский счет (кор/счет): 40102810245370000011</w:t>
            </w:r>
          </w:p>
          <w:p w:rsidR="0010339D" w:rsidRPr="00613D8C" w:rsidRDefault="0010339D" w:rsidP="0010339D">
            <w:pPr>
              <w:snapToGrid w:val="0"/>
              <w:rPr>
                <w:sz w:val="24"/>
                <w:szCs w:val="24"/>
              </w:rPr>
            </w:pPr>
            <w:r w:rsidRPr="00613D8C">
              <w:rPr>
                <w:sz w:val="24"/>
                <w:szCs w:val="24"/>
              </w:rPr>
              <w:t>Банк получателя: ОТДЕЛЕНИЕ КРАСНОЯРСК БАНКА РОССИИ//УФК по Красноярскому краю г. Красноярск</w:t>
            </w:r>
          </w:p>
          <w:p w:rsidR="0010339D" w:rsidRPr="00613D8C" w:rsidRDefault="0010339D" w:rsidP="0010339D">
            <w:pPr>
              <w:snapToGrid w:val="0"/>
              <w:rPr>
                <w:sz w:val="24"/>
                <w:szCs w:val="24"/>
              </w:rPr>
            </w:pPr>
            <w:r w:rsidRPr="00613D8C">
              <w:rPr>
                <w:sz w:val="24"/>
                <w:szCs w:val="24"/>
              </w:rPr>
              <w:t>БИК: 010407105</w:t>
            </w:r>
          </w:p>
          <w:p w:rsidR="000815DA" w:rsidRPr="00613D8C" w:rsidRDefault="0010339D" w:rsidP="0010339D">
            <w:pPr>
              <w:snapToGrid w:val="0"/>
              <w:jc w:val="both"/>
              <w:rPr>
                <w:sz w:val="24"/>
                <w:szCs w:val="24"/>
              </w:rPr>
            </w:pPr>
            <w:r w:rsidRPr="00613D8C">
              <w:rPr>
                <w:sz w:val="24"/>
                <w:szCs w:val="24"/>
              </w:rPr>
              <w:t xml:space="preserve">Срок и порядок внесения задатка, условия возврата задатка указаны в пункте </w:t>
            </w:r>
            <w:r w:rsidR="00ED03DA" w:rsidRPr="00613D8C">
              <w:rPr>
                <w:sz w:val="24"/>
                <w:szCs w:val="24"/>
              </w:rPr>
              <w:t>4 Раздела 1 документации об аукционе.</w:t>
            </w:r>
          </w:p>
        </w:tc>
      </w:tr>
      <w:tr w:rsidR="000815DA" w:rsidRPr="00613D8C" w:rsidTr="006A4341">
        <w:trPr>
          <w:trHeight w:val="416"/>
        </w:trPr>
        <w:tc>
          <w:tcPr>
            <w:tcW w:w="539" w:type="dxa"/>
            <w:tcBorders>
              <w:top w:val="single" w:sz="4" w:space="0" w:color="000000"/>
              <w:left w:val="single" w:sz="4" w:space="0" w:color="000000"/>
              <w:bottom w:val="single" w:sz="4" w:space="0" w:color="000000"/>
            </w:tcBorders>
            <w:vAlign w:val="center"/>
          </w:tcPr>
          <w:p w:rsidR="000815DA" w:rsidRPr="00613D8C" w:rsidRDefault="000815DA" w:rsidP="002C7B4E">
            <w:pPr>
              <w:widowControl w:val="0"/>
              <w:snapToGrid w:val="0"/>
              <w:ind w:left="142"/>
              <w:jc w:val="center"/>
              <w:rPr>
                <w:sz w:val="24"/>
                <w:szCs w:val="24"/>
              </w:rPr>
            </w:pPr>
            <w:r w:rsidRPr="00613D8C">
              <w:rPr>
                <w:sz w:val="24"/>
                <w:szCs w:val="24"/>
              </w:rPr>
              <w:t>7</w:t>
            </w:r>
          </w:p>
        </w:tc>
        <w:tc>
          <w:tcPr>
            <w:tcW w:w="2835" w:type="dxa"/>
            <w:tcBorders>
              <w:top w:val="single" w:sz="4" w:space="0" w:color="000000"/>
              <w:left w:val="single" w:sz="4" w:space="0" w:color="000000"/>
              <w:bottom w:val="single" w:sz="4" w:space="0" w:color="000000"/>
            </w:tcBorders>
            <w:vAlign w:val="center"/>
          </w:tcPr>
          <w:p w:rsidR="000815DA" w:rsidRPr="00613D8C" w:rsidRDefault="000815DA" w:rsidP="007A17E2">
            <w:pPr>
              <w:snapToGrid w:val="0"/>
              <w:jc w:val="center"/>
              <w:rPr>
                <w:sz w:val="24"/>
                <w:szCs w:val="24"/>
              </w:rPr>
            </w:pPr>
            <w:r w:rsidRPr="00613D8C">
              <w:rPr>
                <w:sz w:val="24"/>
                <w:szCs w:val="24"/>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0815DA" w:rsidRPr="00613D8C" w:rsidRDefault="000815DA" w:rsidP="00183E73">
            <w:pPr>
              <w:pStyle w:val="Default"/>
              <w:ind w:firstLine="700"/>
              <w:jc w:val="both"/>
              <w:rPr>
                <w:color w:val="auto"/>
              </w:rPr>
            </w:pPr>
            <w:r w:rsidRPr="00613D8C">
              <w:rPr>
                <w:color w:val="auto"/>
              </w:rPr>
              <w:t xml:space="preserve">Организатор торгов вправе: </w:t>
            </w:r>
          </w:p>
          <w:p w:rsidR="000815DA" w:rsidRPr="00613D8C" w:rsidRDefault="000815DA" w:rsidP="00183E73">
            <w:pPr>
              <w:pStyle w:val="Default"/>
              <w:jc w:val="both"/>
              <w:rPr>
                <w:color w:val="auto"/>
              </w:rPr>
            </w:pPr>
            <w:r w:rsidRPr="00613D8C">
              <w:rPr>
                <w:color w:val="auto"/>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0815DA" w:rsidRPr="00613D8C" w:rsidRDefault="000815DA" w:rsidP="00183E73">
            <w:pPr>
              <w:widowControl w:val="0"/>
              <w:autoSpaceDE w:val="0"/>
              <w:autoSpaceDN w:val="0"/>
              <w:adjustRightInd w:val="0"/>
              <w:jc w:val="both"/>
              <w:rPr>
                <w:sz w:val="24"/>
                <w:szCs w:val="24"/>
              </w:rPr>
            </w:pPr>
            <w:r w:rsidRPr="00613D8C">
              <w:rPr>
                <w:sz w:val="24"/>
                <w:szCs w:val="24"/>
              </w:rPr>
              <w:t>- принять решение о внесении изменений в извещение о проведен</w:t>
            </w:r>
            <w:proofErr w:type="gramStart"/>
            <w:r w:rsidRPr="00613D8C">
              <w:rPr>
                <w:sz w:val="24"/>
                <w:szCs w:val="24"/>
              </w:rPr>
              <w:t>ии ау</w:t>
            </w:r>
            <w:proofErr w:type="gramEnd"/>
            <w:r w:rsidRPr="00613D8C">
              <w:rPr>
                <w:sz w:val="24"/>
                <w:szCs w:val="24"/>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613D8C">
              <w:rPr>
                <w:sz w:val="24"/>
                <w:szCs w:val="24"/>
              </w:rPr>
              <w:t>с даты размещения</w:t>
            </w:r>
            <w:proofErr w:type="gramEnd"/>
            <w:r w:rsidRPr="00613D8C">
              <w:rPr>
                <w:sz w:val="24"/>
                <w:szCs w:val="24"/>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815DA" w:rsidRPr="00613D8C" w:rsidTr="005C4897">
        <w:trPr>
          <w:trHeight w:val="1121"/>
        </w:trPr>
        <w:tc>
          <w:tcPr>
            <w:tcW w:w="539" w:type="dxa"/>
            <w:tcBorders>
              <w:top w:val="single" w:sz="4" w:space="0" w:color="000000"/>
              <w:left w:val="single" w:sz="4" w:space="0" w:color="000000"/>
              <w:bottom w:val="single" w:sz="4" w:space="0" w:color="000000"/>
            </w:tcBorders>
            <w:vAlign w:val="center"/>
          </w:tcPr>
          <w:p w:rsidR="000815DA" w:rsidRPr="00613D8C" w:rsidRDefault="00F0062C" w:rsidP="002C7B4E">
            <w:pPr>
              <w:widowControl w:val="0"/>
              <w:snapToGrid w:val="0"/>
              <w:ind w:left="142"/>
              <w:jc w:val="center"/>
              <w:rPr>
                <w:sz w:val="24"/>
                <w:szCs w:val="24"/>
              </w:rPr>
            </w:pPr>
            <w:r w:rsidRPr="00613D8C">
              <w:rPr>
                <w:sz w:val="24"/>
                <w:szCs w:val="24"/>
              </w:rPr>
              <w:t>8</w:t>
            </w:r>
          </w:p>
        </w:tc>
        <w:tc>
          <w:tcPr>
            <w:tcW w:w="2835" w:type="dxa"/>
            <w:tcBorders>
              <w:top w:val="single" w:sz="4" w:space="0" w:color="000000"/>
              <w:left w:val="single" w:sz="4" w:space="0" w:color="000000"/>
              <w:bottom w:val="single" w:sz="4" w:space="0" w:color="000000"/>
            </w:tcBorders>
            <w:vAlign w:val="center"/>
          </w:tcPr>
          <w:p w:rsidR="000815DA" w:rsidRPr="00613D8C" w:rsidRDefault="000815DA">
            <w:pPr>
              <w:snapToGrid w:val="0"/>
              <w:jc w:val="center"/>
              <w:rPr>
                <w:sz w:val="24"/>
                <w:szCs w:val="24"/>
              </w:rPr>
            </w:pPr>
            <w:r w:rsidRPr="00613D8C">
              <w:rPr>
                <w:sz w:val="24"/>
                <w:szCs w:val="24"/>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0815DA" w:rsidRPr="00613D8C" w:rsidRDefault="000815DA" w:rsidP="00183E73">
            <w:pPr>
              <w:snapToGrid w:val="0"/>
              <w:jc w:val="both"/>
              <w:rPr>
                <w:sz w:val="24"/>
                <w:szCs w:val="24"/>
              </w:rPr>
            </w:pPr>
            <w:r w:rsidRPr="00613D8C">
              <w:rPr>
                <w:sz w:val="24"/>
                <w:szCs w:val="24"/>
              </w:rPr>
              <w:t>Содержание и состав заявки, инструкция по ее заполнению приведены в п. 3 Раздела 1 документации об аукционе.</w:t>
            </w:r>
          </w:p>
          <w:p w:rsidR="000815DA" w:rsidRPr="00613D8C" w:rsidRDefault="000815DA" w:rsidP="00183E73">
            <w:pPr>
              <w:snapToGrid w:val="0"/>
              <w:jc w:val="both"/>
              <w:rPr>
                <w:sz w:val="24"/>
                <w:szCs w:val="24"/>
              </w:rPr>
            </w:pPr>
            <w:r w:rsidRPr="00613D8C">
              <w:rPr>
                <w:sz w:val="24"/>
                <w:szCs w:val="24"/>
              </w:rPr>
              <w:t xml:space="preserve">Форма заявки содержится в Разделе 3 документации об аукционе. </w:t>
            </w:r>
          </w:p>
        </w:tc>
      </w:tr>
      <w:tr w:rsidR="000815DA" w:rsidRPr="00613D8C" w:rsidTr="00601AD0">
        <w:trPr>
          <w:trHeight w:val="558"/>
        </w:trPr>
        <w:tc>
          <w:tcPr>
            <w:tcW w:w="539" w:type="dxa"/>
            <w:tcBorders>
              <w:top w:val="single" w:sz="4" w:space="0" w:color="000000"/>
              <w:left w:val="single" w:sz="4" w:space="0" w:color="000000"/>
              <w:bottom w:val="single" w:sz="4" w:space="0" w:color="000000"/>
            </w:tcBorders>
            <w:vAlign w:val="center"/>
          </w:tcPr>
          <w:p w:rsidR="000815DA" w:rsidRPr="00613D8C" w:rsidRDefault="00F0062C" w:rsidP="00BB61C6">
            <w:pPr>
              <w:widowControl w:val="0"/>
              <w:snapToGrid w:val="0"/>
              <w:ind w:left="5"/>
              <w:jc w:val="center"/>
              <w:rPr>
                <w:sz w:val="24"/>
                <w:szCs w:val="24"/>
              </w:rPr>
            </w:pPr>
            <w:r w:rsidRPr="00613D8C">
              <w:rPr>
                <w:sz w:val="24"/>
                <w:szCs w:val="24"/>
              </w:rPr>
              <w:t>9</w:t>
            </w:r>
          </w:p>
        </w:tc>
        <w:tc>
          <w:tcPr>
            <w:tcW w:w="2835" w:type="dxa"/>
            <w:tcBorders>
              <w:top w:val="single" w:sz="4" w:space="0" w:color="000000"/>
              <w:left w:val="single" w:sz="4" w:space="0" w:color="000000"/>
              <w:bottom w:val="single" w:sz="4" w:space="0" w:color="000000"/>
            </w:tcBorders>
            <w:vAlign w:val="center"/>
          </w:tcPr>
          <w:p w:rsidR="000815DA" w:rsidRPr="00613D8C" w:rsidRDefault="000815DA">
            <w:pPr>
              <w:snapToGrid w:val="0"/>
              <w:jc w:val="center"/>
              <w:rPr>
                <w:sz w:val="24"/>
                <w:szCs w:val="24"/>
              </w:rPr>
            </w:pPr>
            <w:r w:rsidRPr="00613D8C">
              <w:rPr>
                <w:sz w:val="24"/>
                <w:szCs w:val="24"/>
              </w:rPr>
              <w:t>Форма, срок и порядок оплаты по договору.</w:t>
            </w:r>
          </w:p>
          <w:p w:rsidR="000815DA" w:rsidRPr="00613D8C" w:rsidRDefault="000815DA">
            <w:pPr>
              <w:jc w:val="center"/>
              <w:rPr>
                <w:sz w:val="24"/>
                <w:szCs w:val="24"/>
              </w:rPr>
            </w:pPr>
            <w:r w:rsidRPr="00613D8C">
              <w:rPr>
                <w:sz w:val="24"/>
                <w:szCs w:val="24"/>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0815DA" w:rsidRPr="00613D8C" w:rsidRDefault="000815DA" w:rsidP="00783821">
            <w:pPr>
              <w:snapToGrid w:val="0"/>
              <w:jc w:val="both"/>
              <w:rPr>
                <w:sz w:val="24"/>
                <w:szCs w:val="24"/>
              </w:rPr>
            </w:pPr>
            <w:r w:rsidRPr="00613D8C">
              <w:rPr>
                <w:sz w:val="24"/>
                <w:szCs w:val="24"/>
              </w:rPr>
              <w:t>Указаны в проекте договора аренды</w:t>
            </w:r>
          </w:p>
        </w:tc>
      </w:tr>
      <w:tr w:rsidR="000815DA" w:rsidRPr="00613D8C" w:rsidTr="005C4897">
        <w:trPr>
          <w:trHeight w:val="399"/>
        </w:trPr>
        <w:tc>
          <w:tcPr>
            <w:tcW w:w="539" w:type="dxa"/>
            <w:tcBorders>
              <w:top w:val="single" w:sz="4" w:space="0" w:color="000000"/>
              <w:left w:val="single" w:sz="4" w:space="0" w:color="000000"/>
              <w:bottom w:val="single" w:sz="4" w:space="0" w:color="000000"/>
            </w:tcBorders>
            <w:vAlign w:val="center"/>
          </w:tcPr>
          <w:p w:rsidR="000815DA" w:rsidRPr="00613D8C" w:rsidRDefault="00F0062C" w:rsidP="00372619">
            <w:pPr>
              <w:widowControl w:val="0"/>
              <w:snapToGrid w:val="0"/>
              <w:rPr>
                <w:sz w:val="24"/>
                <w:szCs w:val="24"/>
              </w:rPr>
            </w:pPr>
            <w:r w:rsidRPr="00613D8C">
              <w:rPr>
                <w:sz w:val="24"/>
                <w:szCs w:val="24"/>
              </w:rPr>
              <w:lastRenderedPageBreak/>
              <w:t>10</w:t>
            </w:r>
          </w:p>
        </w:tc>
        <w:tc>
          <w:tcPr>
            <w:tcW w:w="2835" w:type="dxa"/>
            <w:tcBorders>
              <w:top w:val="single" w:sz="4" w:space="0" w:color="000000"/>
              <w:left w:val="single" w:sz="4" w:space="0" w:color="000000"/>
              <w:bottom w:val="single" w:sz="4" w:space="0" w:color="000000"/>
            </w:tcBorders>
            <w:vAlign w:val="center"/>
          </w:tcPr>
          <w:p w:rsidR="000815DA" w:rsidRPr="00613D8C" w:rsidRDefault="000815DA" w:rsidP="00451D73">
            <w:pPr>
              <w:pStyle w:val="af3"/>
              <w:widowControl w:val="0"/>
              <w:snapToGrid w:val="0"/>
              <w:jc w:val="center"/>
              <w:rPr>
                <w:rFonts w:ascii="Times New Roman" w:hAnsi="Times New Roman"/>
                <w:sz w:val="24"/>
                <w:szCs w:val="24"/>
              </w:rPr>
            </w:pPr>
            <w:r w:rsidRPr="00613D8C">
              <w:rPr>
                <w:rFonts w:ascii="Times New Roman" w:hAnsi="Times New Roman"/>
                <w:sz w:val="24"/>
                <w:szCs w:val="24"/>
              </w:rPr>
              <w:t>Требования к участникам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D7774E" w:rsidRPr="00613D8C" w:rsidRDefault="00FC3B78" w:rsidP="008E13C4">
            <w:pPr>
              <w:pStyle w:val="ConsPlusNormal"/>
              <w:widowControl/>
              <w:snapToGrid w:val="0"/>
              <w:ind w:firstLine="0"/>
              <w:jc w:val="both"/>
              <w:rPr>
                <w:rFonts w:ascii="Times New Roman" w:hAnsi="Times New Roman" w:cs="Times New Roman"/>
                <w:sz w:val="24"/>
                <w:szCs w:val="24"/>
              </w:rPr>
            </w:pPr>
            <w:proofErr w:type="gramStart"/>
            <w:r w:rsidRPr="00613D8C">
              <w:rPr>
                <w:rFonts w:ascii="Times New Roman" w:hAnsi="Times New Roman" w:cs="Times New Roman"/>
                <w:sz w:val="24"/>
                <w:szCs w:val="24"/>
              </w:rPr>
              <w:t>Установлены</w:t>
            </w:r>
            <w:proofErr w:type="gramEnd"/>
            <w:r w:rsidRPr="00613D8C">
              <w:rPr>
                <w:rFonts w:ascii="Times New Roman" w:hAnsi="Times New Roman" w:cs="Times New Roman"/>
                <w:sz w:val="24"/>
                <w:szCs w:val="24"/>
              </w:rPr>
              <w:t xml:space="preserve"> п. 2 Раздела 1</w:t>
            </w:r>
          </w:p>
        </w:tc>
      </w:tr>
      <w:tr w:rsidR="000815DA" w:rsidRPr="00613D8C" w:rsidTr="005C4897">
        <w:trPr>
          <w:trHeight w:val="704"/>
        </w:trPr>
        <w:tc>
          <w:tcPr>
            <w:tcW w:w="539" w:type="dxa"/>
            <w:tcBorders>
              <w:top w:val="single" w:sz="4" w:space="0" w:color="000000"/>
              <w:left w:val="single" w:sz="4" w:space="0" w:color="000000"/>
              <w:bottom w:val="single" w:sz="4" w:space="0" w:color="000000"/>
            </w:tcBorders>
            <w:vAlign w:val="center"/>
          </w:tcPr>
          <w:p w:rsidR="000815DA" w:rsidRPr="00613D8C" w:rsidRDefault="00BB61C6" w:rsidP="00F0062C">
            <w:pPr>
              <w:widowControl w:val="0"/>
              <w:snapToGrid w:val="0"/>
              <w:rPr>
                <w:sz w:val="24"/>
                <w:szCs w:val="24"/>
              </w:rPr>
            </w:pPr>
            <w:r w:rsidRPr="00613D8C">
              <w:rPr>
                <w:sz w:val="24"/>
                <w:szCs w:val="24"/>
              </w:rPr>
              <w:t>1</w:t>
            </w:r>
            <w:r w:rsidR="00F0062C" w:rsidRPr="00613D8C">
              <w:rPr>
                <w:sz w:val="24"/>
                <w:szCs w:val="24"/>
              </w:rPr>
              <w:t>1</w:t>
            </w:r>
          </w:p>
        </w:tc>
        <w:tc>
          <w:tcPr>
            <w:tcW w:w="2835" w:type="dxa"/>
            <w:tcBorders>
              <w:top w:val="single" w:sz="4" w:space="0" w:color="000000"/>
              <w:left w:val="single" w:sz="4" w:space="0" w:color="000000"/>
              <w:bottom w:val="single" w:sz="4" w:space="0" w:color="000000"/>
            </w:tcBorders>
            <w:vAlign w:val="center"/>
          </w:tcPr>
          <w:p w:rsidR="000815DA" w:rsidRPr="00613D8C" w:rsidRDefault="000815DA" w:rsidP="00451D73">
            <w:pPr>
              <w:widowControl w:val="0"/>
              <w:shd w:val="clear" w:color="auto" w:fill="FFFFFF"/>
              <w:snapToGrid w:val="0"/>
              <w:jc w:val="center"/>
              <w:rPr>
                <w:sz w:val="24"/>
                <w:szCs w:val="24"/>
              </w:rPr>
            </w:pPr>
            <w:r w:rsidRPr="00613D8C">
              <w:rPr>
                <w:sz w:val="24"/>
                <w:szCs w:val="24"/>
              </w:rPr>
              <w:t xml:space="preserve">Порядок и срок отзыва заявок на участие в </w:t>
            </w:r>
            <w:r w:rsidR="009C5968" w:rsidRPr="00613D8C">
              <w:rPr>
                <w:sz w:val="24"/>
                <w:szCs w:val="24"/>
              </w:rPr>
              <w:t>а</w:t>
            </w:r>
            <w:r w:rsidRPr="00613D8C">
              <w:rPr>
                <w:sz w:val="24"/>
                <w:szCs w:val="24"/>
              </w:rPr>
              <w:t>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0815DA" w:rsidRPr="00613D8C" w:rsidRDefault="000815DA" w:rsidP="00783821">
            <w:pPr>
              <w:tabs>
                <w:tab w:val="left" w:pos="709"/>
              </w:tabs>
              <w:snapToGrid w:val="0"/>
              <w:jc w:val="both"/>
              <w:rPr>
                <w:sz w:val="24"/>
                <w:szCs w:val="24"/>
              </w:rPr>
            </w:pPr>
            <w:proofErr w:type="gramStart"/>
            <w:r w:rsidRPr="00613D8C">
              <w:rPr>
                <w:sz w:val="24"/>
                <w:szCs w:val="24"/>
              </w:rPr>
              <w:t>Установлен</w:t>
            </w:r>
            <w:proofErr w:type="gramEnd"/>
            <w:r w:rsidRPr="00613D8C">
              <w:rPr>
                <w:sz w:val="24"/>
                <w:szCs w:val="24"/>
              </w:rPr>
              <w:t xml:space="preserve"> п. 3.7</w:t>
            </w:r>
            <w:r w:rsidR="00783821" w:rsidRPr="00613D8C">
              <w:rPr>
                <w:sz w:val="24"/>
                <w:szCs w:val="24"/>
              </w:rPr>
              <w:t xml:space="preserve"> </w:t>
            </w:r>
            <w:r w:rsidRPr="00613D8C">
              <w:rPr>
                <w:sz w:val="24"/>
                <w:szCs w:val="24"/>
              </w:rPr>
              <w:t xml:space="preserve"> Раздела 1</w:t>
            </w:r>
          </w:p>
        </w:tc>
      </w:tr>
      <w:tr w:rsidR="000815DA" w:rsidRPr="00613D8C" w:rsidTr="005C4897">
        <w:trPr>
          <w:trHeight w:val="189"/>
        </w:trPr>
        <w:tc>
          <w:tcPr>
            <w:tcW w:w="539" w:type="dxa"/>
            <w:tcBorders>
              <w:top w:val="single" w:sz="4" w:space="0" w:color="000000"/>
              <w:left w:val="single" w:sz="4" w:space="0" w:color="000000"/>
              <w:bottom w:val="single" w:sz="4" w:space="0" w:color="000000"/>
            </w:tcBorders>
            <w:vAlign w:val="center"/>
          </w:tcPr>
          <w:p w:rsidR="000815DA" w:rsidRPr="00613D8C" w:rsidRDefault="00F0062C" w:rsidP="00372619">
            <w:pPr>
              <w:widowControl w:val="0"/>
              <w:snapToGrid w:val="0"/>
              <w:rPr>
                <w:sz w:val="24"/>
                <w:szCs w:val="24"/>
              </w:rPr>
            </w:pPr>
            <w:r w:rsidRPr="00613D8C">
              <w:rPr>
                <w:sz w:val="24"/>
                <w:szCs w:val="24"/>
              </w:rPr>
              <w:t>12</w:t>
            </w:r>
          </w:p>
        </w:tc>
        <w:tc>
          <w:tcPr>
            <w:tcW w:w="2835" w:type="dxa"/>
            <w:tcBorders>
              <w:top w:val="single" w:sz="4" w:space="0" w:color="000000"/>
              <w:left w:val="single" w:sz="4" w:space="0" w:color="000000"/>
              <w:bottom w:val="single" w:sz="4" w:space="0" w:color="000000"/>
            </w:tcBorders>
            <w:vAlign w:val="center"/>
          </w:tcPr>
          <w:p w:rsidR="000815DA" w:rsidRPr="00613D8C" w:rsidRDefault="000815DA" w:rsidP="00451D73">
            <w:pPr>
              <w:widowControl w:val="0"/>
              <w:shd w:val="clear" w:color="auto" w:fill="FFFFFF"/>
              <w:snapToGrid w:val="0"/>
              <w:jc w:val="center"/>
              <w:rPr>
                <w:sz w:val="24"/>
                <w:szCs w:val="24"/>
              </w:rPr>
            </w:pPr>
            <w:r w:rsidRPr="00613D8C">
              <w:rPr>
                <w:sz w:val="24"/>
                <w:szCs w:val="24"/>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0815DA" w:rsidRPr="00613D8C" w:rsidRDefault="000815DA" w:rsidP="00D72018">
            <w:pPr>
              <w:tabs>
                <w:tab w:val="left" w:pos="709"/>
              </w:tabs>
              <w:snapToGrid w:val="0"/>
              <w:jc w:val="both"/>
              <w:rPr>
                <w:sz w:val="24"/>
                <w:szCs w:val="24"/>
              </w:rPr>
            </w:pPr>
            <w:r w:rsidRPr="00613D8C">
              <w:rPr>
                <w:sz w:val="24"/>
                <w:szCs w:val="24"/>
              </w:rPr>
              <w:t>Форма и порядок предоставления разъяснений определены п</w:t>
            </w:r>
            <w:r w:rsidR="0057161C" w:rsidRPr="00613D8C">
              <w:rPr>
                <w:sz w:val="24"/>
                <w:szCs w:val="24"/>
              </w:rPr>
              <w:t xml:space="preserve">унктом </w:t>
            </w:r>
            <w:r w:rsidRPr="00613D8C">
              <w:rPr>
                <w:sz w:val="24"/>
                <w:szCs w:val="24"/>
              </w:rPr>
              <w:t>1.4 Раздела 1</w:t>
            </w:r>
          </w:p>
          <w:p w:rsidR="000815DA" w:rsidRPr="00613D8C" w:rsidRDefault="000815DA" w:rsidP="00783821">
            <w:pPr>
              <w:tabs>
                <w:tab w:val="left" w:pos="709"/>
              </w:tabs>
              <w:jc w:val="both"/>
              <w:rPr>
                <w:sz w:val="24"/>
                <w:szCs w:val="24"/>
              </w:rPr>
            </w:pPr>
            <w:r w:rsidRPr="00613D8C">
              <w:rPr>
                <w:sz w:val="24"/>
                <w:szCs w:val="24"/>
              </w:rPr>
              <w:t>Датами начала и окончания предоставления разъяснений являются даты начала и окончания приема заявок на участие в аукционе</w:t>
            </w:r>
          </w:p>
        </w:tc>
      </w:tr>
      <w:tr w:rsidR="000815DA" w:rsidRPr="00613D8C" w:rsidTr="005C4897">
        <w:trPr>
          <w:trHeight w:val="881"/>
        </w:trPr>
        <w:tc>
          <w:tcPr>
            <w:tcW w:w="539" w:type="dxa"/>
            <w:tcBorders>
              <w:top w:val="single" w:sz="4" w:space="0" w:color="000000"/>
              <w:left w:val="single" w:sz="4" w:space="0" w:color="000000"/>
              <w:bottom w:val="single" w:sz="4" w:space="0" w:color="000000"/>
            </w:tcBorders>
            <w:vAlign w:val="center"/>
          </w:tcPr>
          <w:p w:rsidR="000815DA" w:rsidRPr="00613D8C" w:rsidRDefault="00F0062C" w:rsidP="00372619">
            <w:pPr>
              <w:widowControl w:val="0"/>
              <w:snapToGrid w:val="0"/>
              <w:rPr>
                <w:sz w:val="24"/>
                <w:szCs w:val="24"/>
              </w:rPr>
            </w:pPr>
            <w:r w:rsidRPr="00613D8C">
              <w:rPr>
                <w:sz w:val="24"/>
                <w:szCs w:val="24"/>
              </w:rPr>
              <w:t>13</w:t>
            </w:r>
          </w:p>
        </w:tc>
        <w:tc>
          <w:tcPr>
            <w:tcW w:w="2835" w:type="dxa"/>
            <w:tcBorders>
              <w:top w:val="single" w:sz="4" w:space="0" w:color="000000"/>
              <w:left w:val="single" w:sz="4" w:space="0" w:color="000000"/>
              <w:bottom w:val="single" w:sz="4" w:space="0" w:color="000000"/>
            </w:tcBorders>
            <w:vAlign w:val="center"/>
          </w:tcPr>
          <w:p w:rsidR="000815DA" w:rsidRPr="00613D8C" w:rsidRDefault="000815DA" w:rsidP="00451D73">
            <w:pPr>
              <w:widowControl w:val="0"/>
              <w:shd w:val="clear" w:color="auto" w:fill="FFFFFF"/>
              <w:snapToGrid w:val="0"/>
              <w:jc w:val="center"/>
              <w:rPr>
                <w:sz w:val="24"/>
                <w:szCs w:val="24"/>
              </w:rPr>
            </w:pPr>
            <w:r w:rsidRPr="00613D8C">
              <w:rPr>
                <w:sz w:val="24"/>
                <w:szCs w:val="24"/>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0815DA" w:rsidRPr="00613D8C" w:rsidRDefault="000815DA" w:rsidP="0057161C">
            <w:pPr>
              <w:tabs>
                <w:tab w:val="left" w:pos="709"/>
              </w:tabs>
              <w:snapToGrid w:val="0"/>
              <w:jc w:val="both"/>
              <w:rPr>
                <w:sz w:val="24"/>
                <w:szCs w:val="24"/>
              </w:rPr>
            </w:pPr>
            <w:r w:rsidRPr="00613D8C">
              <w:rPr>
                <w:sz w:val="24"/>
                <w:szCs w:val="24"/>
              </w:rPr>
              <w:t>Определяется в соответствии с п</w:t>
            </w:r>
            <w:r w:rsidR="0057161C" w:rsidRPr="00613D8C">
              <w:rPr>
                <w:sz w:val="24"/>
                <w:szCs w:val="24"/>
              </w:rPr>
              <w:t>унктом</w:t>
            </w:r>
            <w:r w:rsidRPr="00613D8C">
              <w:rPr>
                <w:sz w:val="24"/>
                <w:szCs w:val="24"/>
              </w:rPr>
              <w:t xml:space="preserve"> 6.4 Раздела 1</w:t>
            </w:r>
          </w:p>
        </w:tc>
      </w:tr>
      <w:tr w:rsidR="000815DA" w:rsidRPr="00613D8C" w:rsidTr="005C4897">
        <w:trPr>
          <w:trHeight w:val="189"/>
        </w:trPr>
        <w:tc>
          <w:tcPr>
            <w:tcW w:w="539" w:type="dxa"/>
            <w:tcBorders>
              <w:top w:val="single" w:sz="4" w:space="0" w:color="000000"/>
              <w:left w:val="single" w:sz="4" w:space="0" w:color="000000"/>
              <w:bottom w:val="single" w:sz="4" w:space="0" w:color="000000"/>
            </w:tcBorders>
            <w:vAlign w:val="center"/>
          </w:tcPr>
          <w:p w:rsidR="000815DA" w:rsidRPr="00613D8C" w:rsidRDefault="00BB61C6" w:rsidP="00F0062C">
            <w:pPr>
              <w:widowControl w:val="0"/>
              <w:snapToGrid w:val="0"/>
              <w:rPr>
                <w:sz w:val="24"/>
                <w:szCs w:val="24"/>
              </w:rPr>
            </w:pPr>
            <w:r w:rsidRPr="00613D8C">
              <w:rPr>
                <w:sz w:val="24"/>
                <w:szCs w:val="24"/>
              </w:rPr>
              <w:t>1</w:t>
            </w:r>
            <w:r w:rsidR="00F0062C" w:rsidRPr="00613D8C">
              <w:rPr>
                <w:sz w:val="24"/>
                <w:szCs w:val="24"/>
              </w:rPr>
              <w:t>4</w:t>
            </w:r>
          </w:p>
        </w:tc>
        <w:tc>
          <w:tcPr>
            <w:tcW w:w="2835" w:type="dxa"/>
            <w:tcBorders>
              <w:top w:val="single" w:sz="4" w:space="0" w:color="000000"/>
              <w:left w:val="single" w:sz="4" w:space="0" w:color="000000"/>
              <w:bottom w:val="single" w:sz="4" w:space="0" w:color="000000"/>
            </w:tcBorders>
            <w:vAlign w:val="center"/>
          </w:tcPr>
          <w:p w:rsidR="000815DA" w:rsidRPr="00613D8C" w:rsidRDefault="000815DA">
            <w:pPr>
              <w:widowControl w:val="0"/>
              <w:shd w:val="clear" w:color="auto" w:fill="FFFFFF"/>
              <w:snapToGrid w:val="0"/>
              <w:jc w:val="center"/>
              <w:rPr>
                <w:sz w:val="24"/>
                <w:szCs w:val="24"/>
              </w:rPr>
            </w:pPr>
            <w:r w:rsidRPr="00613D8C">
              <w:rPr>
                <w:sz w:val="24"/>
                <w:szCs w:val="24"/>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10339D" w:rsidRPr="00613D8C" w:rsidRDefault="0010339D" w:rsidP="0010339D">
            <w:pPr>
              <w:snapToGrid w:val="0"/>
              <w:jc w:val="both"/>
              <w:rPr>
                <w:sz w:val="24"/>
                <w:szCs w:val="24"/>
              </w:rPr>
            </w:pPr>
            <w:r w:rsidRPr="00613D8C">
              <w:rPr>
                <w:sz w:val="24"/>
                <w:szCs w:val="24"/>
              </w:rPr>
              <w:t>Порядок подачи заявок предусмотрен документацией об аукционе.</w:t>
            </w:r>
          </w:p>
          <w:p w:rsidR="0010339D" w:rsidRPr="00613D8C" w:rsidRDefault="0010339D" w:rsidP="0010339D">
            <w:pPr>
              <w:snapToGrid w:val="0"/>
              <w:jc w:val="both"/>
              <w:rPr>
                <w:sz w:val="24"/>
                <w:szCs w:val="24"/>
              </w:rPr>
            </w:pPr>
            <w:r w:rsidRPr="00613D8C">
              <w:rPr>
                <w:sz w:val="24"/>
                <w:szCs w:val="24"/>
              </w:rPr>
              <w:t xml:space="preserve">Место подачи заявок – г. Красноярск, </w:t>
            </w:r>
            <w:r w:rsidR="00D16BE0" w:rsidRPr="00613D8C">
              <w:rPr>
                <w:sz w:val="24"/>
                <w:szCs w:val="24"/>
              </w:rPr>
              <w:t xml:space="preserve">ул. </w:t>
            </w:r>
            <w:proofErr w:type="gramStart"/>
            <w:r w:rsidR="00D16BE0" w:rsidRPr="00613D8C">
              <w:rPr>
                <w:sz w:val="24"/>
                <w:szCs w:val="24"/>
              </w:rPr>
              <w:t>Аэровокзальная</w:t>
            </w:r>
            <w:proofErr w:type="gramEnd"/>
            <w:r w:rsidR="00D16BE0" w:rsidRPr="00613D8C">
              <w:rPr>
                <w:sz w:val="24"/>
                <w:szCs w:val="24"/>
              </w:rPr>
              <w:t>, 4В (кабинет</w:t>
            </w:r>
            <w:r w:rsidRPr="00613D8C">
              <w:rPr>
                <w:sz w:val="24"/>
                <w:szCs w:val="24"/>
              </w:rPr>
              <w:t xml:space="preserve"> </w:t>
            </w:r>
            <w:r w:rsidR="00515DDB" w:rsidRPr="00613D8C">
              <w:rPr>
                <w:sz w:val="24"/>
                <w:szCs w:val="24"/>
              </w:rPr>
              <w:t>2-</w:t>
            </w:r>
            <w:r w:rsidR="002533E7" w:rsidRPr="00613D8C">
              <w:rPr>
                <w:sz w:val="24"/>
                <w:szCs w:val="24"/>
              </w:rPr>
              <w:t>00</w:t>
            </w:r>
            <w:r w:rsidRPr="00613D8C">
              <w:rPr>
                <w:sz w:val="24"/>
                <w:szCs w:val="24"/>
              </w:rPr>
              <w:t xml:space="preserve">), тел: </w:t>
            </w:r>
            <w:r w:rsidR="00292FD3" w:rsidRPr="00613D8C">
              <w:rPr>
                <w:sz w:val="24"/>
                <w:szCs w:val="24"/>
              </w:rPr>
              <w:t>273-02-30</w:t>
            </w:r>
            <w:r w:rsidR="00515DDB" w:rsidRPr="00613D8C">
              <w:rPr>
                <w:sz w:val="24"/>
                <w:szCs w:val="24"/>
              </w:rPr>
              <w:t>.</w:t>
            </w:r>
          </w:p>
          <w:p w:rsidR="0010339D" w:rsidRPr="00613D8C" w:rsidRDefault="0010339D" w:rsidP="0010339D">
            <w:pPr>
              <w:snapToGrid w:val="0"/>
              <w:jc w:val="both"/>
              <w:rPr>
                <w:sz w:val="24"/>
                <w:szCs w:val="24"/>
              </w:rPr>
            </w:pPr>
            <w:r w:rsidRPr="00613D8C">
              <w:rPr>
                <w:sz w:val="24"/>
                <w:szCs w:val="24"/>
              </w:rPr>
              <w:t xml:space="preserve">Дата начала подачи заявок – </w:t>
            </w:r>
            <w:r w:rsidR="002533E7" w:rsidRPr="00613D8C">
              <w:rPr>
                <w:sz w:val="24"/>
                <w:szCs w:val="24"/>
              </w:rPr>
              <w:t>30</w:t>
            </w:r>
            <w:r w:rsidRPr="00613D8C">
              <w:rPr>
                <w:sz w:val="24"/>
                <w:szCs w:val="24"/>
              </w:rPr>
              <w:t>.08.2023 (день, следующий за днем размещения в установленном порядке извещения о проведен</w:t>
            </w:r>
            <w:proofErr w:type="gramStart"/>
            <w:r w:rsidRPr="00613D8C">
              <w:rPr>
                <w:sz w:val="24"/>
                <w:szCs w:val="24"/>
              </w:rPr>
              <w:t>ии ау</w:t>
            </w:r>
            <w:proofErr w:type="gramEnd"/>
            <w:r w:rsidRPr="00613D8C">
              <w:rPr>
                <w:sz w:val="24"/>
                <w:szCs w:val="24"/>
              </w:rPr>
              <w:t>кциона).</w:t>
            </w:r>
          </w:p>
          <w:p w:rsidR="0010339D" w:rsidRPr="00613D8C" w:rsidRDefault="0010339D" w:rsidP="0010339D">
            <w:pPr>
              <w:snapToGrid w:val="0"/>
              <w:jc w:val="both"/>
              <w:rPr>
                <w:sz w:val="24"/>
                <w:szCs w:val="24"/>
              </w:rPr>
            </w:pPr>
            <w:r w:rsidRPr="00613D8C">
              <w:rPr>
                <w:sz w:val="24"/>
                <w:szCs w:val="24"/>
              </w:rPr>
              <w:t>Время подачи заявок: с понедельника по пятницу с 9 часов до 13 часов, с 14 часов до 17 часов по местному времени.</w:t>
            </w:r>
          </w:p>
          <w:p w:rsidR="00F64629" w:rsidRPr="00613D8C" w:rsidRDefault="0010339D" w:rsidP="00522AEF">
            <w:pPr>
              <w:jc w:val="both"/>
              <w:rPr>
                <w:sz w:val="24"/>
                <w:szCs w:val="24"/>
              </w:rPr>
            </w:pPr>
            <w:r w:rsidRPr="00613D8C">
              <w:rPr>
                <w:sz w:val="24"/>
                <w:szCs w:val="24"/>
              </w:rPr>
              <w:t>Дата и время окончания срока подачи заявок –</w:t>
            </w:r>
            <w:r w:rsidR="002533E7" w:rsidRPr="00613D8C">
              <w:rPr>
                <w:sz w:val="24"/>
                <w:szCs w:val="24"/>
              </w:rPr>
              <w:t xml:space="preserve"> </w:t>
            </w:r>
            <w:r w:rsidR="00FC3B78" w:rsidRPr="00613D8C">
              <w:rPr>
                <w:sz w:val="24"/>
                <w:szCs w:val="24"/>
              </w:rPr>
              <w:t>02.10</w:t>
            </w:r>
            <w:r w:rsidRPr="00613D8C">
              <w:rPr>
                <w:sz w:val="24"/>
                <w:szCs w:val="24"/>
              </w:rPr>
              <w:t>.2023 1</w:t>
            </w:r>
            <w:r w:rsidR="00522AEF" w:rsidRPr="00613D8C">
              <w:rPr>
                <w:sz w:val="24"/>
                <w:szCs w:val="24"/>
              </w:rPr>
              <w:t>7</w:t>
            </w:r>
            <w:r w:rsidRPr="00613D8C">
              <w:rPr>
                <w:sz w:val="24"/>
                <w:szCs w:val="24"/>
              </w:rPr>
              <w:t xml:space="preserve"> часов 00 минут по местному времени.</w:t>
            </w:r>
          </w:p>
        </w:tc>
      </w:tr>
      <w:tr w:rsidR="000815DA" w:rsidRPr="00613D8C" w:rsidTr="005C4897">
        <w:trPr>
          <w:trHeight w:val="189"/>
        </w:trPr>
        <w:tc>
          <w:tcPr>
            <w:tcW w:w="539" w:type="dxa"/>
            <w:tcBorders>
              <w:top w:val="single" w:sz="4" w:space="0" w:color="000000"/>
              <w:left w:val="single" w:sz="4" w:space="0" w:color="000000"/>
              <w:bottom w:val="single" w:sz="4" w:space="0" w:color="000000"/>
            </w:tcBorders>
            <w:vAlign w:val="center"/>
          </w:tcPr>
          <w:p w:rsidR="000815DA" w:rsidRPr="00613D8C" w:rsidRDefault="00BB61C6" w:rsidP="00F0062C">
            <w:pPr>
              <w:widowControl w:val="0"/>
              <w:snapToGrid w:val="0"/>
              <w:rPr>
                <w:sz w:val="24"/>
                <w:szCs w:val="24"/>
              </w:rPr>
            </w:pPr>
            <w:r w:rsidRPr="00613D8C">
              <w:rPr>
                <w:sz w:val="24"/>
                <w:szCs w:val="24"/>
              </w:rPr>
              <w:t>1</w:t>
            </w:r>
            <w:r w:rsidR="00F0062C" w:rsidRPr="00613D8C">
              <w:rPr>
                <w:sz w:val="24"/>
                <w:szCs w:val="24"/>
              </w:rPr>
              <w:t>5</w:t>
            </w:r>
          </w:p>
        </w:tc>
        <w:tc>
          <w:tcPr>
            <w:tcW w:w="2835" w:type="dxa"/>
            <w:tcBorders>
              <w:top w:val="single" w:sz="4" w:space="0" w:color="000000"/>
              <w:left w:val="single" w:sz="4" w:space="0" w:color="000000"/>
              <w:bottom w:val="single" w:sz="4" w:space="0" w:color="000000"/>
            </w:tcBorders>
            <w:vAlign w:val="center"/>
          </w:tcPr>
          <w:p w:rsidR="000815DA" w:rsidRPr="00613D8C" w:rsidRDefault="000815DA">
            <w:pPr>
              <w:widowControl w:val="0"/>
              <w:shd w:val="clear" w:color="auto" w:fill="FFFFFF"/>
              <w:snapToGrid w:val="0"/>
              <w:jc w:val="center"/>
              <w:rPr>
                <w:sz w:val="24"/>
                <w:szCs w:val="24"/>
              </w:rPr>
            </w:pPr>
            <w:r w:rsidRPr="00613D8C">
              <w:rPr>
                <w:sz w:val="24"/>
                <w:szCs w:val="24"/>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0815DA" w:rsidRPr="00613D8C" w:rsidRDefault="000815DA" w:rsidP="00D72018">
            <w:pPr>
              <w:tabs>
                <w:tab w:val="left" w:pos="709"/>
              </w:tabs>
              <w:snapToGrid w:val="0"/>
              <w:jc w:val="both"/>
              <w:rPr>
                <w:sz w:val="24"/>
                <w:szCs w:val="24"/>
              </w:rPr>
            </w:pPr>
            <w:r w:rsidRPr="00613D8C">
              <w:rPr>
                <w:sz w:val="24"/>
                <w:szCs w:val="24"/>
              </w:rPr>
              <w:t xml:space="preserve">Место рассмотрения заявок – г. Красноярск, ул. </w:t>
            </w:r>
            <w:proofErr w:type="gramStart"/>
            <w:r w:rsidR="0010339D" w:rsidRPr="00613D8C">
              <w:rPr>
                <w:sz w:val="24"/>
                <w:szCs w:val="24"/>
              </w:rPr>
              <w:t>Аэровокзальная</w:t>
            </w:r>
            <w:proofErr w:type="gramEnd"/>
            <w:r w:rsidR="0010339D" w:rsidRPr="00613D8C">
              <w:rPr>
                <w:sz w:val="24"/>
                <w:szCs w:val="24"/>
              </w:rPr>
              <w:t>, 4В.</w:t>
            </w:r>
          </w:p>
          <w:p w:rsidR="000815DA" w:rsidRPr="00613D8C" w:rsidRDefault="000815DA" w:rsidP="004518D5">
            <w:pPr>
              <w:tabs>
                <w:tab w:val="left" w:pos="709"/>
              </w:tabs>
              <w:jc w:val="both"/>
              <w:rPr>
                <w:sz w:val="24"/>
                <w:szCs w:val="24"/>
              </w:rPr>
            </w:pPr>
            <w:r w:rsidRPr="00613D8C">
              <w:rPr>
                <w:sz w:val="24"/>
                <w:szCs w:val="24"/>
              </w:rPr>
              <w:t xml:space="preserve">Дата и время начала рассмотрения заявок – </w:t>
            </w:r>
            <w:r w:rsidR="00B477AB" w:rsidRPr="00613D8C">
              <w:rPr>
                <w:sz w:val="24"/>
                <w:szCs w:val="24"/>
              </w:rPr>
              <w:t>03.10</w:t>
            </w:r>
            <w:r w:rsidR="006E23DD" w:rsidRPr="00613D8C">
              <w:rPr>
                <w:sz w:val="24"/>
                <w:szCs w:val="24"/>
              </w:rPr>
              <w:t>.2023</w:t>
            </w:r>
          </w:p>
          <w:p w:rsidR="000815DA" w:rsidRPr="00613D8C" w:rsidRDefault="00574611" w:rsidP="004518D5">
            <w:pPr>
              <w:tabs>
                <w:tab w:val="left" w:pos="709"/>
              </w:tabs>
              <w:jc w:val="both"/>
              <w:rPr>
                <w:sz w:val="24"/>
                <w:szCs w:val="24"/>
              </w:rPr>
            </w:pPr>
            <w:r w:rsidRPr="00613D8C">
              <w:rPr>
                <w:sz w:val="24"/>
                <w:szCs w:val="24"/>
              </w:rPr>
              <w:t>09</w:t>
            </w:r>
            <w:r w:rsidR="000815DA" w:rsidRPr="00613D8C">
              <w:rPr>
                <w:sz w:val="24"/>
                <w:szCs w:val="24"/>
              </w:rPr>
              <w:t xml:space="preserve"> часов по местному времени.</w:t>
            </w:r>
          </w:p>
        </w:tc>
      </w:tr>
      <w:tr w:rsidR="000815DA" w:rsidRPr="00613D8C" w:rsidTr="005C4897">
        <w:trPr>
          <w:trHeight w:val="189"/>
        </w:trPr>
        <w:tc>
          <w:tcPr>
            <w:tcW w:w="539" w:type="dxa"/>
            <w:tcBorders>
              <w:top w:val="single" w:sz="4" w:space="0" w:color="000000"/>
              <w:left w:val="single" w:sz="4" w:space="0" w:color="000000"/>
              <w:bottom w:val="single" w:sz="4" w:space="0" w:color="000000"/>
            </w:tcBorders>
            <w:vAlign w:val="center"/>
          </w:tcPr>
          <w:p w:rsidR="000815DA" w:rsidRPr="00613D8C" w:rsidRDefault="00BB61C6" w:rsidP="00F0062C">
            <w:pPr>
              <w:widowControl w:val="0"/>
              <w:snapToGrid w:val="0"/>
              <w:rPr>
                <w:sz w:val="24"/>
                <w:szCs w:val="24"/>
              </w:rPr>
            </w:pPr>
            <w:r w:rsidRPr="00613D8C">
              <w:rPr>
                <w:sz w:val="24"/>
                <w:szCs w:val="24"/>
              </w:rPr>
              <w:t>1</w:t>
            </w:r>
            <w:r w:rsidR="00F0062C" w:rsidRPr="00613D8C">
              <w:rPr>
                <w:sz w:val="24"/>
                <w:szCs w:val="24"/>
              </w:rPr>
              <w:t>6</w:t>
            </w:r>
          </w:p>
        </w:tc>
        <w:tc>
          <w:tcPr>
            <w:tcW w:w="2835" w:type="dxa"/>
            <w:tcBorders>
              <w:top w:val="single" w:sz="4" w:space="0" w:color="000000"/>
              <w:left w:val="single" w:sz="4" w:space="0" w:color="000000"/>
              <w:bottom w:val="single" w:sz="4" w:space="0" w:color="000000"/>
            </w:tcBorders>
            <w:vAlign w:val="center"/>
          </w:tcPr>
          <w:p w:rsidR="000815DA" w:rsidRPr="00613D8C" w:rsidRDefault="000815DA">
            <w:pPr>
              <w:widowControl w:val="0"/>
              <w:shd w:val="clear" w:color="auto" w:fill="FFFFFF"/>
              <w:snapToGrid w:val="0"/>
              <w:jc w:val="center"/>
              <w:rPr>
                <w:sz w:val="24"/>
                <w:szCs w:val="24"/>
              </w:rPr>
            </w:pPr>
            <w:r w:rsidRPr="00613D8C">
              <w:rPr>
                <w:sz w:val="24"/>
                <w:szCs w:val="24"/>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10339D" w:rsidRPr="00613D8C" w:rsidRDefault="0010339D" w:rsidP="0010339D">
            <w:pPr>
              <w:tabs>
                <w:tab w:val="left" w:pos="709"/>
              </w:tabs>
              <w:snapToGrid w:val="0"/>
              <w:jc w:val="both"/>
              <w:rPr>
                <w:sz w:val="24"/>
                <w:szCs w:val="24"/>
              </w:rPr>
            </w:pPr>
            <w:r w:rsidRPr="00613D8C">
              <w:rPr>
                <w:sz w:val="24"/>
                <w:szCs w:val="24"/>
              </w:rPr>
              <w:t xml:space="preserve">Место проведения аукциона: г. Красноярск, </w:t>
            </w:r>
          </w:p>
          <w:p w:rsidR="0010339D" w:rsidRPr="00613D8C" w:rsidRDefault="0010339D" w:rsidP="0010339D">
            <w:pPr>
              <w:tabs>
                <w:tab w:val="left" w:pos="709"/>
              </w:tabs>
              <w:snapToGrid w:val="0"/>
              <w:jc w:val="both"/>
              <w:rPr>
                <w:sz w:val="24"/>
                <w:szCs w:val="24"/>
              </w:rPr>
            </w:pPr>
            <w:r w:rsidRPr="00613D8C">
              <w:rPr>
                <w:sz w:val="24"/>
                <w:szCs w:val="24"/>
              </w:rPr>
              <w:t xml:space="preserve">ул. </w:t>
            </w:r>
            <w:proofErr w:type="gramStart"/>
            <w:r w:rsidRPr="00613D8C">
              <w:rPr>
                <w:sz w:val="24"/>
                <w:szCs w:val="24"/>
              </w:rPr>
              <w:t>Аэровокзальная</w:t>
            </w:r>
            <w:proofErr w:type="gramEnd"/>
            <w:r w:rsidRPr="00613D8C">
              <w:rPr>
                <w:sz w:val="24"/>
                <w:szCs w:val="24"/>
              </w:rPr>
              <w:t xml:space="preserve">, 4В (кабинет </w:t>
            </w:r>
            <w:r w:rsidR="00515DDB" w:rsidRPr="00613D8C">
              <w:rPr>
                <w:sz w:val="24"/>
                <w:szCs w:val="24"/>
              </w:rPr>
              <w:t>2-02</w:t>
            </w:r>
            <w:r w:rsidRPr="00613D8C">
              <w:rPr>
                <w:sz w:val="24"/>
                <w:szCs w:val="24"/>
              </w:rPr>
              <w:t>).</w:t>
            </w:r>
          </w:p>
          <w:p w:rsidR="0010339D" w:rsidRPr="00613D8C" w:rsidRDefault="0010339D" w:rsidP="0010339D">
            <w:pPr>
              <w:tabs>
                <w:tab w:val="left" w:pos="709"/>
              </w:tabs>
              <w:snapToGrid w:val="0"/>
              <w:jc w:val="both"/>
              <w:rPr>
                <w:sz w:val="24"/>
                <w:szCs w:val="24"/>
              </w:rPr>
            </w:pPr>
            <w:r w:rsidRPr="00613D8C">
              <w:rPr>
                <w:sz w:val="24"/>
                <w:szCs w:val="24"/>
              </w:rPr>
              <w:t xml:space="preserve">Дата и время проведения аукциона – </w:t>
            </w:r>
            <w:r w:rsidR="00FC3B78" w:rsidRPr="00613D8C">
              <w:rPr>
                <w:sz w:val="24"/>
                <w:szCs w:val="24"/>
              </w:rPr>
              <w:t>10.10</w:t>
            </w:r>
            <w:r w:rsidRPr="00613D8C">
              <w:rPr>
                <w:sz w:val="24"/>
                <w:szCs w:val="24"/>
              </w:rPr>
              <w:t>.2023</w:t>
            </w:r>
          </w:p>
          <w:p w:rsidR="000815DA" w:rsidRPr="00613D8C" w:rsidRDefault="0010339D" w:rsidP="0010339D">
            <w:pPr>
              <w:tabs>
                <w:tab w:val="left" w:pos="709"/>
              </w:tabs>
              <w:snapToGrid w:val="0"/>
              <w:jc w:val="both"/>
              <w:rPr>
                <w:sz w:val="24"/>
                <w:szCs w:val="24"/>
              </w:rPr>
            </w:pPr>
            <w:r w:rsidRPr="00613D8C">
              <w:rPr>
                <w:sz w:val="24"/>
                <w:szCs w:val="24"/>
              </w:rPr>
              <w:t>15 часов 00 минут по местному времени.</w:t>
            </w:r>
          </w:p>
        </w:tc>
      </w:tr>
      <w:tr w:rsidR="000815DA" w:rsidRPr="00613D8C" w:rsidTr="005C4897">
        <w:trPr>
          <w:trHeight w:val="189"/>
        </w:trPr>
        <w:tc>
          <w:tcPr>
            <w:tcW w:w="539" w:type="dxa"/>
            <w:tcBorders>
              <w:top w:val="single" w:sz="4" w:space="0" w:color="000000"/>
              <w:left w:val="single" w:sz="4" w:space="0" w:color="000000"/>
              <w:bottom w:val="single" w:sz="4" w:space="0" w:color="000000"/>
            </w:tcBorders>
            <w:vAlign w:val="center"/>
          </w:tcPr>
          <w:p w:rsidR="000815DA" w:rsidRPr="00613D8C" w:rsidRDefault="00BB61C6" w:rsidP="00F0062C">
            <w:pPr>
              <w:widowControl w:val="0"/>
              <w:snapToGrid w:val="0"/>
              <w:rPr>
                <w:sz w:val="24"/>
                <w:szCs w:val="24"/>
              </w:rPr>
            </w:pPr>
            <w:r w:rsidRPr="00613D8C">
              <w:rPr>
                <w:sz w:val="24"/>
                <w:szCs w:val="24"/>
              </w:rPr>
              <w:t>1</w:t>
            </w:r>
            <w:r w:rsidR="00F0062C" w:rsidRPr="00613D8C">
              <w:rPr>
                <w:sz w:val="24"/>
                <w:szCs w:val="24"/>
              </w:rPr>
              <w:t>7</w:t>
            </w:r>
          </w:p>
        </w:tc>
        <w:tc>
          <w:tcPr>
            <w:tcW w:w="2835" w:type="dxa"/>
            <w:tcBorders>
              <w:top w:val="single" w:sz="4" w:space="0" w:color="000000"/>
              <w:left w:val="single" w:sz="4" w:space="0" w:color="000000"/>
              <w:bottom w:val="single" w:sz="4" w:space="0" w:color="000000"/>
            </w:tcBorders>
            <w:vAlign w:val="center"/>
          </w:tcPr>
          <w:p w:rsidR="000815DA" w:rsidRPr="00613D8C" w:rsidRDefault="000815DA">
            <w:pPr>
              <w:widowControl w:val="0"/>
              <w:shd w:val="clear" w:color="auto" w:fill="FFFFFF"/>
              <w:snapToGrid w:val="0"/>
              <w:jc w:val="center"/>
              <w:rPr>
                <w:sz w:val="24"/>
                <w:szCs w:val="24"/>
              </w:rPr>
            </w:pPr>
            <w:r w:rsidRPr="00613D8C">
              <w:rPr>
                <w:sz w:val="24"/>
                <w:szCs w:val="24"/>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0815DA" w:rsidRPr="00613D8C" w:rsidRDefault="000815DA" w:rsidP="00752A03">
            <w:pPr>
              <w:tabs>
                <w:tab w:val="left" w:pos="709"/>
              </w:tabs>
              <w:snapToGrid w:val="0"/>
              <w:jc w:val="both"/>
              <w:rPr>
                <w:sz w:val="24"/>
                <w:szCs w:val="24"/>
              </w:rPr>
            </w:pPr>
            <w:r w:rsidRPr="00613D8C">
              <w:rPr>
                <w:sz w:val="24"/>
                <w:szCs w:val="24"/>
              </w:rPr>
              <w:t>Требование об обеспечении исполнения договора не установлено</w:t>
            </w:r>
          </w:p>
        </w:tc>
      </w:tr>
      <w:tr w:rsidR="000815DA" w:rsidRPr="00613D8C" w:rsidTr="005C4897">
        <w:trPr>
          <w:trHeight w:val="189"/>
        </w:trPr>
        <w:tc>
          <w:tcPr>
            <w:tcW w:w="539" w:type="dxa"/>
            <w:tcBorders>
              <w:top w:val="single" w:sz="4" w:space="0" w:color="000000"/>
              <w:left w:val="single" w:sz="4" w:space="0" w:color="000000"/>
              <w:bottom w:val="single" w:sz="4" w:space="0" w:color="000000"/>
            </w:tcBorders>
            <w:vAlign w:val="center"/>
          </w:tcPr>
          <w:p w:rsidR="000815DA" w:rsidRPr="00613D8C" w:rsidRDefault="00F0062C" w:rsidP="002C7B4E">
            <w:pPr>
              <w:widowControl w:val="0"/>
              <w:snapToGrid w:val="0"/>
              <w:rPr>
                <w:sz w:val="24"/>
                <w:szCs w:val="24"/>
              </w:rPr>
            </w:pPr>
            <w:r w:rsidRPr="00613D8C">
              <w:rPr>
                <w:sz w:val="24"/>
                <w:szCs w:val="24"/>
              </w:rPr>
              <w:t>18</w:t>
            </w:r>
          </w:p>
        </w:tc>
        <w:tc>
          <w:tcPr>
            <w:tcW w:w="2835" w:type="dxa"/>
            <w:tcBorders>
              <w:top w:val="single" w:sz="4" w:space="0" w:color="000000"/>
              <w:left w:val="single" w:sz="4" w:space="0" w:color="000000"/>
              <w:bottom w:val="single" w:sz="4" w:space="0" w:color="000000"/>
            </w:tcBorders>
            <w:vAlign w:val="center"/>
          </w:tcPr>
          <w:p w:rsidR="000815DA" w:rsidRPr="00613D8C" w:rsidRDefault="000815DA" w:rsidP="00FC3B78">
            <w:pPr>
              <w:widowControl w:val="0"/>
              <w:shd w:val="clear" w:color="auto" w:fill="FFFFFF"/>
              <w:snapToGrid w:val="0"/>
              <w:spacing w:line="226" w:lineRule="auto"/>
              <w:jc w:val="center"/>
              <w:rPr>
                <w:sz w:val="24"/>
                <w:szCs w:val="24"/>
              </w:rPr>
            </w:pPr>
            <w:r w:rsidRPr="00613D8C">
              <w:rPr>
                <w:sz w:val="24"/>
                <w:szCs w:val="24"/>
              </w:rPr>
              <w:t xml:space="preserve">Срок, в течение которого победитель аукциона </w:t>
            </w:r>
            <w:r w:rsidR="00F21F4A" w:rsidRPr="00613D8C">
              <w:rPr>
                <w:sz w:val="24"/>
                <w:szCs w:val="24"/>
              </w:rPr>
              <w:t xml:space="preserve">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w:t>
            </w:r>
            <w:r w:rsidRPr="00613D8C">
              <w:rPr>
                <w:sz w:val="24"/>
                <w:szCs w:val="24"/>
              </w:rPr>
              <w:t>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0815DA" w:rsidRPr="00613D8C" w:rsidRDefault="000815DA" w:rsidP="00970BBA">
            <w:pPr>
              <w:tabs>
                <w:tab w:val="left" w:pos="709"/>
              </w:tabs>
              <w:snapToGrid w:val="0"/>
              <w:jc w:val="both"/>
              <w:rPr>
                <w:sz w:val="24"/>
                <w:szCs w:val="24"/>
              </w:rPr>
            </w:pPr>
            <w:proofErr w:type="gramStart"/>
            <w:r w:rsidRPr="00613D8C">
              <w:rPr>
                <w:sz w:val="24"/>
                <w:szCs w:val="24"/>
              </w:rPr>
              <w:t xml:space="preserve">Договор аренды должен быть подписан победителем аукциона </w:t>
            </w:r>
            <w:r w:rsidR="003A43C0" w:rsidRPr="00613D8C">
              <w:rPr>
                <w:sz w:val="24"/>
                <w:szCs w:val="24"/>
              </w:rPr>
              <w:t>либо единственным участником аукциона</w:t>
            </w:r>
            <w:r w:rsidR="00970BBA" w:rsidRPr="00613D8C">
              <w:rPr>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sidR="003A43C0" w:rsidRPr="00613D8C">
              <w:rPr>
                <w:sz w:val="24"/>
                <w:szCs w:val="24"/>
              </w:rPr>
              <w:t xml:space="preserve"> </w:t>
            </w:r>
            <w:r w:rsidRPr="00613D8C">
              <w:rPr>
                <w:sz w:val="24"/>
                <w:szCs w:val="24"/>
              </w:rPr>
              <w:t xml:space="preserve">и возвращен организатору аукциона </w:t>
            </w:r>
            <w:r w:rsidR="003A43C0" w:rsidRPr="00613D8C">
              <w:rPr>
                <w:sz w:val="24"/>
                <w:szCs w:val="24"/>
              </w:rPr>
              <w:t xml:space="preserve">в срок, составляющий </w:t>
            </w:r>
            <w:r w:rsidR="005D6FE2" w:rsidRPr="00613D8C">
              <w:rPr>
                <w:sz w:val="24"/>
                <w:szCs w:val="24"/>
              </w:rPr>
              <w:t>не менее десяти дней со дня размещения на официальном сайте торгов протокола аукциона либо протокола рассмотрен</w:t>
            </w:r>
            <w:r w:rsidR="00970BBA" w:rsidRPr="00613D8C">
              <w:rPr>
                <w:sz w:val="24"/>
                <w:szCs w:val="24"/>
              </w:rPr>
              <w:t>ия заявок на участие в</w:t>
            </w:r>
            <w:proofErr w:type="gramEnd"/>
            <w:r w:rsidR="00970BBA" w:rsidRPr="00613D8C">
              <w:rPr>
                <w:sz w:val="24"/>
                <w:szCs w:val="24"/>
              </w:rPr>
              <w:t xml:space="preserve"> </w:t>
            </w:r>
            <w:proofErr w:type="gramStart"/>
            <w:r w:rsidR="00970BBA" w:rsidRPr="00613D8C">
              <w:rPr>
                <w:sz w:val="24"/>
                <w:szCs w:val="24"/>
              </w:rPr>
              <w:t>аукционе</w:t>
            </w:r>
            <w:proofErr w:type="gramEnd"/>
            <w:r w:rsidR="003A43C0" w:rsidRPr="00613D8C">
              <w:rPr>
                <w:sz w:val="24"/>
                <w:szCs w:val="24"/>
              </w:rPr>
              <w:t xml:space="preserve">, но не позднее </w:t>
            </w:r>
            <w:r w:rsidR="003A43C0" w:rsidRPr="00613D8C">
              <w:rPr>
                <w:sz w:val="24"/>
                <w:szCs w:val="24"/>
                <w:lang w:eastAsia="ru-RU"/>
              </w:rPr>
              <w:t>двадцати дней после завершения торгов и оформления протокола.</w:t>
            </w:r>
            <w:r w:rsidR="005D6FE2" w:rsidRPr="00613D8C">
              <w:rPr>
                <w:sz w:val="24"/>
                <w:szCs w:val="24"/>
              </w:rPr>
              <w:t xml:space="preserve"> </w:t>
            </w:r>
          </w:p>
        </w:tc>
      </w:tr>
      <w:tr w:rsidR="00830581" w:rsidRPr="00613D8C" w:rsidTr="005C4897">
        <w:trPr>
          <w:trHeight w:val="189"/>
        </w:trPr>
        <w:tc>
          <w:tcPr>
            <w:tcW w:w="539" w:type="dxa"/>
            <w:tcBorders>
              <w:top w:val="single" w:sz="4" w:space="0" w:color="000000"/>
              <w:left w:val="single" w:sz="4" w:space="0" w:color="000000"/>
              <w:bottom w:val="single" w:sz="4" w:space="0" w:color="000000"/>
            </w:tcBorders>
            <w:vAlign w:val="center"/>
          </w:tcPr>
          <w:p w:rsidR="00830581" w:rsidRPr="00613D8C" w:rsidRDefault="00830581" w:rsidP="00965C96">
            <w:pPr>
              <w:jc w:val="center"/>
              <w:rPr>
                <w:sz w:val="24"/>
                <w:szCs w:val="24"/>
              </w:rPr>
            </w:pPr>
            <w:r w:rsidRPr="00613D8C">
              <w:rPr>
                <w:sz w:val="24"/>
                <w:szCs w:val="24"/>
              </w:rPr>
              <w:t>19</w:t>
            </w:r>
          </w:p>
        </w:tc>
        <w:tc>
          <w:tcPr>
            <w:tcW w:w="2835" w:type="dxa"/>
            <w:tcBorders>
              <w:top w:val="single" w:sz="4" w:space="0" w:color="000000"/>
              <w:left w:val="single" w:sz="4" w:space="0" w:color="000000"/>
              <w:bottom w:val="single" w:sz="4" w:space="0" w:color="000000"/>
            </w:tcBorders>
            <w:vAlign w:val="center"/>
          </w:tcPr>
          <w:p w:rsidR="00830581" w:rsidRPr="00613D8C" w:rsidRDefault="00830581" w:rsidP="00830581">
            <w:pPr>
              <w:jc w:val="center"/>
              <w:rPr>
                <w:sz w:val="24"/>
                <w:szCs w:val="24"/>
              </w:rPr>
            </w:pPr>
            <w:r w:rsidRPr="00613D8C">
              <w:rPr>
                <w:sz w:val="24"/>
                <w:szCs w:val="24"/>
              </w:rPr>
              <w:t>Передача прав по договору</w:t>
            </w:r>
          </w:p>
        </w:tc>
        <w:tc>
          <w:tcPr>
            <w:tcW w:w="6378" w:type="dxa"/>
            <w:tcBorders>
              <w:top w:val="single" w:sz="4" w:space="0" w:color="000000"/>
              <w:left w:val="single" w:sz="4" w:space="0" w:color="000000"/>
              <w:bottom w:val="single" w:sz="4" w:space="0" w:color="000000"/>
              <w:right w:val="single" w:sz="4" w:space="0" w:color="000000"/>
            </w:tcBorders>
            <w:vAlign w:val="center"/>
          </w:tcPr>
          <w:p w:rsidR="00830581" w:rsidRPr="00613D8C" w:rsidRDefault="00830581" w:rsidP="00965C96">
            <w:pPr>
              <w:ind w:right="-1"/>
              <w:rPr>
                <w:sz w:val="24"/>
                <w:szCs w:val="24"/>
              </w:rPr>
            </w:pPr>
            <w:r w:rsidRPr="00613D8C">
              <w:rPr>
                <w:sz w:val="24"/>
                <w:szCs w:val="24"/>
              </w:rPr>
              <w:t>Передача прав по договору (субаренда) не допускается</w:t>
            </w:r>
          </w:p>
        </w:tc>
      </w:tr>
    </w:tbl>
    <w:p w:rsidR="00FA1C9D" w:rsidRPr="00613D8C" w:rsidRDefault="007B7FA6" w:rsidP="0010339D">
      <w:pPr>
        <w:pStyle w:val="ConsPlusNormal"/>
        <w:ind w:firstLine="540"/>
        <w:jc w:val="center"/>
        <w:rPr>
          <w:rFonts w:ascii="Times New Roman" w:hAnsi="Times New Roman" w:cs="Times New Roman"/>
          <w:bCs/>
          <w:sz w:val="24"/>
          <w:szCs w:val="24"/>
        </w:rPr>
      </w:pPr>
      <w:r w:rsidRPr="00613D8C">
        <w:rPr>
          <w:rFonts w:ascii="Times New Roman" w:hAnsi="Times New Roman" w:cs="Times New Roman"/>
          <w:bCs/>
          <w:sz w:val="24"/>
          <w:szCs w:val="24"/>
        </w:rPr>
        <w:br w:type="page"/>
      </w:r>
      <w:r w:rsidR="00546BD3" w:rsidRPr="00613D8C">
        <w:rPr>
          <w:rFonts w:ascii="Times New Roman" w:hAnsi="Times New Roman" w:cs="Times New Roman"/>
          <w:bCs/>
          <w:sz w:val="24"/>
          <w:szCs w:val="24"/>
        </w:rPr>
        <w:lastRenderedPageBreak/>
        <w:t>Р</w:t>
      </w:r>
      <w:r w:rsidR="00FA1C9D" w:rsidRPr="00613D8C">
        <w:rPr>
          <w:rFonts w:ascii="Times New Roman" w:hAnsi="Times New Roman" w:cs="Times New Roman"/>
          <w:bCs/>
          <w:sz w:val="24"/>
          <w:szCs w:val="24"/>
        </w:rPr>
        <w:t>аздел 3. Формы документов, представляемых заявителями для участия в аукционе</w:t>
      </w:r>
    </w:p>
    <w:p w:rsidR="00FA1C9D" w:rsidRPr="00613D8C" w:rsidRDefault="00FA1C9D">
      <w:pPr>
        <w:pStyle w:val="ConsPlusNormal"/>
        <w:widowControl/>
        <w:ind w:firstLine="540"/>
        <w:rPr>
          <w:rFonts w:ascii="Times New Roman" w:hAnsi="Times New Roman" w:cs="Times New Roman"/>
        </w:rPr>
      </w:pPr>
    </w:p>
    <w:p w:rsidR="005A6981" w:rsidRPr="00613D8C" w:rsidRDefault="005A6981" w:rsidP="005A6981">
      <w:pPr>
        <w:pStyle w:val="ConsPlusNormal"/>
        <w:widowControl/>
        <w:pBdr>
          <w:bottom w:val="single" w:sz="8" w:space="1" w:color="000000"/>
        </w:pBdr>
        <w:ind w:firstLine="0"/>
        <w:jc w:val="center"/>
        <w:rPr>
          <w:rFonts w:ascii="Times New Roman" w:hAnsi="Times New Roman" w:cs="Times New Roman"/>
        </w:rPr>
      </w:pPr>
      <w:r w:rsidRPr="00613D8C">
        <w:rPr>
          <w:rFonts w:ascii="Times New Roman" w:hAnsi="Times New Roman" w:cs="Times New Roman"/>
        </w:rPr>
        <w:t>Форма заявки на участие в аукционе</w:t>
      </w:r>
    </w:p>
    <w:p w:rsidR="005A6981" w:rsidRPr="00613D8C" w:rsidRDefault="005A6981" w:rsidP="005A6981">
      <w:pPr>
        <w:pStyle w:val="ConsPlusNormal"/>
        <w:rPr>
          <w:rFonts w:ascii="Times New Roman" w:hAnsi="Times New Roman" w:cs="Times New Roman"/>
        </w:rPr>
      </w:pPr>
      <w:r w:rsidRPr="00613D8C">
        <w:rPr>
          <w:rFonts w:ascii="Times New Roman" w:hAnsi="Times New Roman" w:cs="Times New Roman"/>
        </w:rPr>
        <w:tab/>
      </w:r>
      <w:r w:rsidRPr="00613D8C">
        <w:rPr>
          <w:rFonts w:ascii="Times New Roman" w:hAnsi="Times New Roman" w:cs="Times New Roman"/>
        </w:rPr>
        <w:tab/>
      </w:r>
      <w:r w:rsidRPr="00613D8C">
        <w:rPr>
          <w:rFonts w:ascii="Times New Roman" w:hAnsi="Times New Roman" w:cs="Times New Roman"/>
        </w:rPr>
        <w:tab/>
      </w:r>
      <w:r w:rsidRPr="00613D8C">
        <w:rPr>
          <w:rFonts w:ascii="Times New Roman" w:hAnsi="Times New Roman" w:cs="Times New Roman"/>
        </w:rPr>
        <w:tab/>
      </w:r>
      <w:r w:rsidRPr="00613D8C">
        <w:rPr>
          <w:rFonts w:ascii="Times New Roman" w:hAnsi="Times New Roman" w:cs="Times New Roman"/>
        </w:rPr>
        <w:tab/>
        <w:t>Бланк заявителя</w:t>
      </w:r>
    </w:p>
    <w:p w:rsidR="005A6981" w:rsidRPr="00613D8C" w:rsidRDefault="005A6981" w:rsidP="005A6981">
      <w:pPr>
        <w:pStyle w:val="ConsPlusNormal"/>
        <w:widowControl/>
        <w:ind w:firstLine="0"/>
        <w:rPr>
          <w:rFonts w:ascii="Times New Roman" w:hAnsi="Times New Roman" w:cs="Times New Roman"/>
        </w:rPr>
      </w:pPr>
      <w:r w:rsidRPr="00613D8C">
        <w:rPr>
          <w:rFonts w:ascii="Times New Roman" w:hAnsi="Times New Roman" w:cs="Times New Roman"/>
        </w:rPr>
        <w:tab/>
      </w:r>
      <w:r w:rsidRPr="00613D8C">
        <w:rPr>
          <w:rFonts w:ascii="Times New Roman" w:hAnsi="Times New Roman" w:cs="Times New Roman"/>
        </w:rPr>
        <w:tab/>
      </w:r>
      <w:r w:rsidRPr="00613D8C">
        <w:rPr>
          <w:rFonts w:ascii="Times New Roman" w:hAnsi="Times New Roman" w:cs="Times New Roman"/>
        </w:rPr>
        <w:tab/>
      </w:r>
      <w:r w:rsidRPr="00613D8C">
        <w:rPr>
          <w:rFonts w:ascii="Times New Roman" w:hAnsi="Times New Roman" w:cs="Times New Roman"/>
        </w:rPr>
        <w:tab/>
      </w:r>
      <w:r w:rsidRPr="00613D8C">
        <w:rPr>
          <w:rFonts w:ascii="Times New Roman" w:hAnsi="Times New Roman" w:cs="Times New Roman"/>
        </w:rPr>
        <w:tab/>
        <w:t>(если имеется фирменный бланк)</w:t>
      </w:r>
    </w:p>
    <w:p w:rsidR="005A6981" w:rsidRPr="00613D8C" w:rsidRDefault="005A6981" w:rsidP="005A6981">
      <w:pPr>
        <w:pStyle w:val="ConsPlusNormal"/>
        <w:widowControl/>
        <w:ind w:firstLine="0"/>
        <w:rPr>
          <w:rFonts w:ascii="Times New Roman" w:hAnsi="Times New Roman" w:cs="Times New Roman"/>
        </w:rPr>
      </w:pPr>
    </w:p>
    <w:p w:rsidR="005A6981" w:rsidRPr="00613D8C" w:rsidRDefault="005A6981" w:rsidP="005A6981">
      <w:pPr>
        <w:pStyle w:val="ConsPlusNormal"/>
        <w:widowControl/>
        <w:ind w:firstLine="0"/>
        <w:rPr>
          <w:rFonts w:ascii="Times New Roman" w:hAnsi="Times New Roman" w:cs="Times New Roman"/>
        </w:rPr>
      </w:pPr>
      <w:r w:rsidRPr="00613D8C">
        <w:rPr>
          <w:rFonts w:ascii="Times New Roman" w:hAnsi="Times New Roman" w:cs="Times New Roman"/>
        </w:rPr>
        <w:t>Дата, исх. №</w:t>
      </w:r>
    </w:p>
    <w:p w:rsidR="005A6981" w:rsidRPr="00613D8C" w:rsidRDefault="005A6981" w:rsidP="005A6981">
      <w:pPr>
        <w:pStyle w:val="Default"/>
        <w:jc w:val="center"/>
        <w:rPr>
          <w:bCs/>
          <w:color w:val="auto"/>
          <w:sz w:val="21"/>
          <w:szCs w:val="21"/>
        </w:rPr>
      </w:pPr>
      <w:r w:rsidRPr="00613D8C">
        <w:rPr>
          <w:bCs/>
          <w:color w:val="auto"/>
          <w:sz w:val="21"/>
          <w:szCs w:val="21"/>
        </w:rPr>
        <w:t xml:space="preserve">ЗАЯВКА </w:t>
      </w:r>
    </w:p>
    <w:p w:rsidR="005A6981" w:rsidRPr="00613D8C" w:rsidRDefault="005A6981" w:rsidP="005A6981">
      <w:pPr>
        <w:pStyle w:val="Default"/>
        <w:jc w:val="center"/>
        <w:rPr>
          <w:color w:val="auto"/>
        </w:rPr>
      </w:pPr>
      <w:r w:rsidRPr="00613D8C">
        <w:rPr>
          <w:bCs/>
          <w:color w:val="auto"/>
        </w:rPr>
        <w:t xml:space="preserve">(заполняется заявителем или его полномочным представителем) </w:t>
      </w:r>
    </w:p>
    <w:p w:rsidR="005A6981" w:rsidRPr="00613D8C" w:rsidRDefault="005A6981" w:rsidP="005A6981">
      <w:pPr>
        <w:pStyle w:val="Default"/>
        <w:jc w:val="center"/>
        <w:rPr>
          <w:color w:val="auto"/>
        </w:rPr>
      </w:pPr>
    </w:p>
    <w:p w:rsidR="005A6981" w:rsidRPr="00613D8C" w:rsidRDefault="005A6981" w:rsidP="005A6981">
      <w:pPr>
        <w:pStyle w:val="Default"/>
        <w:ind w:left="5664"/>
        <w:rPr>
          <w:bCs/>
          <w:color w:val="auto"/>
        </w:rPr>
      </w:pPr>
      <w:r w:rsidRPr="00613D8C">
        <w:rPr>
          <w:bCs/>
          <w:color w:val="auto"/>
        </w:rPr>
        <w:t>В комиссию по проведению конкурсов, аукционов на право заключения договоров аренды на объекты муниципального нежилого фонда</w:t>
      </w:r>
    </w:p>
    <w:p w:rsidR="0010339D" w:rsidRPr="00613D8C" w:rsidRDefault="0010339D" w:rsidP="005A6981">
      <w:pPr>
        <w:pStyle w:val="Default"/>
        <w:ind w:left="5664"/>
        <w:rPr>
          <w:bCs/>
          <w:color w:val="auto"/>
        </w:rPr>
      </w:pPr>
      <w:r w:rsidRPr="00613D8C">
        <w:rPr>
          <w:bCs/>
          <w:color w:val="auto"/>
        </w:rPr>
        <w:t xml:space="preserve">МКУ города Красноярска </w:t>
      </w:r>
    </w:p>
    <w:p w:rsidR="005A6981" w:rsidRPr="00613D8C" w:rsidRDefault="0010339D" w:rsidP="005A6981">
      <w:pPr>
        <w:pStyle w:val="Default"/>
        <w:ind w:left="5664"/>
        <w:rPr>
          <w:color w:val="auto"/>
        </w:rPr>
      </w:pPr>
      <w:r w:rsidRPr="00613D8C">
        <w:rPr>
          <w:bCs/>
          <w:color w:val="auto"/>
        </w:rPr>
        <w:t xml:space="preserve">«Центр недвижимости» </w:t>
      </w:r>
    </w:p>
    <w:p w:rsidR="005A6981" w:rsidRPr="00613D8C" w:rsidRDefault="005A6981" w:rsidP="005A6981">
      <w:pPr>
        <w:pStyle w:val="Default"/>
        <w:jc w:val="center"/>
        <w:rPr>
          <w:bCs/>
          <w:color w:val="auto"/>
          <w:sz w:val="21"/>
          <w:szCs w:val="21"/>
        </w:rPr>
      </w:pPr>
    </w:p>
    <w:p w:rsidR="005A6981" w:rsidRPr="00613D8C" w:rsidRDefault="005A6981" w:rsidP="005A6981">
      <w:pPr>
        <w:pStyle w:val="Default"/>
        <w:rPr>
          <w:color w:val="auto"/>
          <w:sz w:val="22"/>
          <w:szCs w:val="22"/>
        </w:rPr>
      </w:pPr>
      <w:r w:rsidRPr="00613D8C">
        <w:rPr>
          <w:color w:val="auto"/>
          <w:sz w:val="22"/>
          <w:szCs w:val="22"/>
        </w:rPr>
        <w:t xml:space="preserve">1. </w:t>
      </w:r>
      <w:r w:rsidRPr="00613D8C">
        <w:rPr>
          <w:bCs/>
          <w:color w:val="auto"/>
          <w:sz w:val="22"/>
          <w:szCs w:val="22"/>
        </w:rPr>
        <w:t xml:space="preserve">Заявитель </w:t>
      </w:r>
    </w:p>
    <w:p w:rsidR="008B1D7D" w:rsidRPr="00613D8C" w:rsidRDefault="008B1D7D" w:rsidP="008B1D7D">
      <w:pPr>
        <w:pStyle w:val="ae"/>
        <w:jc w:val="both"/>
        <w:rPr>
          <w:b w:val="0"/>
          <w:sz w:val="16"/>
          <w:szCs w:val="16"/>
        </w:rPr>
      </w:pPr>
      <w:r w:rsidRPr="00613D8C">
        <w:rPr>
          <w:b w:val="0"/>
          <w:sz w:val="16"/>
          <w:szCs w:val="16"/>
        </w:rPr>
        <w:t>_________________________________________________________________________________________________________________</w:t>
      </w:r>
    </w:p>
    <w:p w:rsidR="008B1D7D" w:rsidRPr="00613D8C" w:rsidRDefault="008B1D7D" w:rsidP="008B1D7D">
      <w:pPr>
        <w:pStyle w:val="ae"/>
        <w:jc w:val="both"/>
        <w:rPr>
          <w:b w:val="0"/>
          <w:sz w:val="16"/>
          <w:szCs w:val="16"/>
        </w:rPr>
      </w:pPr>
    </w:p>
    <w:p w:rsidR="005A6981" w:rsidRPr="00613D8C" w:rsidRDefault="005A6981" w:rsidP="008B1D7D">
      <w:pPr>
        <w:pStyle w:val="ae"/>
        <w:jc w:val="both"/>
        <w:rPr>
          <w:b w:val="0"/>
          <w:sz w:val="16"/>
          <w:szCs w:val="16"/>
        </w:rPr>
      </w:pPr>
      <w:r w:rsidRPr="00613D8C">
        <w:rPr>
          <w:b w:val="0"/>
          <w:sz w:val="16"/>
          <w:szCs w:val="16"/>
        </w:rPr>
        <w:t xml:space="preserve">__________________________________________________________________________________________________________________ </w:t>
      </w:r>
    </w:p>
    <w:p w:rsidR="005A6981" w:rsidRPr="00613D8C" w:rsidRDefault="005A6981" w:rsidP="005A6981">
      <w:pPr>
        <w:pStyle w:val="Default"/>
        <w:jc w:val="center"/>
        <w:rPr>
          <w:color w:val="auto"/>
          <w:sz w:val="18"/>
          <w:szCs w:val="18"/>
        </w:rPr>
      </w:pPr>
      <w:r w:rsidRPr="00613D8C">
        <w:rPr>
          <w:color w:val="auto"/>
          <w:sz w:val="18"/>
          <w:szCs w:val="18"/>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5A6981" w:rsidRPr="00613D8C" w:rsidTr="005C4897">
        <w:trPr>
          <w:trHeight w:val="530"/>
        </w:trPr>
        <w:tc>
          <w:tcPr>
            <w:tcW w:w="9747" w:type="dxa"/>
            <w:tcBorders>
              <w:top w:val="single" w:sz="8" w:space="0" w:color="C0C0C0"/>
              <w:bottom w:val="single" w:sz="8" w:space="0" w:color="C0C0C0"/>
            </w:tcBorders>
          </w:tcPr>
          <w:p w:rsidR="008B1D7D" w:rsidRPr="00613D8C" w:rsidRDefault="005A6981" w:rsidP="00B53636">
            <w:pPr>
              <w:pStyle w:val="Default"/>
              <w:rPr>
                <w:color w:val="auto"/>
                <w:sz w:val="20"/>
                <w:szCs w:val="20"/>
              </w:rPr>
            </w:pPr>
            <w:r w:rsidRPr="00613D8C">
              <w:rPr>
                <w:color w:val="auto"/>
                <w:sz w:val="20"/>
                <w:szCs w:val="20"/>
              </w:rPr>
              <w:t xml:space="preserve"> Документ, удостоверяющий личность:</w:t>
            </w:r>
            <w:r w:rsidR="008B1D7D" w:rsidRPr="00613D8C">
              <w:rPr>
                <w:color w:val="auto"/>
                <w:sz w:val="20"/>
                <w:szCs w:val="20"/>
              </w:rPr>
              <w:t>_____________ с</w:t>
            </w:r>
            <w:r w:rsidRPr="00613D8C">
              <w:rPr>
                <w:color w:val="auto"/>
                <w:sz w:val="20"/>
                <w:szCs w:val="20"/>
              </w:rPr>
              <w:t xml:space="preserve">ерия </w:t>
            </w:r>
            <w:r w:rsidR="008B1D7D" w:rsidRPr="00613D8C">
              <w:rPr>
                <w:color w:val="auto"/>
                <w:sz w:val="20"/>
                <w:szCs w:val="20"/>
              </w:rPr>
              <w:t>___________</w:t>
            </w:r>
            <w:r w:rsidRPr="00613D8C">
              <w:rPr>
                <w:color w:val="auto"/>
                <w:sz w:val="20"/>
                <w:szCs w:val="20"/>
              </w:rPr>
              <w:t xml:space="preserve"> </w:t>
            </w:r>
            <w:r w:rsidR="008B1D7D" w:rsidRPr="00613D8C">
              <w:rPr>
                <w:color w:val="auto"/>
                <w:sz w:val="20"/>
                <w:szCs w:val="20"/>
              </w:rPr>
              <w:t>№ ____________________</w:t>
            </w:r>
            <w:r w:rsidRPr="00613D8C">
              <w:rPr>
                <w:color w:val="auto"/>
                <w:sz w:val="20"/>
                <w:szCs w:val="20"/>
              </w:rPr>
              <w:t xml:space="preserve">, </w:t>
            </w:r>
          </w:p>
          <w:p w:rsidR="005A6981" w:rsidRPr="00613D8C" w:rsidRDefault="005A6981" w:rsidP="00B53636">
            <w:pPr>
              <w:pStyle w:val="Default"/>
              <w:rPr>
                <w:color w:val="auto"/>
                <w:sz w:val="20"/>
                <w:szCs w:val="20"/>
              </w:rPr>
            </w:pPr>
            <w:r w:rsidRPr="00613D8C">
              <w:rPr>
                <w:color w:val="auto"/>
                <w:sz w:val="20"/>
                <w:szCs w:val="20"/>
              </w:rPr>
              <w:t>дата выдачи «</w:t>
            </w:r>
            <w:r w:rsidR="008B1D7D" w:rsidRPr="00613D8C">
              <w:rPr>
                <w:color w:val="auto"/>
                <w:sz w:val="20"/>
                <w:szCs w:val="20"/>
              </w:rPr>
              <w:t>______</w:t>
            </w:r>
            <w:r w:rsidRPr="00613D8C">
              <w:rPr>
                <w:color w:val="auto"/>
                <w:sz w:val="20"/>
                <w:szCs w:val="20"/>
              </w:rPr>
              <w:t>»</w:t>
            </w:r>
            <w:r w:rsidR="008B1D7D" w:rsidRPr="00613D8C">
              <w:rPr>
                <w:color w:val="auto"/>
                <w:sz w:val="20"/>
                <w:szCs w:val="20"/>
              </w:rPr>
              <w:t xml:space="preserve"> _________________ </w:t>
            </w:r>
            <w:proofErr w:type="gramStart"/>
            <w:r w:rsidRPr="00613D8C">
              <w:rPr>
                <w:color w:val="auto"/>
                <w:sz w:val="20"/>
                <w:szCs w:val="20"/>
              </w:rPr>
              <w:t>г</w:t>
            </w:r>
            <w:proofErr w:type="gramEnd"/>
            <w:r w:rsidRPr="00613D8C">
              <w:rPr>
                <w:color w:val="auto"/>
                <w:sz w:val="20"/>
                <w:szCs w:val="20"/>
              </w:rPr>
              <w:t xml:space="preserve">. </w:t>
            </w:r>
          </w:p>
          <w:p w:rsidR="005A6981" w:rsidRPr="00613D8C" w:rsidRDefault="005A6981" w:rsidP="00B53636">
            <w:pPr>
              <w:pStyle w:val="Default"/>
              <w:rPr>
                <w:color w:val="auto"/>
                <w:sz w:val="20"/>
                <w:szCs w:val="20"/>
              </w:rPr>
            </w:pPr>
            <w:r w:rsidRPr="00613D8C">
              <w:rPr>
                <w:color w:val="auto"/>
                <w:sz w:val="20"/>
                <w:szCs w:val="20"/>
              </w:rPr>
              <w:t xml:space="preserve">кем </w:t>
            </w:r>
            <w:proofErr w:type="gramStart"/>
            <w:r w:rsidR="008B1D7D" w:rsidRPr="00613D8C">
              <w:rPr>
                <w:color w:val="auto"/>
                <w:sz w:val="20"/>
                <w:szCs w:val="20"/>
              </w:rPr>
              <w:t>в</w:t>
            </w:r>
            <w:r w:rsidRPr="00613D8C">
              <w:rPr>
                <w:color w:val="auto"/>
                <w:sz w:val="20"/>
                <w:szCs w:val="20"/>
              </w:rPr>
              <w:t>ыдан</w:t>
            </w:r>
            <w:proofErr w:type="gramEnd"/>
            <w:r w:rsidR="008B1D7D" w:rsidRPr="00613D8C">
              <w:rPr>
                <w:color w:val="auto"/>
                <w:sz w:val="20"/>
                <w:szCs w:val="20"/>
              </w:rPr>
              <w:t xml:space="preserve"> ____________________________________________________________________________________</w:t>
            </w:r>
            <w:r w:rsidRPr="00613D8C">
              <w:rPr>
                <w:color w:val="auto"/>
                <w:sz w:val="20"/>
                <w:szCs w:val="20"/>
              </w:rPr>
              <w:t xml:space="preserve"> </w:t>
            </w:r>
          </w:p>
          <w:p w:rsidR="005A6981" w:rsidRPr="00613D8C" w:rsidRDefault="005A6981" w:rsidP="00B53636">
            <w:pPr>
              <w:pStyle w:val="Default"/>
              <w:rPr>
                <w:color w:val="auto"/>
                <w:sz w:val="20"/>
                <w:szCs w:val="20"/>
              </w:rPr>
            </w:pPr>
            <w:r w:rsidRPr="00613D8C">
              <w:rPr>
                <w:color w:val="auto"/>
                <w:sz w:val="20"/>
                <w:szCs w:val="20"/>
              </w:rPr>
              <w:t xml:space="preserve">Место жительства  </w:t>
            </w:r>
            <w:r w:rsidR="005C4897" w:rsidRPr="00613D8C">
              <w:rPr>
                <w:color w:val="auto"/>
                <w:sz w:val="20"/>
                <w:szCs w:val="20"/>
              </w:rPr>
              <w:t>_____</w:t>
            </w:r>
            <w:r w:rsidR="008B1D7D" w:rsidRPr="00613D8C">
              <w:rPr>
                <w:color w:val="auto"/>
                <w:sz w:val="20"/>
                <w:szCs w:val="20"/>
              </w:rPr>
              <w:t>________________________________________________________________________</w:t>
            </w:r>
            <w:r w:rsidRPr="00613D8C">
              <w:rPr>
                <w:color w:val="auto"/>
                <w:sz w:val="20"/>
                <w:szCs w:val="20"/>
              </w:rPr>
              <w:t xml:space="preserve"> </w:t>
            </w:r>
          </w:p>
          <w:p w:rsidR="00BC318E" w:rsidRPr="00613D8C" w:rsidRDefault="005A6981" w:rsidP="00BC318E">
            <w:pPr>
              <w:pStyle w:val="Default"/>
              <w:rPr>
                <w:color w:val="auto"/>
                <w:sz w:val="20"/>
                <w:szCs w:val="20"/>
              </w:rPr>
            </w:pPr>
            <w:r w:rsidRPr="00613D8C">
              <w:rPr>
                <w:color w:val="auto"/>
                <w:sz w:val="20"/>
                <w:szCs w:val="20"/>
              </w:rPr>
              <w:t xml:space="preserve">Индекс </w:t>
            </w:r>
            <w:r w:rsidR="008B1D7D" w:rsidRPr="00613D8C">
              <w:rPr>
                <w:color w:val="auto"/>
                <w:sz w:val="20"/>
                <w:szCs w:val="20"/>
              </w:rPr>
              <w:t xml:space="preserve">__________________  </w:t>
            </w:r>
            <w:r w:rsidR="00BC318E" w:rsidRPr="00613D8C">
              <w:rPr>
                <w:color w:val="auto"/>
                <w:sz w:val="20"/>
                <w:szCs w:val="20"/>
              </w:rPr>
              <w:t>Контактный телефон ________________________________________</w:t>
            </w:r>
          </w:p>
          <w:p w:rsidR="00BC318E" w:rsidRPr="00613D8C" w:rsidRDefault="00BC318E" w:rsidP="00BC318E">
            <w:pPr>
              <w:pStyle w:val="Default"/>
              <w:rPr>
                <w:color w:val="auto"/>
                <w:sz w:val="20"/>
                <w:szCs w:val="20"/>
              </w:rPr>
            </w:pPr>
            <w:r w:rsidRPr="00613D8C">
              <w:rPr>
                <w:bCs/>
                <w:color w:val="auto"/>
                <w:sz w:val="23"/>
                <w:szCs w:val="23"/>
              </w:rPr>
              <w:t>(</w:t>
            </w:r>
            <w:r w:rsidRPr="00613D8C">
              <w:rPr>
                <w:bCs/>
                <w:color w:val="auto"/>
                <w:sz w:val="20"/>
                <w:szCs w:val="20"/>
              </w:rPr>
              <w:t xml:space="preserve">заполняется индивидуальным предпринимателем, физическим лицом) </w:t>
            </w:r>
          </w:p>
          <w:p w:rsidR="008B1D7D" w:rsidRPr="00613D8C" w:rsidRDefault="008B1D7D" w:rsidP="00B53636">
            <w:pPr>
              <w:pStyle w:val="Default"/>
              <w:rPr>
                <w:color w:val="auto"/>
                <w:sz w:val="20"/>
                <w:szCs w:val="20"/>
              </w:rPr>
            </w:pPr>
          </w:p>
          <w:p w:rsidR="00AD643C" w:rsidRPr="00613D8C" w:rsidRDefault="00AD643C" w:rsidP="00B53636">
            <w:pPr>
              <w:pStyle w:val="Default"/>
              <w:rPr>
                <w:color w:val="auto"/>
                <w:sz w:val="20"/>
                <w:szCs w:val="20"/>
              </w:rPr>
            </w:pPr>
            <w:r w:rsidRPr="00613D8C">
              <w:rPr>
                <w:color w:val="auto"/>
                <w:sz w:val="20"/>
                <w:szCs w:val="20"/>
              </w:rPr>
              <w:t xml:space="preserve">Сведения об организационно-правовой форме ______________________________________________________ </w:t>
            </w:r>
          </w:p>
          <w:p w:rsidR="005C4897" w:rsidRPr="00613D8C" w:rsidRDefault="005C4897" w:rsidP="00B53636">
            <w:pPr>
              <w:pStyle w:val="Default"/>
              <w:rPr>
                <w:color w:val="auto"/>
                <w:sz w:val="20"/>
                <w:szCs w:val="20"/>
              </w:rPr>
            </w:pPr>
            <w:r w:rsidRPr="00613D8C">
              <w:rPr>
                <w:color w:val="auto"/>
                <w:sz w:val="20"/>
                <w:szCs w:val="20"/>
              </w:rPr>
              <w:t>Адрес местонахождения (для юридического лица) ___________________________________________________</w:t>
            </w:r>
          </w:p>
          <w:p w:rsidR="005C4897" w:rsidRPr="00613D8C" w:rsidRDefault="005C4897" w:rsidP="00B53636">
            <w:pPr>
              <w:pStyle w:val="Default"/>
              <w:rPr>
                <w:color w:val="auto"/>
                <w:sz w:val="20"/>
                <w:szCs w:val="20"/>
              </w:rPr>
            </w:pPr>
            <w:r w:rsidRPr="00613D8C">
              <w:rPr>
                <w:color w:val="auto"/>
                <w:sz w:val="20"/>
                <w:szCs w:val="20"/>
              </w:rPr>
              <w:t>Индекс _______________</w:t>
            </w:r>
          </w:p>
          <w:p w:rsidR="008B1D7D" w:rsidRPr="00613D8C" w:rsidRDefault="008B1D7D" w:rsidP="00B53636">
            <w:pPr>
              <w:pStyle w:val="Default"/>
              <w:rPr>
                <w:color w:val="auto"/>
                <w:sz w:val="20"/>
                <w:szCs w:val="20"/>
              </w:rPr>
            </w:pPr>
            <w:r w:rsidRPr="00613D8C">
              <w:rPr>
                <w:color w:val="auto"/>
                <w:sz w:val="20"/>
                <w:szCs w:val="20"/>
              </w:rPr>
              <w:t xml:space="preserve">Почтовый адрес </w:t>
            </w:r>
            <w:r w:rsidR="00BC318E" w:rsidRPr="00613D8C">
              <w:rPr>
                <w:color w:val="auto"/>
                <w:sz w:val="20"/>
                <w:szCs w:val="20"/>
              </w:rPr>
              <w:t>(для юридического лица)</w:t>
            </w:r>
            <w:r w:rsidRPr="00613D8C">
              <w:rPr>
                <w:color w:val="auto"/>
                <w:sz w:val="20"/>
                <w:szCs w:val="20"/>
              </w:rPr>
              <w:t>_</w:t>
            </w:r>
            <w:r w:rsidR="00BC318E" w:rsidRPr="00613D8C">
              <w:rPr>
                <w:color w:val="auto"/>
                <w:sz w:val="20"/>
                <w:szCs w:val="20"/>
              </w:rPr>
              <w:t>________</w:t>
            </w:r>
            <w:r w:rsidRPr="00613D8C">
              <w:rPr>
                <w:color w:val="auto"/>
                <w:sz w:val="20"/>
                <w:szCs w:val="20"/>
              </w:rPr>
              <w:t>__________________________________________________</w:t>
            </w:r>
          </w:p>
          <w:p w:rsidR="008B1D7D" w:rsidRPr="00613D8C" w:rsidRDefault="008B1D7D" w:rsidP="00B53636">
            <w:pPr>
              <w:pStyle w:val="Default"/>
              <w:rPr>
                <w:color w:val="auto"/>
                <w:sz w:val="20"/>
                <w:szCs w:val="20"/>
              </w:rPr>
            </w:pPr>
            <w:r w:rsidRPr="00613D8C">
              <w:rPr>
                <w:color w:val="auto"/>
                <w:sz w:val="20"/>
                <w:szCs w:val="20"/>
              </w:rPr>
              <w:t>Индекс __________________</w:t>
            </w:r>
            <w:proofErr w:type="gramStart"/>
            <w:r w:rsidR="00BC318E" w:rsidRPr="00613D8C">
              <w:rPr>
                <w:color w:val="auto"/>
                <w:sz w:val="20"/>
                <w:szCs w:val="20"/>
              </w:rPr>
              <w:t xml:space="preserve"> ,</w:t>
            </w:r>
            <w:proofErr w:type="gramEnd"/>
            <w:r w:rsidR="00BC318E" w:rsidRPr="00613D8C">
              <w:rPr>
                <w:color w:val="auto"/>
                <w:sz w:val="20"/>
                <w:szCs w:val="20"/>
              </w:rPr>
              <w:t xml:space="preserve"> </w:t>
            </w:r>
            <w:r w:rsidRPr="00613D8C">
              <w:rPr>
                <w:color w:val="auto"/>
                <w:sz w:val="20"/>
                <w:szCs w:val="20"/>
              </w:rPr>
              <w:t>Контактный телефон _______________________________________</w:t>
            </w:r>
          </w:p>
          <w:p w:rsidR="008B1D7D" w:rsidRPr="00613D8C" w:rsidRDefault="008B1D7D" w:rsidP="00B53636">
            <w:pPr>
              <w:pStyle w:val="Default"/>
              <w:rPr>
                <w:color w:val="auto"/>
                <w:sz w:val="20"/>
                <w:szCs w:val="20"/>
              </w:rPr>
            </w:pPr>
          </w:p>
        </w:tc>
      </w:tr>
      <w:tr w:rsidR="005A6981" w:rsidRPr="00613D8C" w:rsidTr="005C4897">
        <w:trPr>
          <w:trHeight w:val="657"/>
        </w:trPr>
        <w:tc>
          <w:tcPr>
            <w:tcW w:w="9747" w:type="dxa"/>
            <w:tcBorders>
              <w:top w:val="single" w:sz="8" w:space="0" w:color="C0C0C0"/>
              <w:bottom w:val="single" w:sz="8" w:space="0" w:color="C0C0C0"/>
            </w:tcBorders>
          </w:tcPr>
          <w:p w:rsidR="005A6981" w:rsidRPr="00613D8C" w:rsidRDefault="005A6981" w:rsidP="00B53636">
            <w:pPr>
              <w:pStyle w:val="Default"/>
              <w:rPr>
                <w:color w:val="auto"/>
                <w:sz w:val="20"/>
                <w:szCs w:val="20"/>
              </w:rPr>
            </w:pPr>
            <w:r w:rsidRPr="00613D8C">
              <w:rPr>
                <w:bCs/>
                <w:color w:val="auto"/>
                <w:sz w:val="20"/>
                <w:szCs w:val="20"/>
              </w:rPr>
              <w:t xml:space="preserve">Представитель заявителя </w:t>
            </w:r>
            <w:r w:rsidRPr="00613D8C">
              <w:rPr>
                <w:color w:val="auto"/>
                <w:sz w:val="20"/>
                <w:szCs w:val="20"/>
              </w:rPr>
              <w:t>**</w:t>
            </w:r>
            <w:r w:rsidR="008B1D7D" w:rsidRPr="00613D8C">
              <w:rPr>
                <w:color w:val="auto"/>
                <w:sz w:val="20"/>
                <w:szCs w:val="20"/>
              </w:rPr>
              <w:t xml:space="preserve"> _______________________________________________________________________</w:t>
            </w:r>
            <w:r w:rsidRPr="00613D8C">
              <w:rPr>
                <w:color w:val="auto"/>
                <w:sz w:val="20"/>
                <w:szCs w:val="20"/>
              </w:rPr>
              <w:t xml:space="preserve"> </w:t>
            </w:r>
          </w:p>
          <w:p w:rsidR="005A6981" w:rsidRPr="00613D8C" w:rsidRDefault="005A6981" w:rsidP="00B53636">
            <w:pPr>
              <w:pStyle w:val="Default"/>
              <w:jc w:val="center"/>
              <w:rPr>
                <w:color w:val="auto"/>
                <w:sz w:val="14"/>
                <w:szCs w:val="14"/>
              </w:rPr>
            </w:pPr>
            <w:r w:rsidRPr="00613D8C">
              <w:rPr>
                <w:bCs/>
                <w:color w:val="auto"/>
                <w:sz w:val="14"/>
                <w:szCs w:val="14"/>
              </w:rPr>
              <w:t xml:space="preserve">(Ф.И.О.) </w:t>
            </w:r>
          </w:p>
          <w:p w:rsidR="005A6981" w:rsidRPr="00613D8C" w:rsidRDefault="005A6981" w:rsidP="00B53636">
            <w:pPr>
              <w:pStyle w:val="Default"/>
              <w:rPr>
                <w:color w:val="auto"/>
                <w:sz w:val="20"/>
                <w:szCs w:val="20"/>
              </w:rPr>
            </w:pPr>
            <w:r w:rsidRPr="00613D8C">
              <w:rPr>
                <w:color w:val="auto"/>
                <w:sz w:val="20"/>
                <w:szCs w:val="20"/>
              </w:rPr>
              <w:t>Действует на основании доверенности от «</w:t>
            </w:r>
            <w:r w:rsidR="008B1D7D" w:rsidRPr="00613D8C">
              <w:rPr>
                <w:color w:val="auto"/>
                <w:sz w:val="20"/>
                <w:szCs w:val="20"/>
              </w:rPr>
              <w:t>____</w:t>
            </w:r>
            <w:r w:rsidRPr="00613D8C">
              <w:rPr>
                <w:color w:val="auto"/>
                <w:sz w:val="20"/>
                <w:szCs w:val="20"/>
              </w:rPr>
              <w:t>»</w:t>
            </w:r>
            <w:r w:rsidR="008B1D7D" w:rsidRPr="00613D8C">
              <w:rPr>
                <w:color w:val="auto"/>
                <w:sz w:val="20"/>
                <w:szCs w:val="20"/>
              </w:rPr>
              <w:t xml:space="preserve"> _________ </w:t>
            </w:r>
            <w:r w:rsidRPr="00613D8C">
              <w:rPr>
                <w:color w:val="auto"/>
                <w:sz w:val="20"/>
                <w:szCs w:val="20"/>
              </w:rPr>
              <w:t>20</w:t>
            </w:r>
            <w:r w:rsidR="008B1D7D" w:rsidRPr="00613D8C">
              <w:rPr>
                <w:color w:val="auto"/>
                <w:sz w:val="20"/>
                <w:szCs w:val="20"/>
              </w:rPr>
              <w:t xml:space="preserve"> ___</w:t>
            </w:r>
            <w:r w:rsidR="00726280" w:rsidRPr="00613D8C">
              <w:rPr>
                <w:color w:val="auto"/>
                <w:sz w:val="20"/>
                <w:szCs w:val="20"/>
              </w:rPr>
              <w:t xml:space="preserve"> </w:t>
            </w:r>
            <w:r w:rsidRPr="00613D8C">
              <w:rPr>
                <w:color w:val="auto"/>
                <w:sz w:val="20"/>
                <w:szCs w:val="20"/>
              </w:rPr>
              <w:t xml:space="preserve">г., зарегистрированной в реестре </w:t>
            </w:r>
            <w:proofErr w:type="gramStart"/>
            <w:r w:rsidRPr="00613D8C">
              <w:rPr>
                <w:color w:val="auto"/>
                <w:sz w:val="20"/>
                <w:szCs w:val="20"/>
              </w:rPr>
              <w:t>за</w:t>
            </w:r>
            <w:proofErr w:type="gramEnd"/>
            <w:r w:rsidRPr="00613D8C">
              <w:rPr>
                <w:color w:val="auto"/>
                <w:sz w:val="20"/>
                <w:szCs w:val="20"/>
              </w:rPr>
              <w:t xml:space="preserve"> № </w:t>
            </w:r>
            <w:r w:rsidR="008B1D7D" w:rsidRPr="00613D8C">
              <w:rPr>
                <w:color w:val="auto"/>
                <w:sz w:val="20"/>
                <w:szCs w:val="20"/>
              </w:rPr>
              <w:t>___</w:t>
            </w:r>
            <w:r w:rsidRPr="00613D8C">
              <w:rPr>
                <w:color w:val="auto"/>
                <w:sz w:val="20"/>
                <w:szCs w:val="20"/>
              </w:rPr>
              <w:t xml:space="preserve"> </w:t>
            </w:r>
          </w:p>
          <w:p w:rsidR="005A6981" w:rsidRPr="00613D8C" w:rsidRDefault="005A6981" w:rsidP="00B53636">
            <w:pPr>
              <w:pStyle w:val="Default"/>
              <w:rPr>
                <w:color w:val="auto"/>
                <w:sz w:val="20"/>
                <w:szCs w:val="20"/>
              </w:rPr>
            </w:pPr>
            <w:r w:rsidRPr="00613D8C">
              <w:rPr>
                <w:color w:val="auto"/>
                <w:sz w:val="20"/>
                <w:szCs w:val="20"/>
              </w:rPr>
              <w:t>Документ, удостоверяющий личность представителя</w:t>
            </w:r>
            <w:r w:rsidR="008B1D7D" w:rsidRPr="00613D8C">
              <w:rPr>
                <w:color w:val="auto"/>
                <w:sz w:val="20"/>
                <w:szCs w:val="20"/>
              </w:rPr>
              <w:t xml:space="preserve"> _____________ </w:t>
            </w:r>
            <w:r w:rsidRPr="00613D8C">
              <w:rPr>
                <w:color w:val="auto"/>
                <w:sz w:val="20"/>
                <w:szCs w:val="20"/>
              </w:rPr>
              <w:t>серия</w:t>
            </w:r>
            <w:r w:rsidR="008B1D7D" w:rsidRPr="00613D8C">
              <w:rPr>
                <w:color w:val="auto"/>
                <w:sz w:val="20"/>
                <w:szCs w:val="20"/>
              </w:rPr>
              <w:t xml:space="preserve"> ______ № __________</w:t>
            </w:r>
            <w:r w:rsidRPr="00613D8C">
              <w:rPr>
                <w:color w:val="auto"/>
                <w:sz w:val="20"/>
                <w:szCs w:val="20"/>
              </w:rPr>
              <w:t xml:space="preserve"> дата выдачи «</w:t>
            </w:r>
            <w:r w:rsidR="008B1D7D" w:rsidRPr="00613D8C">
              <w:rPr>
                <w:color w:val="auto"/>
                <w:sz w:val="20"/>
                <w:szCs w:val="20"/>
              </w:rPr>
              <w:t>______</w:t>
            </w:r>
            <w:r w:rsidRPr="00613D8C">
              <w:rPr>
                <w:color w:val="auto"/>
                <w:sz w:val="20"/>
                <w:szCs w:val="20"/>
              </w:rPr>
              <w:t xml:space="preserve">» </w:t>
            </w:r>
            <w:r w:rsidR="008B1D7D" w:rsidRPr="00613D8C">
              <w:rPr>
                <w:color w:val="auto"/>
                <w:sz w:val="20"/>
                <w:szCs w:val="20"/>
              </w:rPr>
              <w:t xml:space="preserve">________________  20 ____ </w:t>
            </w:r>
            <w:r w:rsidRPr="00613D8C">
              <w:rPr>
                <w:color w:val="auto"/>
                <w:sz w:val="20"/>
                <w:szCs w:val="20"/>
              </w:rPr>
              <w:t xml:space="preserve">г. </w:t>
            </w:r>
          </w:p>
          <w:p w:rsidR="005A6981" w:rsidRPr="00613D8C" w:rsidRDefault="005A6981" w:rsidP="00B53636">
            <w:pPr>
              <w:pStyle w:val="Default"/>
              <w:rPr>
                <w:color w:val="auto"/>
                <w:sz w:val="20"/>
                <w:szCs w:val="20"/>
              </w:rPr>
            </w:pPr>
            <w:r w:rsidRPr="00613D8C">
              <w:rPr>
                <w:color w:val="auto"/>
                <w:sz w:val="20"/>
                <w:szCs w:val="20"/>
              </w:rPr>
              <w:t xml:space="preserve">кем </w:t>
            </w:r>
            <w:proofErr w:type="gramStart"/>
            <w:r w:rsidRPr="00613D8C">
              <w:rPr>
                <w:color w:val="auto"/>
                <w:sz w:val="20"/>
                <w:szCs w:val="20"/>
              </w:rPr>
              <w:t>выдан</w:t>
            </w:r>
            <w:proofErr w:type="gramEnd"/>
            <w:r w:rsidR="008B1D7D" w:rsidRPr="00613D8C">
              <w:rPr>
                <w:color w:val="auto"/>
                <w:sz w:val="20"/>
                <w:szCs w:val="20"/>
              </w:rPr>
              <w:t xml:space="preserve"> ____________________________________________________________________________________</w:t>
            </w:r>
            <w:r w:rsidRPr="00613D8C">
              <w:rPr>
                <w:color w:val="auto"/>
                <w:sz w:val="20"/>
                <w:szCs w:val="20"/>
              </w:rPr>
              <w:t xml:space="preserve"> </w:t>
            </w:r>
          </w:p>
          <w:p w:rsidR="008B1D7D" w:rsidRPr="00613D8C" w:rsidRDefault="005A6981" w:rsidP="00B53636">
            <w:pPr>
              <w:pStyle w:val="Default"/>
              <w:rPr>
                <w:color w:val="auto"/>
                <w:sz w:val="20"/>
                <w:szCs w:val="20"/>
              </w:rPr>
            </w:pPr>
            <w:r w:rsidRPr="00613D8C">
              <w:rPr>
                <w:color w:val="auto"/>
                <w:sz w:val="20"/>
                <w:szCs w:val="20"/>
              </w:rPr>
              <w:t xml:space="preserve">Место жительства  </w:t>
            </w:r>
            <w:r w:rsidR="008B1D7D" w:rsidRPr="00613D8C">
              <w:rPr>
                <w:color w:val="auto"/>
                <w:sz w:val="20"/>
                <w:szCs w:val="20"/>
              </w:rPr>
              <w:t>________________________________________________________________</w:t>
            </w:r>
          </w:p>
          <w:p w:rsidR="005A6981" w:rsidRPr="00613D8C" w:rsidRDefault="008B1D7D" w:rsidP="00BC318E">
            <w:pPr>
              <w:pStyle w:val="Default"/>
              <w:rPr>
                <w:color w:val="auto"/>
                <w:sz w:val="20"/>
                <w:szCs w:val="20"/>
              </w:rPr>
            </w:pPr>
            <w:r w:rsidRPr="00613D8C">
              <w:rPr>
                <w:color w:val="auto"/>
                <w:sz w:val="20"/>
                <w:szCs w:val="20"/>
              </w:rPr>
              <w:t>Индекс ______________________</w:t>
            </w:r>
            <w:proofErr w:type="gramStart"/>
            <w:r w:rsidR="00BC318E" w:rsidRPr="00613D8C">
              <w:rPr>
                <w:color w:val="auto"/>
                <w:sz w:val="20"/>
                <w:szCs w:val="20"/>
              </w:rPr>
              <w:t xml:space="preserve"> ,</w:t>
            </w:r>
            <w:proofErr w:type="gramEnd"/>
            <w:r w:rsidR="00BC318E" w:rsidRPr="00613D8C">
              <w:rPr>
                <w:color w:val="auto"/>
                <w:sz w:val="20"/>
                <w:szCs w:val="20"/>
              </w:rPr>
              <w:t xml:space="preserve"> </w:t>
            </w:r>
            <w:r w:rsidR="005A6981" w:rsidRPr="00613D8C">
              <w:rPr>
                <w:color w:val="auto"/>
                <w:sz w:val="20"/>
                <w:szCs w:val="20"/>
              </w:rPr>
              <w:t>Контактный телефон</w:t>
            </w:r>
            <w:r w:rsidRPr="00613D8C">
              <w:rPr>
                <w:color w:val="auto"/>
                <w:sz w:val="20"/>
                <w:szCs w:val="20"/>
              </w:rPr>
              <w:t xml:space="preserve"> _________________________________</w:t>
            </w:r>
            <w:r w:rsidR="005A6981" w:rsidRPr="00613D8C">
              <w:rPr>
                <w:color w:val="auto"/>
                <w:sz w:val="20"/>
                <w:szCs w:val="20"/>
              </w:rPr>
              <w:t xml:space="preserve"> </w:t>
            </w:r>
          </w:p>
        </w:tc>
      </w:tr>
    </w:tbl>
    <w:p w:rsidR="005A6981" w:rsidRPr="00613D8C" w:rsidRDefault="005A6981" w:rsidP="005A6981">
      <w:pPr>
        <w:rPr>
          <w:sz w:val="24"/>
          <w:szCs w:val="24"/>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5A6981" w:rsidRPr="00613D8C" w:rsidTr="00F4495B">
        <w:trPr>
          <w:trHeight w:val="246"/>
        </w:trPr>
        <w:tc>
          <w:tcPr>
            <w:tcW w:w="10348" w:type="dxa"/>
            <w:tcBorders>
              <w:top w:val="single" w:sz="8" w:space="0" w:color="C0C0C0"/>
              <w:bottom w:val="single" w:sz="8" w:space="0" w:color="C0C0C0"/>
            </w:tcBorders>
          </w:tcPr>
          <w:p w:rsidR="00F4495B" w:rsidRPr="00613D8C" w:rsidRDefault="005A6981" w:rsidP="00B53636">
            <w:pPr>
              <w:pStyle w:val="Default"/>
              <w:jc w:val="both"/>
              <w:rPr>
                <w:bCs/>
                <w:color w:val="auto"/>
                <w:sz w:val="22"/>
                <w:szCs w:val="22"/>
              </w:rPr>
            </w:pPr>
            <w:r w:rsidRPr="00613D8C">
              <w:rPr>
                <w:bCs/>
                <w:color w:val="auto"/>
                <w:sz w:val="22"/>
                <w:szCs w:val="22"/>
              </w:rPr>
              <w:t xml:space="preserve">принял решение об участии в аукционе на право заключения договора аренды на объект </w:t>
            </w:r>
          </w:p>
          <w:p w:rsidR="005A6981" w:rsidRPr="00613D8C" w:rsidRDefault="005A6981" w:rsidP="00B53636">
            <w:pPr>
              <w:pStyle w:val="Default"/>
              <w:jc w:val="both"/>
              <w:rPr>
                <w:color w:val="auto"/>
                <w:sz w:val="20"/>
                <w:szCs w:val="20"/>
              </w:rPr>
            </w:pPr>
            <w:r w:rsidRPr="00613D8C">
              <w:rPr>
                <w:bCs/>
                <w:color w:val="auto"/>
                <w:sz w:val="22"/>
                <w:szCs w:val="22"/>
              </w:rPr>
              <w:t>нежилого фонда</w:t>
            </w:r>
            <w:r w:rsidRPr="00613D8C">
              <w:rPr>
                <w:color w:val="auto"/>
                <w:sz w:val="22"/>
                <w:szCs w:val="22"/>
              </w:rPr>
              <w:t xml:space="preserve">: </w:t>
            </w:r>
            <w:r w:rsidRPr="00613D8C">
              <w:rPr>
                <w:color w:val="auto"/>
                <w:sz w:val="20"/>
                <w:szCs w:val="20"/>
              </w:rPr>
              <w:t>Дата аукциона:</w:t>
            </w:r>
            <w:r w:rsidR="00726280" w:rsidRPr="00613D8C">
              <w:rPr>
                <w:color w:val="auto"/>
                <w:sz w:val="20"/>
                <w:szCs w:val="20"/>
              </w:rPr>
              <w:t>________________</w:t>
            </w:r>
            <w:proofErr w:type="gramStart"/>
            <w:r w:rsidR="00726280" w:rsidRPr="00613D8C">
              <w:rPr>
                <w:color w:val="auto"/>
                <w:sz w:val="20"/>
                <w:szCs w:val="20"/>
              </w:rPr>
              <w:t xml:space="preserve"> ,</w:t>
            </w:r>
            <w:proofErr w:type="gramEnd"/>
            <w:r w:rsidR="00726280" w:rsidRPr="00613D8C">
              <w:rPr>
                <w:color w:val="auto"/>
                <w:sz w:val="20"/>
                <w:szCs w:val="20"/>
              </w:rPr>
              <w:t xml:space="preserve"> </w:t>
            </w:r>
            <w:r w:rsidRPr="00613D8C">
              <w:rPr>
                <w:color w:val="auto"/>
                <w:sz w:val="20"/>
                <w:szCs w:val="20"/>
              </w:rPr>
              <w:t>№ лота</w:t>
            </w:r>
            <w:r w:rsidR="00726280" w:rsidRPr="00613D8C">
              <w:rPr>
                <w:color w:val="auto"/>
                <w:sz w:val="20"/>
                <w:szCs w:val="20"/>
              </w:rPr>
              <w:t xml:space="preserve"> ____, </w:t>
            </w:r>
            <w:r w:rsidRPr="00613D8C">
              <w:rPr>
                <w:color w:val="auto"/>
                <w:sz w:val="20"/>
                <w:szCs w:val="20"/>
              </w:rPr>
              <w:t xml:space="preserve">общая площадь объекта </w:t>
            </w:r>
            <w:r w:rsidR="00726280" w:rsidRPr="00613D8C">
              <w:rPr>
                <w:color w:val="auto"/>
                <w:sz w:val="20"/>
                <w:szCs w:val="20"/>
              </w:rPr>
              <w:t>____________</w:t>
            </w:r>
            <w:r w:rsidRPr="00613D8C">
              <w:rPr>
                <w:color w:val="auto"/>
                <w:sz w:val="20"/>
                <w:szCs w:val="20"/>
              </w:rPr>
              <w:t xml:space="preserve">, </w:t>
            </w:r>
          </w:p>
          <w:p w:rsidR="005A6981" w:rsidRPr="00613D8C" w:rsidRDefault="005A6981" w:rsidP="005C4897">
            <w:pPr>
              <w:pStyle w:val="Default"/>
              <w:jc w:val="both"/>
              <w:rPr>
                <w:color w:val="auto"/>
                <w:sz w:val="20"/>
                <w:szCs w:val="20"/>
              </w:rPr>
            </w:pPr>
            <w:r w:rsidRPr="00613D8C">
              <w:rPr>
                <w:color w:val="auto"/>
                <w:sz w:val="20"/>
                <w:szCs w:val="20"/>
              </w:rPr>
              <w:t>адрес объекта нежилого фонда</w:t>
            </w:r>
            <w:r w:rsidR="00726280" w:rsidRPr="00613D8C">
              <w:rPr>
                <w:color w:val="auto"/>
                <w:sz w:val="20"/>
                <w:szCs w:val="20"/>
              </w:rPr>
              <w:t xml:space="preserve"> _______________________________________________________________</w:t>
            </w:r>
          </w:p>
        </w:tc>
      </w:tr>
    </w:tbl>
    <w:p w:rsidR="005A6981" w:rsidRPr="00613D8C" w:rsidRDefault="005A6981" w:rsidP="005A6981">
      <w:pPr>
        <w:pStyle w:val="Default"/>
        <w:jc w:val="both"/>
        <w:rPr>
          <w:color w:val="auto"/>
          <w:sz w:val="20"/>
          <w:szCs w:val="20"/>
        </w:rPr>
      </w:pPr>
      <w:r w:rsidRPr="00613D8C">
        <w:rPr>
          <w:bCs/>
          <w:color w:val="auto"/>
          <w:sz w:val="20"/>
          <w:szCs w:val="20"/>
        </w:rPr>
        <w:t xml:space="preserve">и обязуется обеспечить поступление на расчетный счет </w:t>
      </w:r>
      <w:r w:rsidR="004E5A56" w:rsidRPr="00613D8C">
        <w:rPr>
          <w:color w:val="auto"/>
          <w:sz w:val="20"/>
          <w:szCs w:val="20"/>
        </w:rPr>
        <w:t xml:space="preserve">Муниципального казенного учреждения города Красноярска «Центр недвижимости» </w:t>
      </w:r>
      <w:r w:rsidRPr="00613D8C">
        <w:rPr>
          <w:bCs/>
          <w:color w:val="auto"/>
          <w:sz w:val="20"/>
          <w:szCs w:val="20"/>
        </w:rPr>
        <w:t xml:space="preserve"> (далее – </w:t>
      </w:r>
      <w:r w:rsidR="004E5A56" w:rsidRPr="00613D8C">
        <w:rPr>
          <w:color w:val="auto"/>
          <w:sz w:val="20"/>
          <w:szCs w:val="20"/>
        </w:rPr>
        <w:t>МКУ города Красноярска «Центр недвижимости»</w:t>
      </w:r>
      <w:r w:rsidRPr="00613D8C">
        <w:rPr>
          <w:bCs/>
          <w:color w:val="auto"/>
          <w:sz w:val="20"/>
          <w:szCs w:val="20"/>
        </w:rPr>
        <w:t>) задатка в размере</w:t>
      </w:r>
      <w:proofErr w:type="gramStart"/>
      <w:r w:rsidRPr="00613D8C">
        <w:rPr>
          <w:bCs/>
          <w:color w:val="auto"/>
          <w:sz w:val="22"/>
          <w:szCs w:val="20"/>
        </w:rPr>
        <w:t xml:space="preserve"> </w:t>
      </w:r>
      <w:r w:rsidR="00726280" w:rsidRPr="00613D8C">
        <w:rPr>
          <w:bCs/>
          <w:color w:val="auto"/>
          <w:sz w:val="20"/>
          <w:szCs w:val="20"/>
        </w:rPr>
        <w:t>_______________________</w:t>
      </w:r>
      <w:r w:rsidRPr="00613D8C">
        <w:rPr>
          <w:bCs/>
          <w:color w:val="auto"/>
          <w:sz w:val="20"/>
          <w:szCs w:val="20"/>
        </w:rPr>
        <w:t>(_______________________________</w:t>
      </w:r>
      <w:r w:rsidR="005C4897" w:rsidRPr="00613D8C">
        <w:rPr>
          <w:bCs/>
          <w:color w:val="auto"/>
          <w:sz w:val="20"/>
          <w:szCs w:val="20"/>
        </w:rPr>
        <w:t>____________________</w:t>
      </w:r>
      <w:r w:rsidRPr="00613D8C">
        <w:rPr>
          <w:bCs/>
          <w:color w:val="auto"/>
          <w:sz w:val="20"/>
          <w:szCs w:val="20"/>
        </w:rPr>
        <w:t xml:space="preserve">) </w:t>
      </w:r>
      <w:proofErr w:type="gramEnd"/>
      <w:r w:rsidRPr="00613D8C">
        <w:rPr>
          <w:bCs/>
          <w:color w:val="auto"/>
          <w:sz w:val="20"/>
          <w:szCs w:val="20"/>
        </w:rPr>
        <w:t xml:space="preserve">рублей </w:t>
      </w:r>
    </w:p>
    <w:p w:rsidR="005A6981" w:rsidRPr="00613D8C" w:rsidRDefault="005A6981" w:rsidP="005A6981">
      <w:pPr>
        <w:pStyle w:val="Default"/>
        <w:jc w:val="center"/>
        <w:rPr>
          <w:color w:val="auto"/>
          <w:sz w:val="20"/>
          <w:szCs w:val="20"/>
        </w:rPr>
      </w:pPr>
      <w:r w:rsidRPr="00613D8C">
        <w:rPr>
          <w:color w:val="auto"/>
          <w:sz w:val="20"/>
          <w:szCs w:val="20"/>
        </w:rPr>
        <w:t xml:space="preserve">сумма прописью </w:t>
      </w:r>
    </w:p>
    <w:p w:rsidR="005A6981" w:rsidRPr="00613D8C" w:rsidRDefault="005A6981" w:rsidP="005A6981">
      <w:pPr>
        <w:pStyle w:val="Default"/>
        <w:jc w:val="both"/>
        <w:rPr>
          <w:bCs/>
          <w:color w:val="auto"/>
        </w:rPr>
      </w:pPr>
      <w:r w:rsidRPr="00613D8C">
        <w:rPr>
          <w:bCs/>
          <w:color w:val="auto"/>
        </w:rPr>
        <w:t xml:space="preserve">в сроки и в порядке установленные в документации об аукционе на указанный лот. </w:t>
      </w:r>
    </w:p>
    <w:p w:rsidR="005A6981" w:rsidRPr="00613D8C" w:rsidRDefault="005A6981" w:rsidP="005A6981">
      <w:pPr>
        <w:pStyle w:val="Default"/>
        <w:jc w:val="both"/>
        <w:rPr>
          <w:bCs/>
          <w:color w:val="auto"/>
        </w:rPr>
      </w:pPr>
    </w:p>
    <w:p w:rsidR="005914BC" w:rsidRPr="00613D8C" w:rsidRDefault="005914BC" w:rsidP="005A6981">
      <w:pPr>
        <w:pStyle w:val="Default"/>
        <w:jc w:val="both"/>
        <w:rPr>
          <w:bCs/>
          <w:color w:val="auto"/>
        </w:rPr>
      </w:pPr>
    </w:p>
    <w:p w:rsidR="00765277" w:rsidRPr="00613D8C" w:rsidRDefault="00765277" w:rsidP="00765277">
      <w:pPr>
        <w:pStyle w:val="Default"/>
        <w:rPr>
          <w:color w:val="auto"/>
          <w:sz w:val="16"/>
          <w:szCs w:val="16"/>
        </w:rPr>
      </w:pPr>
      <w:r w:rsidRPr="00613D8C">
        <w:rPr>
          <w:bCs/>
          <w:color w:val="auto"/>
          <w:sz w:val="14"/>
          <w:szCs w:val="14"/>
        </w:rPr>
        <w:t>1</w:t>
      </w:r>
      <w:proofErr w:type="gramStart"/>
      <w:r w:rsidRPr="00613D8C">
        <w:rPr>
          <w:bCs/>
          <w:color w:val="auto"/>
          <w:sz w:val="14"/>
          <w:szCs w:val="14"/>
        </w:rPr>
        <w:t xml:space="preserve"> </w:t>
      </w:r>
      <w:r w:rsidRPr="00613D8C">
        <w:rPr>
          <w:color w:val="auto"/>
          <w:sz w:val="16"/>
          <w:szCs w:val="16"/>
        </w:rPr>
        <w:t>З</w:t>
      </w:r>
      <w:proofErr w:type="gramEnd"/>
      <w:r w:rsidRPr="00613D8C">
        <w:rPr>
          <w:color w:val="auto"/>
          <w:sz w:val="16"/>
          <w:szCs w:val="16"/>
        </w:rPr>
        <w:t xml:space="preserve">аполняется при подаче заявки юридическим лицом </w:t>
      </w:r>
    </w:p>
    <w:p w:rsidR="00765277" w:rsidRPr="00613D8C" w:rsidRDefault="00765277" w:rsidP="00765277">
      <w:pPr>
        <w:pStyle w:val="Default"/>
        <w:rPr>
          <w:color w:val="auto"/>
          <w:sz w:val="16"/>
          <w:szCs w:val="16"/>
        </w:rPr>
      </w:pPr>
      <w:r w:rsidRPr="00613D8C">
        <w:rPr>
          <w:color w:val="auto"/>
          <w:sz w:val="16"/>
          <w:szCs w:val="16"/>
        </w:rPr>
        <w:t xml:space="preserve">** Заполняется при подаче заявки лицом, действующим по доверенности </w:t>
      </w:r>
    </w:p>
    <w:p w:rsidR="005914BC" w:rsidRPr="00613D8C" w:rsidRDefault="00765277" w:rsidP="005A6981">
      <w:pPr>
        <w:pStyle w:val="Default"/>
        <w:jc w:val="both"/>
        <w:rPr>
          <w:bCs/>
          <w:color w:val="auto"/>
        </w:rPr>
      </w:pPr>
      <w:r w:rsidRPr="00613D8C">
        <w:rPr>
          <w:bCs/>
          <w:color w:val="auto"/>
        </w:rPr>
        <w:tab/>
      </w:r>
    </w:p>
    <w:p w:rsidR="005A6981" w:rsidRPr="00613D8C" w:rsidRDefault="005A6981" w:rsidP="005914BC">
      <w:pPr>
        <w:pStyle w:val="Default"/>
        <w:ind w:firstLine="709"/>
        <w:jc w:val="both"/>
        <w:rPr>
          <w:bCs/>
          <w:color w:val="auto"/>
        </w:rPr>
      </w:pPr>
      <w:r w:rsidRPr="00613D8C">
        <w:rPr>
          <w:bCs/>
          <w:color w:val="auto"/>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5A6981" w:rsidRPr="00613D8C" w:rsidRDefault="005A6981" w:rsidP="005A6981">
      <w:pPr>
        <w:pStyle w:val="Default"/>
        <w:ind w:firstLine="700"/>
        <w:jc w:val="both"/>
        <w:rPr>
          <w:color w:val="auto"/>
        </w:rPr>
      </w:pPr>
      <w:r w:rsidRPr="00613D8C">
        <w:rPr>
          <w:color w:val="auto"/>
        </w:rPr>
        <w:t xml:space="preserve">2. Заявитель обязуется: </w:t>
      </w:r>
    </w:p>
    <w:p w:rsidR="005A6981" w:rsidRPr="00613D8C" w:rsidRDefault="005A6981" w:rsidP="005A6981">
      <w:pPr>
        <w:pStyle w:val="Default"/>
        <w:ind w:firstLine="700"/>
        <w:jc w:val="both"/>
        <w:rPr>
          <w:color w:val="auto"/>
        </w:rPr>
      </w:pPr>
      <w:r w:rsidRPr="00613D8C">
        <w:rPr>
          <w:color w:val="auto"/>
        </w:rPr>
        <w:t>2.1. Соблюдать условия и порядок проведения аукциона, содержащиеся в документации об аукционе, извещении о проведен</w:t>
      </w:r>
      <w:proofErr w:type="gramStart"/>
      <w:r w:rsidRPr="00613D8C">
        <w:rPr>
          <w:color w:val="auto"/>
        </w:rPr>
        <w:t>ии ау</w:t>
      </w:r>
      <w:proofErr w:type="gramEnd"/>
      <w:r w:rsidRPr="00613D8C">
        <w:rPr>
          <w:color w:val="auto"/>
        </w:rPr>
        <w:t xml:space="preserve">кциона. </w:t>
      </w:r>
    </w:p>
    <w:p w:rsidR="005A6981" w:rsidRPr="00613D8C" w:rsidRDefault="005A6981" w:rsidP="005A6981">
      <w:pPr>
        <w:pStyle w:val="Default"/>
        <w:ind w:firstLine="700"/>
        <w:jc w:val="both"/>
        <w:rPr>
          <w:color w:val="auto"/>
        </w:rPr>
      </w:pPr>
      <w:r w:rsidRPr="00613D8C">
        <w:rPr>
          <w:color w:val="auto"/>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5A6981" w:rsidRPr="00613D8C" w:rsidRDefault="005A6981" w:rsidP="005A6981">
      <w:pPr>
        <w:pStyle w:val="Default"/>
        <w:ind w:firstLine="700"/>
        <w:jc w:val="both"/>
        <w:rPr>
          <w:color w:val="auto"/>
        </w:rPr>
      </w:pPr>
      <w:r w:rsidRPr="00613D8C">
        <w:rPr>
          <w:color w:val="auto"/>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613D8C">
        <w:rPr>
          <w:color w:val="auto"/>
        </w:rPr>
        <w:t>ии ау</w:t>
      </w:r>
      <w:proofErr w:type="gramEnd"/>
      <w:r w:rsidRPr="00613D8C">
        <w:rPr>
          <w:color w:val="auto"/>
        </w:rPr>
        <w:t xml:space="preserve">кциона. </w:t>
      </w:r>
    </w:p>
    <w:p w:rsidR="005A6981" w:rsidRPr="00613D8C" w:rsidRDefault="005A6981" w:rsidP="005A6981">
      <w:pPr>
        <w:pStyle w:val="Default"/>
        <w:ind w:firstLine="700"/>
        <w:jc w:val="both"/>
        <w:rPr>
          <w:color w:val="auto"/>
        </w:rPr>
      </w:pPr>
      <w:r w:rsidRPr="00613D8C">
        <w:rPr>
          <w:color w:val="auto"/>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5A6981" w:rsidRPr="00613D8C" w:rsidRDefault="005A6981" w:rsidP="005A6981">
      <w:pPr>
        <w:pStyle w:val="Default"/>
        <w:ind w:firstLine="700"/>
        <w:jc w:val="both"/>
        <w:rPr>
          <w:color w:val="auto"/>
        </w:rPr>
      </w:pPr>
      <w:r w:rsidRPr="00613D8C">
        <w:rPr>
          <w:color w:val="auto"/>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613D8C">
        <w:rPr>
          <w:bCs/>
          <w:color w:val="auto"/>
        </w:rPr>
        <w:t xml:space="preserve">и он не имеет претензий к его фактическому состоянию. </w:t>
      </w:r>
    </w:p>
    <w:p w:rsidR="005A6981" w:rsidRPr="00613D8C" w:rsidRDefault="005A6981" w:rsidP="005A6981">
      <w:pPr>
        <w:pStyle w:val="Default"/>
        <w:ind w:firstLine="700"/>
        <w:jc w:val="both"/>
        <w:rPr>
          <w:color w:val="auto"/>
        </w:rPr>
      </w:pPr>
      <w:r w:rsidRPr="00613D8C">
        <w:rPr>
          <w:color w:val="auto"/>
        </w:rPr>
        <w:t xml:space="preserve">4. Заявитель извещён о том, что: </w:t>
      </w:r>
    </w:p>
    <w:p w:rsidR="005A6981" w:rsidRPr="00613D8C" w:rsidRDefault="005A6981" w:rsidP="00664283">
      <w:pPr>
        <w:suppressAutoHyphens w:val="0"/>
        <w:ind w:firstLine="709"/>
        <w:jc w:val="both"/>
        <w:rPr>
          <w:sz w:val="24"/>
          <w:szCs w:val="24"/>
        </w:rPr>
      </w:pPr>
      <w:r w:rsidRPr="00613D8C">
        <w:rPr>
          <w:sz w:val="24"/>
          <w:szCs w:val="24"/>
        </w:rPr>
        <w:t>4.</w:t>
      </w:r>
      <w:r w:rsidR="00BA7361" w:rsidRPr="00613D8C">
        <w:rPr>
          <w:sz w:val="24"/>
          <w:szCs w:val="24"/>
        </w:rPr>
        <w:t>1</w:t>
      </w:r>
      <w:r w:rsidRPr="00613D8C">
        <w:rPr>
          <w:sz w:val="24"/>
          <w:szCs w:val="24"/>
        </w:rPr>
        <w:t xml:space="preserve">. В платежном поручении (квитанции) об оплате задатка необходимо указывать: </w:t>
      </w:r>
      <w:r w:rsidR="00AC1628" w:rsidRPr="00613D8C">
        <w:rPr>
          <w:sz w:val="24"/>
          <w:szCs w:val="24"/>
        </w:rPr>
        <w:t xml:space="preserve">«Оплата задатка для участия в аукционе на право заключения договора аренды по лоту № 1 - </w:t>
      </w:r>
      <w:r w:rsidR="00B67C41" w:rsidRPr="00613D8C">
        <w:rPr>
          <w:sz w:val="24"/>
          <w:szCs w:val="24"/>
        </w:rPr>
        <w:t xml:space="preserve">часть нежилого помещения № 166, г. Красноярск, ул. Карла Маркса, 49, </w:t>
      </w:r>
      <w:r w:rsidR="00AC1628" w:rsidRPr="00613D8C">
        <w:rPr>
          <w:sz w:val="24"/>
          <w:szCs w:val="24"/>
        </w:rPr>
        <w:t xml:space="preserve">дата аукциона: </w:t>
      </w:r>
      <w:r w:rsidR="00FC3B78" w:rsidRPr="00613D8C">
        <w:rPr>
          <w:sz w:val="24"/>
          <w:szCs w:val="24"/>
        </w:rPr>
        <w:t>10.10</w:t>
      </w:r>
      <w:r w:rsidR="00AC1628" w:rsidRPr="00613D8C">
        <w:rPr>
          <w:sz w:val="24"/>
          <w:szCs w:val="24"/>
        </w:rPr>
        <w:t>.2023, в размере</w:t>
      </w:r>
      <w:r w:rsidR="00B67C41" w:rsidRPr="00613D8C">
        <w:rPr>
          <w:sz w:val="24"/>
          <w:szCs w:val="24"/>
        </w:rPr>
        <w:t xml:space="preserve"> </w:t>
      </w:r>
      <w:r w:rsidR="00346782" w:rsidRPr="00613D8C">
        <w:rPr>
          <w:sz w:val="24"/>
          <w:szCs w:val="24"/>
        </w:rPr>
        <w:t>8 557,</w:t>
      </w:r>
      <w:r w:rsidR="004E5A56" w:rsidRPr="00613D8C">
        <w:rPr>
          <w:sz w:val="24"/>
          <w:szCs w:val="24"/>
        </w:rPr>
        <w:t>29</w:t>
      </w:r>
      <w:r w:rsidR="00B67C41" w:rsidRPr="00613D8C">
        <w:rPr>
          <w:sz w:val="24"/>
          <w:szCs w:val="24"/>
        </w:rPr>
        <w:t xml:space="preserve"> </w:t>
      </w:r>
      <w:r w:rsidR="00AC1628" w:rsidRPr="00613D8C">
        <w:rPr>
          <w:sz w:val="24"/>
          <w:szCs w:val="24"/>
        </w:rPr>
        <w:t>руб., НДС не облагается»</w:t>
      </w:r>
      <w:r w:rsidR="00BA7361" w:rsidRPr="00613D8C">
        <w:rPr>
          <w:sz w:val="24"/>
          <w:szCs w:val="24"/>
        </w:rPr>
        <w:t>.</w:t>
      </w:r>
    </w:p>
    <w:p w:rsidR="005A6981" w:rsidRPr="00613D8C" w:rsidRDefault="005A6981" w:rsidP="005A6981">
      <w:pPr>
        <w:pStyle w:val="Default"/>
        <w:ind w:firstLine="700"/>
        <w:jc w:val="both"/>
        <w:rPr>
          <w:color w:val="auto"/>
        </w:rPr>
      </w:pPr>
      <w:r w:rsidRPr="00613D8C">
        <w:rPr>
          <w:color w:val="auto"/>
        </w:rPr>
        <w:t>4.</w:t>
      </w:r>
      <w:r w:rsidR="00BA7361" w:rsidRPr="00613D8C">
        <w:rPr>
          <w:color w:val="auto"/>
        </w:rPr>
        <w:t>2</w:t>
      </w:r>
      <w:r w:rsidRPr="00613D8C">
        <w:rPr>
          <w:color w:val="auto"/>
        </w:rPr>
        <w:t xml:space="preserve">.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5A6981" w:rsidRPr="00613D8C" w:rsidRDefault="005A6981" w:rsidP="005A6981">
      <w:pPr>
        <w:pStyle w:val="Default"/>
        <w:ind w:firstLine="700"/>
        <w:jc w:val="both"/>
        <w:rPr>
          <w:color w:val="auto"/>
        </w:rPr>
      </w:pPr>
      <w:r w:rsidRPr="00613D8C">
        <w:rPr>
          <w:color w:val="auto"/>
        </w:rPr>
        <w:t>4.</w:t>
      </w:r>
      <w:r w:rsidR="00BA7361" w:rsidRPr="00613D8C">
        <w:rPr>
          <w:color w:val="auto"/>
        </w:rPr>
        <w:t>3</w:t>
      </w:r>
      <w:r w:rsidRPr="00613D8C">
        <w:rPr>
          <w:color w:val="auto"/>
        </w:rPr>
        <w:t xml:space="preserve">. </w:t>
      </w:r>
      <w:r w:rsidRPr="00613D8C">
        <w:rPr>
          <w:bCs/>
          <w:color w:val="auto"/>
        </w:rPr>
        <w:t>Денежные средства</w:t>
      </w:r>
      <w:r w:rsidRPr="00613D8C">
        <w:rPr>
          <w:color w:val="auto"/>
        </w:rPr>
        <w:t>, перечисленные по платежным поручениям, оформленным не в соответствии с пункт</w:t>
      </w:r>
      <w:r w:rsidR="00BA7361" w:rsidRPr="00613D8C">
        <w:rPr>
          <w:color w:val="auto"/>
        </w:rPr>
        <w:t>о</w:t>
      </w:r>
      <w:r w:rsidRPr="00613D8C">
        <w:rPr>
          <w:color w:val="auto"/>
        </w:rPr>
        <w:t>м 4.1 настоящего заявления</w:t>
      </w:r>
      <w:r w:rsidR="00E31F6F" w:rsidRPr="00613D8C">
        <w:rPr>
          <w:color w:val="auto"/>
        </w:rPr>
        <w:t>,</w:t>
      </w:r>
      <w:r w:rsidRPr="00613D8C">
        <w:rPr>
          <w:color w:val="auto"/>
        </w:rPr>
        <w:t xml:space="preserve"> </w:t>
      </w:r>
      <w:r w:rsidR="00E31F6F" w:rsidRPr="00613D8C">
        <w:rPr>
          <w:bCs/>
          <w:color w:val="auto"/>
        </w:rPr>
        <w:t xml:space="preserve">будут </w:t>
      </w:r>
      <w:proofErr w:type="gramStart"/>
      <w:r w:rsidR="00E31F6F" w:rsidRPr="00613D8C">
        <w:rPr>
          <w:bCs/>
          <w:color w:val="auto"/>
        </w:rPr>
        <w:t>считаться</w:t>
      </w:r>
      <w:r w:rsidRPr="00613D8C">
        <w:rPr>
          <w:bCs/>
          <w:color w:val="auto"/>
        </w:rPr>
        <w:t xml:space="preserve"> ошибочно перечисленными денежными средствами и возращены</w:t>
      </w:r>
      <w:proofErr w:type="gramEnd"/>
      <w:r w:rsidRPr="00613D8C">
        <w:rPr>
          <w:bCs/>
          <w:color w:val="auto"/>
        </w:rPr>
        <w:t xml:space="preserve"> на счет плательщика. </w:t>
      </w:r>
    </w:p>
    <w:p w:rsidR="00134C74" w:rsidRPr="00613D8C" w:rsidRDefault="005A6981" w:rsidP="00134C74">
      <w:pPr>
        <w:pStyle w:val="Default"/>
        <w:ind w:firstLine="709"/>
        <w:jc w:val="both"/>
        <w:rPr>
          <w:color w:val="auto"/>
        </w:rPr>
      </w:pPr>
      <w:r w:rsidRPr="00613D8C">
        <w:rPr>
          <w:color w:val="auto"/>
        </w:rPr>
        <w:t>4.</w:t>
      </w:r>
      <w:r w:rsidR="00FE04D6" w:rsidRPr="00613D8C">
        <w:rPr>
          <w:color w:val="auto"/>
        </w:rPr>
        <w:t>4</w:t>
      </w:r>
      <w:r w:rsidRPr="00613D8C">
        <w:rPr>
          <w:color w:val="auto"/>
        </w:rPr>
        <w:t xml:space="preserve">. </w:t>
      </w:r>
      <w:r w:rsidR="00E31F6F" w:rsidRPr="00613D8C">
        <w:rPr>
          <w:color w:val="auto"/>
        </w:rPr>
        <w:t>В случае не</w:t>
      </w:r>
      <w:r w:rsidR="00134C74" w:rsidRPr="00613D8C">
        <w:rPr>
          <w:color w:val="auto"/>
        </w:rPr>
        <w:t xml:space="preserve">поступления задатка на счет </w:t>
      </w:r>
      <w:r w:rsidR="000F7034" w:rsidRPr="00613D8C">
        <w:rPr>
          <w:color w:val="auto"/>
        </w:rPr>
        <w:t xml:space="preserve">МКУ города Красноярска «Центр недвижимости» </w:t>
      </w:r>
      <w:r w:rsidR="00134C74" w:rsidRPr="00613D8C">
        <w:rPr>
          <w:color w:val="auto"/>
        </w:rPr>
        <w:t xml:space="preserve">на день рассмотрения заявки на участие в аукционе </w:t>
      </w:r>
      <w:r w:rsidR="00E31F6F" w:rsidRPr="00613D8C">
        <w:rPr>
          <w:color w:val="auto"/>
        </w:rPr>
        <w:t>и непредоставления</w:t>
      </w:r>
      <w:r w:rsidR="00134C74" w:rsidRPr="00613D8C">
        <w:rPr>
          <w:color w:val="auto"/>
        </w:rPr>
        <w:t xml:space="preserve"> платёжных документов в установленные сроки обязательства Заявителя по внесению задатка считаются неисполненными. </w:t>
      </w:r>
    </w:p>
    <w:p w:rsidR="005A6981" w:rsidRPr="00613D8C" w:rsidRDefault="005A6981" w:rsidP="005A6981">
      <w:pPr>
        <w:pStyle w:val="Default"/>
        <w:ind w:firstLine="700"/>
        <w:jc w:val="both"/>
        <w:rPr>
          <w:color w:val="auto"/>
        </w:rPr>
      </w:pPr>
      <w:r w:rsidRPr="00613D8C">
        <w:rPr>
          <w:color w:val="auto"/>
        </w:rPr>
        <w:t>4.</w:t>
      </w:r>
      <w:r w:rsidR="00FE04D6" w:rsidRPr="00613D8C">
        <w:rPr>
          <w:color w:val="auto"/>
        </w:rPr>
        <w:t>5</w:t>
      </w:r>
      <w:r w:rsidRPr="00613D8C">
        <w:rPr>
          <w:color w:val="auto"/>
        </w:rPr>
        <w:t xml:space="preserve">.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3A6985" w:rsidRPr="00613D8C" w:rsidRDefault="005A6981" w:rsidP="003A6985">
      <w:pPr>
        <w:pStyle w:val="Default"/>
        <w:ind w:firstLine="700"/>
        <w:jc w:val="both"/>
        <w:rPr>
          <w:color w:val="auto"/>
        </w:rPr>
      </w:pPr>
      <w:r w:rsidRPr="00613D8C">
        <w:rPr>
          <w:color w:val="auto"/>
        </w:rPr>
        <w:t xml:space="preserve">5. </w:t>
      </w:r>
      <w:r w:rsidR="003A6985" w:rsidRPr="00613D8C">
        <w:rPr>
          <w:color w:val="auto"/>
        </w:rPr>
        <w:t xml:space="preserve">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5A6981" w:rsidRPr="00613D8C" w:rsidRDefault="005A6981" w:rsidP="005A6981">
      <w:pPr>
        <w:pStyle w:val="Default"/>
        <w:ind w:firstLine="700"/>
        <w:jc w:val="both"/>
        <w:rPr>
          <w:color w:val="auto"/>
        </w:rPr>
      </w:pPr>
      <w:r w:rsidRPr="00613D8C">
        <w:rPr>
          <w:color w:val="auto"/>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613D8C">
        <w:rPr>
          <w:color w:val="auto"/>
        </w:rPr>
        <w:t>ии ау</w:t>
      </w:r>
      <w:proofErr w:type="gramEnd"/>
      <w:r w:rsidRPr="00613D8C">
        <w:rPr>
          <w:color w:val="auto"/>
        </w:rPr>
        <w:t xml:space="preserve">кциона или снятием с аукциона объекта нежилого фонда, а также приостановлением организации и проведения аукциона. </w:t>
      </w:r>
    </w:p>
    <w:p w:rsidR="005A6981" w:rsidRPr="00613D8C" w:rsidRDefault="005A6981" w:rsidP="005A6981">
      <w:pPr>
        <w:pStyle w:val="Default"/>
        <w:ind w:firstLine="700"/>
        <w:jc w:val="both"/>
        <w:rPr>
          <w:color w:val="auto"/>
        </w:rPr>
      </w:pPr>
      <w:r w:rsidRPr="00613D8C">
        <w:rPr>
          <w:color w:val="auto"/>
        </w:rPr>
        <w:t xml:space="preserve">7. Настоящая заявка на участие в аукционе считается заключенным в письменной форме соглашением о задатке, заключенным между </w:t>
      </w:r>
      <w:r w:rsidR="000F7034" w:rsidRPr="00613D8C">
        <w:rPr>
          <w:color w:val="auto"/>
        </w:rPr>
        <w:t>МКУ города Красноярска «Центр недвижимости»</w:t>
      </w:r>
      <w:r w:rsidRPr="00613D8C">
        <w:rPr>
          <w:color w:val="auto"/>
        </w:rPr>
        <w:t xml:space="preserve"> и заявителем. </w:t>
      </w:r>
    </w:p>
    <w:p w:rsidR="00BB61C6" w:rsidRPr="00613D8C" w:rsidRDefault="005A6981" w:rsidP="00BB61C6">
      <w:pPr>
        <w:pStyle w:val="Default"/>
        <w:ind w:firstLine="700"/>
        <w:jc w:val="both"/>
        <w:rPr>
          <w:color w:val="auto"/>
        </w:rPr>
      </w:pPr>
      <w:r w:rsidRPr="00613D8C">
        <w:rPr>
          <w:color w:val="auto"/>
        </w:rPr>
        <w:lastRenderedPageBreak/>
        <w:t xml:space="preserve">8. </w:t>
      </w:r>
      <w:r w:rsidR="00BB61C6" w:rsidRPr="00613D8C">
        <w:rPr>
          <w:color w:val="auto"/>
        </w:rPr>
        <w:t xml:space="preserve">Возврат задатка заявителю осуществляется в порядке, установленном аукционной документацией на следующий расчетный счет заявителя: </w:t>
      </w:r>
    </w:p>
    <w:p w:rsidR="00BB61C6" w:rsidRPr="00613D8C" w:rsidRDefault="00BB61C6" w:rsidP="00BB61C6">
      <w:pPr>
        <w:pStyle w:val="Default"/>
        <w:jc w:val="both"/>
        <w:rPr>
          <w:color w:val="auto"/>
        </w:rPr>
      </w:pPr>
      <w:r w:rsidRPr="00613D8C">
        <w:rPr>
          <w:color w:val="auto"/>
        </w:rPr>
        <w:t xml:space="preserve">№ _______________________________ , банк ________________________________________ </w:t>
      </w:r>
    </w:p>
    <w:p w:rsidR="00BB61C6" w:rsidRPr="00613D8C" w:rsidRDefault="00BB61C6" w:rsidP="00BB61C6">
      <w:pPr>
        <w:pStyle w:val="Default"/>
        <w:jc w:val="both"/>
        <w:rPr>
          <w:color w:val="auto"/>
          <w:lang w:val="en-US"/>
        </w:rPr>
      </w:pPr>
      <w:r w:rsidRPr="00613D8C">
        <w:rPr>
          <w:color w:val="auto"/>
        </w:rPr>
        <w:t>________________________________________________________________________________</w:t>
      </w:r>
    </w:p>
    <w:p w:rsidR="00BB61C6" w:rsidRPr="00613D8C" w:rsidRDefault="00BB61C6" w:rsidP="00BB61C6">
      <w:pPr>
        <w:pStyle w:val="Default"/>
        <w:ind w:firstLine="700"/>
        <w:jc w:val="both"/>
        <w:rPr>
          <w:color w:val="auto"/>
        </w:rPr>
      </w:pPr>
      <w:r w:rsidRPr="00613D8C">
        <w:rPr>
          <w:color w:val="auto"/>
        </w:rPr>
        <w:t>Кор. счет банка _______________________________, БИК банка ________________________</w:t>
      </w:r>
      <w:proofErr w:type="gramStart"/>
      <w:r w:rsidRPr="00613D8C">
        <w:rPr>
          <w:color w:val="auto"/>
        </w:rPr>
        <w:t xml:space="preserve"> .</w:t>
      </w:r>
      <w:proofErr w:type="gramEnd"/>
    </w:p>
    <w:p w:rsidR="005A6981" w:rsidRPr="00613D8C" w:rsidRDefault="00BB61C6" w:rsidP="00BB61C6">
      <w:pPr>
        <w:pStyle w:val="Default"/>
        <w:ind w:firstLine="700"/>
        <w:jc w:val="both"/>
        <w:rPr>
          <w:color w:val="auto"/>
        </w:rPr>
      </w:pPr>
      <w:r w:rsidRPr="00613D8C">
        <w:rPr>
          <w:color w:val="auto"/>
        </w:rPr>
        <w:t xml:space="preserve">9. </w:t>
      </w:r>
      <w:r w:rsidR="005A6981" w:rsidRPr="00613D8C">
        <w:rPr>
          <w:color w:val="auto"/>
        </w:rPr>
        <w:t xml:space="preserve">Ответственность за достоверность представленных документов и информации несет заявитель. </w:t>
      </w:r>
    </w:p>
    <w:p w:rsidR="005A6981" w:rsidRPr="00613D8C" w:rsidRDefault="00BB61C6" w:rsidP="005A6981">
      <w:pPr>
        <w:pStyle w:val="Default"/>
        <w:ind w:firstLine="700"/>
        <w:jc w:val="both"/>
        <w:rPr>
          <w:color w:val="auto"/>
        </w:rPr>
      </w:pPr>
      <w:r w:rsidRPr="00613D8C">
        <w:rPr>
          <w:color w:val="auto"/>
        </w:rPr>
        <w:t>10</w:t>
      </w:r>
      <w:r w:rsidR="005A6981" w:rsidRPr="00613D8C">
        <w:rPr>
          <w:color w:val="auto"/>
        </w:rPr>
        <w:t>. В соответствии с Федеральным зак</w:t>
      </w:r>
      <w:r w:rsidR="00182E30" w:rsidRPr="00613D8C">
        <w:rPr>
          <w:color w:val="auto"/>
        </w:rPr>
        <w:t>оном от 27.07.2006 г. №152-ФЗ «</w:t>
      </w:r>
      <w:r w:rsidR="005A6981" w:rsidRPr="00613D8C">
        <w:rPr>
          <w:color w:val="auto"/>
        </w:rPr>
        <w:t xml:space="preserve">О персональных данных», подавая заявку, Заявитель дает согласие на обработку персональных данных. </w:t>
      </w:r>
    </w:p>
    <w:p w:rsidR="005A6981" w:rsidRPr="00613D8C" w:rsidRDefault="005A6981" w:rsidP="005A6981">
      <w:pPr>
        <w:pStyle w:val="Default"/>
        <w:jc w:val="both"/>
        <w:rPr>
          <w:bCs/>
          <w:color w:val="auto"/>
        </w:rPr>
      </w:pPr>
    </w:p>
    <w:p w:rsidR="005A6981" w:rsidRPr="00613D8C" w:rsidRDefault="005A6981" w:rsidP="005A6981">
      <w:pPr>
        <w:pStyle w:val="Default"/>
        <w:rPr>
          <w:bCs/>
          <w:color w:val="auto"/>
          <w:sz w:val="20"/>
          <w:szCs w:val="20"/>
        </w:rPr>
      </w:pPr>
    </w:p>
    <w:p w:rsidR="005A6981" w:rsidRPr="00613D8C" w:rsidRDefault="005A6981" w:rsidP="005A6981">
      <w:pPr>
        <w:pStyle w:val="Default"/>
        <w:rPr>
          <w:color w:val="auto"/>
          <w:sz w:val="20"/>
          <w:szCs w:val="20"/>
        </w:rPr>
      </w:pPr>
      <w:r w:rsidRPr="00613D8C">
        <w:rPr>
          <w:bCs/>
          <w:color w:val="auto"/>
          <w:sz w:val="20"/>
          <w:szCs w:val="20"/>
        </w:rPr>
        <w:t xml:space="preserve">Заявитель </w:t>
      </w:r>
    </w:p>
    <w:p w:rsidR="005A6981" w:rsidRPr="00613D8C" w:rsidRDefault="005A6981" w:rsidP="005A6981">
      <w:pPr>
        <w:rPr>
          <w:bCs/>
          <w:sz w:val="23"/>
          <w:szCs w:val="23"/>
        </w:rPr>
      </w:pPr>
      <w:r w:rsidRPr="00613D8C">
        <w:rPr>
          <w:bCs/>
          <w:sz w:val="20"/>
        </w:rPr>
        <w:t>(представитель заявителя, действующий по доверенности</w:t>
      </w:r>
      <w:r w:rsidRPr="00613D8C">
        <w:rPr>
          <w:bCs/>
          <w:sz w:val="23"/>
          <w:szCs w:val="23"/>
        </w:rPr>
        <w:t xml:space="preserve">): </w:t>
      </w:r>
    </w:p>
    <w:p w:rsidR="005A6981" w:rsidRPr="00613D8C" w:rsidRDefault="005A6981" w:rsidP="005A6981">
      <w:pPr>
        <w:rPr>
          <w:bCs/>
          <w:sz w:val="23"/>
          <w:szCs w:val="23"/>
        </w:rPr>
      </w:pPr>
    </w:p>
    <w:p w:rsidR="005A6981" w:rsidRPr="00613D8C" w:rsidRDefault="005A6981" w:rsidP="005A6981">
      <w:pPr>
        <w:rPr>
          <w:sz w:val="23"/>
          <w:szCs w:val="23"/>
        </w:rPr>
      </w:pPr>
      <w:r w:rsidRPr="00613D8C">
        <w:rPr>
          <w:bCs/>
          <w:sz w:val="23"/>
          <w:szCs w:val="23"/>
        </w:rPr>
        <w:t>______________</w:t>
      </w:r>
      <w:r w:rsidRPr="00613D8C">
        <w:rPr>
          <w:sz w:val="23"/>
          <w:szCs w:val="23"/>
        </w:rPr>
        <w:t xml:space="preserve">_____________________________________________________________________ </w:t>
      </w:r>
    </w:p>
    <w:p w:rsidR="005A6981" w:rsidRPr="00613D8C" w:rsidRDefault="005A6981" w:rsidP="005A6981">
      <w:pPr>
        <w:rPr>
          <w:sz w:val="23"/>
          <w:szCs w:val="23"/>
        </w:rPr>
      </w:pPr>
      <w:r w:rsidRPr="00613D8C">
        <w:rPr>
          <w:sz w:val="20"/>
        </w:rPr>
        <w:t>(Должность и подпись заявителя или его уполномоченного представителя)</w:t>
      </w:r>
    </w:p>
    <w:p w:rsidR="005A6981" w:rsidRPr="00613D8C" w:rsidRDefault="005A6981" w:rsidP="005A6981">
      <w:pPr>
        <w:pStyle w:val="Default"/>
        <w:jc w:val="both"/>
        <w:rPr>
          <w:color w:val="auto"/>
          <w:sz w:val="20"/>
          <w:szCs w:val="20"/>
        </w:rPr>
      </w:pPr>
      <w:r w:rsidRPr="00613D8C">
        <w:rPr>
          <w:color w:val="auto"/>
          <w:sz w:val="20"/>
          <w:szCs w:val="20"/>
        </w:rPr>
        <w:t xml:space="preserve">(Индивидуального предпринимателя или юридического лица) </w:t>
      </w:r>
    </w:p>
    <w:p w:rsidR="005A6981" w:rsidRPr="00613D8C" w:rsidRDefault="005A6981" w:rsidP="005A6981">
      <w:pPr>
        <w:pStyle w:val="Default"/>
        <w:jc w:val="both"/>
        <w:rPr>
          <w:color w:val="auto"/>
          <w:sz w:val="20"/>
          <w:szCs w:val="20"/>
        </w:rPr>
      </w:pPr>
    </w:p>
    <w:p w:rsidR="0092652A" w:rsidRPr="00613D8C" w:rsidRDefault="0092652A" w:rsidP="005A6981">
      <w:pPr>
        <w:pStyle w:val="Default"/>
        <w:jc w:val="both"/>
        <w:rPr>
          <w:color w:val="auto"/>
          <w:sz w:val="20"/>
          <w:szCs w:val="20"/>
        </w:rPr>
      </w:pPr>
    </w:p>
    <w:p w:rsidR="0092652A" w:rsidRPr="00613D8C" w:rsidRDefault="0092652A" w:rsidP="005A6981">
      <w:pPr>
        <w:pStyle w:val="Default"/>
        <w:jc w:val="both"/>
        <w:rPr>
          <w:color w:val="auto"/>
          <w:sz w:val="20"/>
          <w:szCs w:val="20"/>
        </w:rPr>
      </w:pPr>
    </w:p>
    <w:p w:rsidR="0092652A" w:rsidRPr="00613D8C" w:rsidRDefault="0092652A" w:rsidP="005A6981">
      <w:pPr>
        <w:pStyle w:val="Default"/>
        <w:jc w:val="both"/>
        <w:rPr>
          <w:color w:val="auto"/>
          <w:sz w:val="20"/>
          <w:szCs w:val="20"/>
        </w:rPr>
      </w:pPr>
    </w:p>
    <w:p w:rsidR="000E09CA" w:rsidRPr="00613D8C" w:rsidRDefault="000E09CA" w:rsidP="002A700C">
      <w:pPr>
        <w:pStyle w:val="ConsPlusNormal"/>
        <w:widowControl/>
        <w:pBdr>
          <w:bottom w:val="single" w:sz="8" w:space="0" w:color="000000"/>
        </w:pBdr>
        <w:ind w:firstLine="540"/>
        <w:jc w:val="center"/>
        <w:rPr>
          <w:rFonts w:ascii="Times New Roman" w:hAnsi="Times New Roman" w:cs="Times New Roman"/>
        </w:rPr>
      </w:pPr>
    </w:p>
    <w:p w:rsidR="000E09CA" w:rsidRPr="00613D8C" w:rsidRDefault="000E09CA" w:rsidP="002A700C">
      <w:pPr>
        <w:pStyle w:val="ConsPlusNormal"/>
        <w:widowControl/>
        <w:pBdr>
          <w:bottom w:val="single" w:sz="8" w:space="0" w:color="000000"/>
        </w:pBdr>
        <w:ind w:firstLine="540"/>
        <w:jc w:val="center"/>
        <w:rPr>
          <w:rFonts w:ascii="Times New Roman" w:hAnsi="Times New Roman" w:cs="Times New Roman"/>
        </w:rPr>
      </w:pPr>
    </w:p>
    <w:p w:rsidR="000E09CA" w:rsidRPr="00613D8C" w:rsidRDefault="000E09CA" w:rsidP="002A700C">
      <w:pPr>
        <w:pStyle w:val="ConsPlusNormal"/>
        <w:widowControl/>
        <w:pBdr>
          <w:bottom w:val="single" w:sz="8" w:space="0" w:color="000000"/>
        </w:pBdr>
        <w:ind w:firstLine="540"/>
        <w:jc w:val="center"/>
        <w:rPr>
          <w:rFonts w:ascii="Times New Roman" w:hAnsi="Times New Roman" w:cs="Times New Roman"/>
        </w:rPr>
      </w:pPr>
    </w:p>
    <w:p w:rsidR="000E09CA" w:rsidRPr="00613D8C" w:rsidRDefault="000E09CA"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0E09CA" w:rsidRPr="00613D8C" w:rsidRDefault="000E09CA" w:rsidP="002A700C">
      <w:pPr>
        <w:pStyle w:val="ConsPlusNormal"/>
        <w:widowControl/>
        <w:pBdr>
          <w:bottom w:val="single" w:sz="8" w:space="0" w:color="000000"/>
        </w:pBdr>
        <w:ind w:firstLine="540"/>
        <w:jc w:val="center"/>
        <w:rPr>
          <w:rFonts w:ascii="Times New Roman" w:hAnsi="Times New Roman" w:cs="Times New Roman"/>
        </w:rPr>
      </w:pPr>
    </w:p>
    <w:p w:rsidR="000E09CA" w:rsidRPr="00613D8C" w:rsidRDefault="000E09CA" w:rsidP="002A700C">
      <w:pPr>
        <w:pStyle w:val="ConsPlusNormal"/>
        <w:widowControl/>
        <w:pBdr>
          <w:bottom w:val="single" w:sz="8" w:space="0" w:color="000000"/>
        </w:pBdr>
        <w:ind w:firstLine="540"/>
        <w:jc w:val="center"/>
        <w:rPr>
          <w:rFonts w:ascii="Times New Roman" w:hAnsi="Times New Roman" w:cs="Times New Roman"/>
        </w:rPr>
      </w:pPr>
    </w:p>
    <w:p w:rsidR="000E09CA" w:rsidRPr="00613D8C" w:rsidRDefault="000E09CA"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4E5A56" w:rsidRPr="00613D8C" w:rsidRDefault="004E5A56" w:rsidP="002A700C">
      <w:pPr>
        <w:pStyle w:val="ConsPlusNormal"/>
        <w:widowControl/>
        <w:pBdr>
          <w:bottom w:val="single" w:sz="8" w:space="0" w:color="000000"/>
        </w:pBdr>
        <w:ind w:firstLine="540"/>
        <w:jc w:val="center"/>
        <w:rPr>
          <w:rFonts w:ascii="Times New Roman" w:hAnsi="Times New Roman" w:cs="Times New Roman"/>
        </w:rPr>
      </w:pPr>
    </w:p>
    <w:p w:rsidR="004E5A56" w:rsidRPr="00613D8C" w:rsidRDefault="004E5A56" w:rsidP="002A700C">
      <w:pPr>
        <w:pStyle w:val="ConsPlusNormal"/>
        <w:widowControl/>
        <w:pBdr>
          <w:bottom w:val="single" w:sz="8" w:space="0" w:color="000000"/>
        </w:pBdr>
        <w:ind w:firstLine="540"/>
        <w:jc w:val="center"/>
        <w:rPr>
          <w:rFonts w:ascii="Times New Roman" w:hAnsi="Times New Roman" w:cs="Times New Roman"/>
        </w:rPr>
      </w:pPr>
    </w:p>
    <w:p w:rsidR="00515DDB" w:rsidRPr="00613D8C" w:rsidRDefault="00515DDB" w:rsidP="002A700C">
      <w:pPr>
        <w:pStyle w:val="ConsPlusNormal"/>
        <w:widowControl/>
        <w:pBdr>
          <w:bottom w:val="single" w:sz="8" w:space="0" w:color="000000"/>
        </w:pBdr>
        <w:ind w:firstLine="540"/>
        <w:jc w:val="center"/>
        <w:rPr>
          <w:rFonts w:ascii="Times New Roman" w:hAnsi="Times New Roman" w:cs="Times New Roman"/>
        </w:rPr>
      </w:pPr>
    </w:p>
    <w:p w:rsidR="00515DDB" w:rsidRPr="00613D8C" w:rsidRDefault="00515DDB" w:rsidP="002A700C">
      <w:pPr>
        <w:pStyle w:val="ConsPlusNormal"/>
        <w:widowControl/>
        <w:pBdr>
          <w:bottom w:val="single" w:sz="8" w:space="0" w:color="000000"/>
        </w:pBdr>
        <w:ind w:firstLine="540"/>
        <w:jc w:val="center"/>
        <w:rPr>
          <w:rFonts w:ascii="Times New Roman" w:hAnsi="Times New Roman" w:cs="Times New Roman"/>
        </w:rPr>
      </w:pPr>
    </w:p>
    <w:p w:rsidR="00515DDB" w:rsidRPr="00613D8C" w:rsidRDefault="00515DDB" w:rsidP="002A700C">
      <w:pPr>
        <w:pStyle w:val="ConsPlusNormal"/>
        <w:widowControl/>
        <w:pBdr>
          <w:bottom w:val="single" w:sz="8" w:space="0" w:color="000000"/>
        </w:pBdr>
        <w:ind w:firstLine="540"/>
        <w:jc w:val="center"/>
        <w:rPr>
          <w:rFonts w:ascii="Times New Roman" w:hAnsi="Times New Roman" w:cs="Times New Roman"/>
        </w:rPr>
      </w:pPr>
    </w:p>
    <w:p w:rsidR="004E5A56" w:rsidRPr="00613D8C" w:rsidRDefault="004E5A56" w:rsidP="002A700C">
      <w:pPr>
        <w:pStyle w:val="ConsPlusNormal"/>
        <w:widowControl/>
        <w:pBdr>
          <w:bottom w:val="single" w:sz="8" w:space="0" w:color="000000"/>
        </w:pBdr>
        <w:ind w:firstLine="540"/>
        <w:jc w:val="center"/>
        <w:rPr>
          <w:rFonts w:ascii="Times New Roman" w:hAnsi="Times New Roman" w:cs="Times New Roman"/>
        </w:rPr>
      </w:pPr>
    </w:p>
    <w:p w:rsidR="004E5A56" w:rsidRPr="00613D8C" w:rsidRDefault="004E5A56"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D62DBC" w:rsidRPr="00613D8C" w:rsidRDefault="00D62DBC" w:rsidP="002A700C">
      <w:pPr>
        <w:pStyle w:val="ConsPlusNormal"/>
        <w:widowControl/>
        <w:pBdr>
          <w:bottom w:val="single" w:sz="8" w:space="0" w:color="000000"/>
        </w:pBdr>
        <w:ind w:firstLine="540"/>
        <w:jc w:val="center"/>
        <w:rPr>
          <w:rFonts w:ascii="Times New Roman" w:hAnsi="Times New Roman" w:cs="Times New Roman"/>
        </w:rPr>
      </w:pPr>
    </w:p>
    <w:p w:rsidR="00F009BF" w:rsidRPr="00613D8C" w:rsidRDefault="00F009BF">
      <w:pPr>
        <w:pStyle w:val="ConsPlusNormal"/>
        <w:widowControl/>
        <w:pBdr>
          <w:bottom w:val="single" w:sz="8" w:space="1" w:color="000000"/>
        </w:pBdr>
        <w:ind w:firstLine="540"/>
        <w:jc w:val="center"/>
        <w:rPr>
          <w:rFonts w:ascii="Times New Roman" w:hAnsi="Times New Roman" w:cs="Times New Roman"/>
        </w:rPr>
      </w:pPr>
    </w:p>
    <w:p w:rsidR="00F009BF" w:rsidRPr="00613D8C" w:rsidRDefault="00F009BF">
      <w:pPr>
        <w:pStyle w:val="ConsPlusNormal"/>
        <w:widowControl/>
        <w:pBdr>
          <w:bottom w:val="single" w:sz="8" w:space="1" w:color="000000"/>
        </w:pBdr>
        <w:ind w:firstLine="540"/>
        <w:jc w:val="center"/>
        <w:rPr>
          <w:rFonts w:ascii="Times New Roman" w:hAnsi="Times New Roman" w:cs="Times New Roman"/>
        </w:rPr>
      </w:pPr>
    </w:p>
    <w:p w:rsidR="00FA1C9D" w:rsidRPr="00613D8C" w:rsidRDefault="00FA1C9D">
      <w:pPr>
        <w:pStyle w:val="ConsPlusNormal"/>
        <w:widowControl/>
        <w:pBdr>
          <w:bottom w:val="single" w:sz="8" w:space="1" w:color="000000"/>
        </w:pBdr>
        <w:ind w:firstLine="540"/>
        <w:jc w:val="center"/>
        <w:rPr>
          <w:rFonts w:ascii="Times New Roman" w:hAnsi="Times New Roman" w:cs="Times New Roman"/>
        </w:rPr>
      </w:pPr>
      <w:r w:rsidRPr="00613D8C">
        <w:rPr>
          <w:rFonts w:ascii="Times New Roman" w:hAnsi="Times New Roman" w:cs="Times New Roman"/>
        </w:rPr>
        <w:t>Форма описи документов, представляемых вместе с заявкой на участие в аукционе</w:t>
      </w:r>
    </w:p>
    <w:p w:rsidR="00FA1C9D" w:rsidRPr="00613D8C" w:rsidRDefault="00FA1C9D">
      <w:pPr>
        <w:pStyle w:val="ConsPlusNormal"/>
        <w:widowControl/>
        <w:ind w:firstLine="540"/>
        <w:jc w:val="center"/>
        <w:rPr>
          <w:rFonts w:ascii="Times New Roman" w:hAnsi="Times New Roman" w:cs="Times New Roman"/>
        </w:rPr>
      </w:pPr>
    </w:p>
    <w:p w:rsidR="00F05922" w:rsidRPr="00613D8C" w:rsidRDefault="00F05922">
      <w:pPr>
        <w:pStyle w:val="ConsPlusNormal"/>
        <w:widowControl/>
        <w:ind w:firstLine="0"/>
        <w:jc w:val="center"/>
        <w:rPr>
          <w:rFonts w:ascii="Times New Roman" w:hAnsi="Times New Roman" w:cs="Times New Roman"/>
        </w:rPr>
      </w:pPr>
    </w:p>
    <w:p w:rsidR="00FA1C9D" w:rsidRPr="00613D8C" w:rsidRDefault="00FA1C9D">
      <w:pPr>
        <w:pStyle w:val="ConsPlusNormal"/>
        <w:widowControl/>
        <w:ind w:firstLine="0"/>
        <w:jc w:val="center"/>
        <w:rPr>
          <w:rFonts w:ascii="Times New Roman" w:hAnsi="Times New Roman" w:cs="Times New Roman"/>
        </w:rPr>
      </w:pPr>
      <w:r w:rsidRPr="00613D8C">
        <w:rPr>
          <w:rFonts w:ascii="Times New Roman" w:hAnsi="Times New Roman" w:cs="Times New Roman"/>
        </w:rPr>
        <w:t>ОПИСЬ</w:t>
      </w:r>
    </w:p>
    <w:p w:rsidR="00FA1C9D" w:rsidRPr="00613D8C" w:rsidRDefault="00FA1C9D">
      <w:pPr>
        <w:jc w:val="center"/>
        <w:rPr>
          <w:rFonts w:eastAsia="Times New Roman CYR"/>
          <w:sz w:val="20"/>
        </w:rPr>
      </w:pPr>
      <w:r w:rsidRPr="00613D8C">
        <w:rPr>
          <w:sz w:val="20"/>
        </w:rPr>
        <w:t xml:space="preserve">документов представляемых вместе с заявкой на участие в аукционе на право заключения договора аренды </w:t>
      </w:r>
      <w:r w:rsidRPr="00613D8C">
        <w:rPr>
          <w:bCs/>
          <w:sz w:val="20"/>
        </w:rPr>
        <w:t xml:space="preserve">объекта </w:t>
      </w:r>
      <w:r w:rsidRPr="00613D8C">
        <w:rPr>
          <w:sz w:val="20"/>
        </w:rPr>
        <w:t>недвижимости</w:t>
      </w:r>
      <w:r w:rsidRPr="00613D8C">
        <w:rPr>
          <w:bCs/>
          <w:sz w:val="20"/>
        </w:rPr>
        <w:t xml:space="preserve">, являющегося </w:t>
      </w:r>
      <w:r w:rsidR="00BA38C2" w:rsidRPr="00613D8C">
        <w:rPr>
          <w:bCs/>
          <w:sz w:val="20"/>
        </w:rPr>
        <w:t>муниципа</w:t>
      </w:r>
      <w:r w:rsidRPr="00613D8C">
        <w:rPr>
          <w:bCs/>
          <w:sz w:val="20"/>
        </w:rPr>
        <w:t>льной собственностью</w:t>
      </w:r>
      <w:r w:rsidRPr="00613D8C">
        <w:rPr>
          <w:rFonts w:eastAsia="Times New Roman CYR"/>
          <w:sz w:val="20"/>
        </w:rPr>
        <w:t xml:space="preserve"> </w:t>
      </w:r>
    </w:p>
    <w:p w:rsidR="00FA1C9D" w:rsidRPr="00613D8C" w:rsidRDefault="00FA1C9D">
      <w:pPr>
        <w:pStyle w:val="ConsPlusNormal"/>
        <w:widowControl/>
        <w:ind w:firstLine="0"/>
        <w:jc w:val="center"/>
        <w:rPr>
          <w:rFonts w:ascii="Times New Roman" w:hAnsi="Times New Roman" w:cs="Times New Roman"/>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964"/>
        <w:gridCol w:w="1276"/>
        <w:gridCol w:w="1559"/>
      </w:tblGrid>
      <w:tr w:rsidR="00FA1C9D" w:rsidRPr="00613D8C" w:rsidTr="00BC4DD5">
        <w:tc>
          <w:tcPr>
            <w:tcW w:w="670"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r w:rsidRPr="00613D8C">
              <w:rPr>
                <w:rFonts w:ascii="Times New Roman" w:hAnsi="Times New Roman" w:cs="Times New Roman"/>
              </w:rPr>
              <w:t xml:space="preserve">№ </w:t>
            </w:r>
          </w:p>
          <w:p w:rsidR="00FA1C9D" w:rsidRPr="00613D8C" w:rsidRDefault="00FA1C9D" w:rsidP="00BC4DD5">
            <w:pPr>
              <w:pStyle w:val="ConsPlusNormal"/>
              <w:widowControl/>
              <w:ind w:firstLine="0"/>
              <w:jc w:val="center"/>
              <w:rPr>
                <w:rFonts w:ascii="Times New Roman" w:hAnsi="Times New Roman" w:cs="Times New Roman"/>
              </w:rPr>
            </w:pPr>
            <w:proofErr w:type="gramStart"/>
            <w:r w:rsidRPr="00613D8C">
              <w:rPr>
                <w:rFonts w:ascii="Times New Roman" w:hAnsi="Times New Roman" w:cs="Times New Roman"/>
              </w:rPr>
              <w:t>п</w:t>
            </w:r>
            <w:proofErr w:type="gramEnd"/>
            <w:r w:rsidRPr="00613D8C">
              <w:rPr>
                <w:rFonts w:ascii="Times New Roman" w:hAnsi="Times New Roman" w:cs="Times New Roman"/>
              </w:rPr>
              <w:t>/п</w:t>
            </w:r>
          </w:p>
        </w:tc>
        <w:tc>
          <w:tcPr>
            <w:tcW w:w="5964"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r w:rsidRPr="00613D8C">
              <w:rPr>
                <w:rFonts w:ascii="Times New Roman" w:hAnsi="Times New Roman" w:cs="Times New Roman"/>
              </w:rPr>
              <w:t>Наименование документов</w:t>
            </w:r>
          </w:p>
        </w:tc>
        <w:tc>
          <w:tcPr>
            <w:tcW w:w="1276"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r w:rsidRPr="00613D8C">
              <w:rPr>
                <w:rFonts w:ascii="Times New Roman" w:hAnsi="Times New Roman" w:cs="Times New Roman"/>
              </w:rPr>
              <w:t xml:space="preserve">Кол-во </w:t>
            </w:r>
          </w:p>
          <w:p w:rsidR="00FA1C9D" w:rsidRPr="00613D8C" w:rsidRDefault="00FA1C9D" w:rsidP="00BC4DD5">
            <w:pPr>
              <w:pStyle w:val="ConsPlusNormal"/>
              <w:widowControl/>
              <w:ind w:firstLine="0"/>
              <w:jc w:val="center"/>
              <w:rPr>
                <w:rFonts w:ascii="Times New Roman" w:hAnsi="Times New Roman" w:cs="Times New Roman"/>
              </w:rPr>
            </w:pPr>
            <w:r w:rsidRPr="00613D8C">
              <w:rPr>
                <w:rFonts w:ascii="Times New Roman" w:hAnsi="Times New Roman" w:cs="Times New Roman"/>
              </w:rPr>
              <w:t>листов</w:t>
            </w:r>
          </w:p>
        </w:tc>
        <w:tc>
          <w:tcPr>
            <w:tcW w:w="1559" w:type="dxa"/>
            <w:shd w:val="clear" w:color="auto" w:fill="auto"/>
          </w:tcPr>
          <w:p w:rsidR="00FA1C9D" w:rsidRPr="00613D8C" w:rsidRDefault="00FA1C9D" w:rsidP="00BC4DD5">
            <w:pPr>
              <w:snapToGrid w:val="0"/>
              <w:rPr>
                <w:sz w:val="20"/>
              </w:rPr>
            </w:pPr>
            <w:r w:rsidRPr="00613D8C">
              <w:rPr>
                <w:sz w:val="20"/>
              </w:rPr>
              <w:t>Кол-во экземпляров</w:t>
            </w:r>
          </w:p>
          <w:p w:rsidR="00FA1C9D" w:rsidRPr="00613D8C" w:rsidRDefault="00FA1C9D" w:rsidP="00BC4DD5">
            <w:pPr>
              <w:pStyle w:val="ConsPlusNormal"/>
              <w:widowControl/>
              <w:ind w:firstLine="0"/>
              <w:jc w:val="center"/>
              <w:rPr>
                <w:rFonts w:ascii="Times New Roman" w:hAnsi="Times New Roman" w:cs="Times New Roman"/>
              </w:rPr>
            </w:pPr>
          </w:p>
        </w:tc>
      </w:tr>
      <w:tr w:rsidR="00FA1C9D" w:rsidRPr="00613D8C" w:rsidTr="00BC4DD5">
        <w:tc>
          <w:tcPr>
            <w:tcW w:w="670"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5964"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1276"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1559"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r>
      <w:tr w:rsidR="00FA1C9D" w:rsidRPr="00613D8C" w:rsidTr="00BC4DD5">
        <w:tc>
          <w:tcPr>
            <w:tcW w:w="670"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5964"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1276"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1559"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r>
      <w:tr w:rsidR="00FA1C9D" w:rsidRPr="00613D8C" w:rsidTr="00BC4DD5">
        <w:tc>
          <w:tcPr>
            <w:tcW w:w="670"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5964"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1276"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1559"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r>
      <w:tr w:rsidR="004E5A56" w:rsidRPr="00613D8C" w:rsidTr="00BC4DD5">
        <w:tc>
          <w:tcPr>
            <w:tcW w:w="670" w:type="dxa"/>
            <w:shd w:val="clear" w:color="auto" w:fill="auto"/>
          </w:tcPr>
          <w:p w:rsidR="004E5A56" w:rsidRPr="00613D8C" w:rsidRDefault="004E5A56" w:rsidP="00BC4DD5">
            <w:pPr>
              <w:pStyle w:val="ConsPlusNormal"/>
              <w:widowControl/>
              <w:snapToGrid w:val="0"/>
              <w:ind w:firstLine="0"/>
              <w:jc w:val="center"/>
              <w:rPr>
                <w:rFonts w:ascii="Times New Roman" w:hAnsi="Times New Roman" w:cs="Times New Roman"/>
              </w:rPr>
            </w:pPr>
          </w:p>
        </w:tc>
        <w:tc>
          <w:tcPr>
            <w:tcW w:w="5964" w:type="dxa"/>
            <w:shd w:val="clear" w:color="auto" w:fill="auto"/>
          </w:tcPr>
          <w:p w:rsidR="004E5A56" w:rsidRPr="00613D8C" w:rsidRDefault="004E5A56" w:rsidP="00BC4DD5">
            <w:pPr>
              <w:pStyle w:val="ConsPlusNormal"/>
              <w:widowControl/>
              <w:snapToGrid w:val="0"/>
              <w:ind w:firstLine="0"/>
              <w:jc w:val="center"/>
              <w:rPr>
                <w:rFonts w:ascii="Times New Roman" w:hAnsi="Times New Roman" w:cs="Times New Roman"/>
              </w:rPr>
            </w:pPr>
          </w:p>
        </w:tc>
        <w:tc>
          <w:tcPr>
            <w:tcW w:w="1276" w:type="dxa"/>
            <w:shd w:val="clear" w:color="auto" w:fill="auto"/>
          </w:tcPr>
          <w:p w:rsidR="004E5A56" w:rsidRPr="00613D8C" w:rsidRDefault="004E5A56" w:rsidP="00BC4DD5">
            <w:pPr>
              <w:pStyle w:val="ConsPlusNormal"/>
              <w:widowControl/>
              <w:snapToGrid w:val="0"/>
              <w:ind w:firstLine="0"/>
              <w:jc w:val="center"/>
              <w:rPr>
                <w:rFonts w:ascii="Times New Roman" w:hAnsi="Times New Roman" w:cs="Times New Roman"/>
              </w:rPr>
            </w:pPr>
          </w:p>
        </w:tc>
        <w:tc>
          <w:tcPr>
            <w:tcW w:w="1559" w:type="dxa"/>
            <w:shd w:val="clear" w:color="auto" w:fill="auto"/>
          </w:tcPr>
          <w:p w:rsidR="004E5A56" w:rsidRPr="00613D8C" w:rsidRDefault="004E5A56" w:rsidP="00BC4DD5">
            <w:pPr>
              <w:pStyle w:val="ConsPlusNormal"/>
              <w:widowControl/>
              <w:snapToGrid w:val="0"/>
              <w:ind w:firstLine="0"/>
              <w:jc w:val="center"/>
              <w:rPr>
                <w:rFonts w:ascii="Times New Roman" w:hAnsi="Times New Roman" w:cs="Times New Roman"/>
              </w:rPr>
            </w:pPr>
          </w:p>
        </w:tc>
      </w:tr>
      <w:tr w:rsidR="004E5A56" w:rsidRPr="00613D8C" w:rsidTr="00BC4DD5">
        <w:tc>
          <w:tcPr>
            <w:tcW w:w="670" w:type="dxa"/>
            <w:shd w:val="clear" w:color="auto" w:fill="auto"/>
          </w:tcPr>
          <w:p w:rsidR="004E5A56" w:rsidRPr="00613D8C" w:rsidRDefault="004E5A56" w:rsidP="00BC4DD5">
            <w:pPr>
              <w:pStyle w:val="ConsPlusNormal"/>
              <w:widowControl/>
              <w:snapToGrid w:val="0"/>
              <w:ind w:firstLine="0"/>
              <w:jc w:val="center"/>
              <w:rPr>
                <w:rFonts w:ascii="Times New Roman" w:hAnsi="Times New Roman" w:cs="Times New Roman"/>
              </w:rPr>
            </w:pPr>
          </w:p>
        </w:tc>
        <w:tc>
          <w:tcPr>
            <w:tcW w:w="5964" w:type="dxa"/>
            <w:shd w:val="clear" w:color="auto" w:fill="auto"/>
          </w:tcPr>
          <w:p w:rsidR="004E5A56" w:rsidRPr="00613D8C" w:rsidRDefault="004E5A56" w:rsidP="00BC4DD5">
            <w:pPr>
              <w:pStyle w:val="ConsPlusNormal"/>
              <w:widowControl/>
              <w:snapToGrid w:val="0"/>
              <w:ind w:firstLine="0"/>
              <w:jc w:val="center"/>
              <w:rPr>
                <w:rFonts w:ascii="Times New Roman" w:hAnsi="Times New Roman" w:cs="Times New Roman"/>
              </w:rPr>
            </w:pPr>
          </w:p>
        </w:tc>
        <w:tc>
          <w:tcPr>
            <w:tcW w:w="1276" w:type="dxa"/>
            <w:shd w:val="clear" w:color="auto" w:fill="auto"/>
          </w:tcPr>
          <w:p w:rsidR="004E5A56" w:rsidRPr="00613D8C" w:rsidRDefault="004E5A56" w:rsidP="00BC4DD5">
            <w:pPr>
              <w:pStyle w:val="ConsPlusNormal"/>
              <w:widowControl/>
              <w:snapToGrid w:val="0"/>
              <w:ind w:firstLine="0"/>
              <w:jc w:val="center"/>
              <w:rPr>
                <w:rFonts w:ascii="Times New Roman" w:hAnsi="Times New Roman" w:cs="Times New Roman"/>
              </w:rPr>
            </w:pPr>
          </w:p>
        </w:tc>
        <w:tc>
          <w:tcPr>
            <w:tcW w:w="1559" w:type="dxa"/>
            <w:shd w:val="clear" w:color="auto" w:fill="auto"/>
          </w:tcPr>
          <w:p w:rsidR="004E5A56" w:rsidRPr="00613D8C" w:rsidRDefault="004E5A56" w:rsidP="00BC4DD5">
            <w:pPr>
              <w:pStyle w:val="ConsPlusNormal"/>
              <w:widowControl/>
              <w:snapToGrid w:val="0"/>
              <w:ind w:firstLine="0"/>
              <w:jc w:val="center"/>
              <w:rPr>
                <w:rFonts w:ascii="Times New Roman" w:hAnsi="Times New Roman" w:cs="Times New Roman"/>
              </w:rPr>
            </w:pPr>
          </w:p>
        </w:tc>
      </w:tr>
      <w:tr w:rsidR="00FA1C9D" w:rsidRPr="00613D8C" w:rsidTr="00BC4DD5">
        <w:tc>
          <w:tcPr>
            <w:tcW w:w="670"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5964"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1276"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1559"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r>
      <w:tr w:rsidR="00FA1C9D" w:rsidRPr="00613D8C" w:rsidTr="00BC4DD5">
        <w:tc>
          <w:tcPr>
            <w:tcW w:w="670"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5964"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1276"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1559"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r>
      <w:tr w:rsidR="00FA1C9D" w:rsidRPr="00613D8C" w:rsidTr="00BC4DD5">
        <w:tc>
          <w:tcPr>
            <w:tcW w:w="670"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5964"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1276"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1559"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r>
      <w:tr w:rsidR="00FA1C9D" w:rsidRPr="00613D8C" w:rsidTr="00BC4DD5">
        <w:tc>
          <w:tcPr>
            <w:tcW w:w="670"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5964"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1276"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1559"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r>
      <w:tr w:rsidR="00FA1C9D" w:rsidRPr="00613D8C" w:rsidTr="00BC4DD5">
        <w:tc>
          <w:tcPr>
            <w:tcW w:w="670"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5964" w:type="dxa"/>
            <w:shd w:val="clear" w:color="auto" w:fill="auto"/>
          </w:tcPr>
          <w:p w:rsidR="00FA1C9D" w:rsidRPr="00613D8C" w:rsidRDefault="00FA1C9D" w:rsidP="00BC4DD5">
            <w:pPr>
              <w:pStyle w:val="ConsPlusNormal"/>
              <w:widowControl/>
              <w:snapToGrid w:val="0"/>
              <w:ind w:firstLine="0"/>
              <w:jc w:val="right"/>
              <w:rPr>
                <w:rFonts w:ascii="Times New Roman" w:hAnsi="Times New Roman" w:cs="Times New Roman"/>
              </w:rPr>
            </w:pPr>
          </w:p>
        </w:tc>
        <w:tc>
          <w:tcPr>
            <w:tcW w:w="1276"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c>
          <w:tcPr>
            <w:tcW w:w="1559" w:type="dxa"/>
            <w:shd w:val="clear" w:color="auto" w:fill="auto"/>
          </w:tcPr>
          <w:p w:rsidR="00FA1C9D" w:rsidRPr="00613D8C" w:rsidRDefault="00FA1C9D" w:rsidP="00BC4DD5">
            <w:pPr>
              <w:pStyle w:val="ConsPlusNormal"/>
              <w:widowControl/>
              <w:snapToGrid w:val="0"/>
              <w:ind w:firstLine="0"/>
              <w:jc w:val="center"/>
              <w:rPr>
                <w:rFonts w:ascii="Times New Roman" w:hAnsi="Times New Roman" w:cs="Times New Roman"/>
              </w:rPr>
            </w:pPr>
          </w:p>
        </w:tc>
      </w:tr>
    </w:tbl>
    <w:p w:rsidR="00FA1C9D" w:rsidRPr="00613D8C" w:rsidRDefault="00FA1C9D">
      <w:pPr>
        <w:pStyle w:val="ConsPlusNormal"/>
        <w:widowControl/>
        <w:ind w:firstLine="0"/>
        <w:rPr>
          <w:rFonts w:ascii="Times New Roman" w:hAnsi="Times New Roman" w:cs="Times New Roman"/>
        </w:rPr>
      </w:pPr>
    </w:p>
    <w:p w:rsidR="00FA1C9D" w:rsidRPr="00613D8C" w:rsidRDefault="00FA1C9D">
      <w:pPr>
        <w:pStyle w:val="ConsPlusNormal"/>
        <w:widowControl/>
        <w:ind w:firstLine="0"/>
        <w:rPr>
          <w:rFonts w:ascii="Times New Roman" w:hAnsi="Times New Roman" w:cs="Times New Roman"/>
        </w:rPr>
      </w:pPr>
    </w:p>
    <w:p w:rsidR="00FA1C9D" w:rsidRPr="00613D8C" w:rsidRDefault="00FA1C9D">
      <w:pPr>
        <w:pStyle w:val="ConsPlusNormal"/>
        <w:widowControl/>
        <w:ind w:firstLine="0"/>
        <w:rPr>
          <w:rFonts w:ascii="Times New Roman" w:hAnsi="Times New Roman" w:cs="Times New Roman"/>
        </w:rPr>
      </w:pPr>
    </w:p>
    <w:p w:rsidR="00FA1C9D" w:rsidRPr="00613D8C" w:rsidRDefault="00FA1C9D">
      <w:pPr>
        <w:pStyle w:val="ConsPlusNormal"/>
        <w:widowControl/>
        <w:ind w:firstLine="0"/>
        <w:rPr>
          <w:rFonts w:ascii="Times New Roman" w:hAnsi="Times New Roman" w:cs="Times New Roman"/>
        </w:rPr>
      </w:pPr>
    </w:p>
    <w:p w:rsidR="00FA1C9D" w:rsidRPr="00613D8C" w:rsidRDefault="00FA1C9D">
      <w:pPr>
        <w:pStyle w:val="ConsPlusNormal"/>
        <w:widowControl/>
        <w:ind w:firstLine="0"/>
        <w:rPr>
          <w:rFonts w:ascii="Times New Roman" w:hAnsi="Times New Roman" w:cs="Times New Roman"/>
        </w:rPr>
      </w:pPr>
    </w:p>
    <w:p w:rsidR="00FA1C9D" w:rsidRPr="00613D8C" w:rsidRDefault="00FA1C9D">
      <w:pPr>
        <w:pStyle w:val="ConsPlusNormal"/>
        <w:widowControl/>
        <w:ind w:firstLine="0"/>
        <w:jc w:val="both"/>
        <w:rPr>
          <w:rFonts w:ascii="Times New Roman" w:hAnsi="Times New Roman" w:cs="Times New Roman"/>
        </w:rPr>
      </w:pPr>
      <w:r w:rsidRPr="00613D8C">
        <w:rPr>
          <w:rFonts w:ascii="Times New Roman" w:hAnsi="Times New Roman" w:cs="Times New Roman"/>
        </w:rPr>
        <w:t>Заявитель_________________________________________________________</w:t>
      </w:r>
    </w:p>
    <w:p w:rsidR="00FA1C9D" w:rsidRPr="00613D8C" w:rsidRDefault="00FA1C9D">
      <w:pPr>
        <w:pStyle w:val="ConsPlusNormal"/>
        <w:widowControl/>
        <w:ind w:firstLine="0"/>
        <w:jc w:val="center"/>
        <w:rPr>
          <w:rFonts w:ascii="Times New Roman" w:hAnsi="Times New Roman" w:cs="Times New Roman"/>
        </w:rPr>
      </w:pPr>
      <w:r w:rsidRPr="00613D8C">
        <w:rPr>
          <w:rFonts w:ascii="Times New Roman" w:hAnsi="Times New Roman" w:cs="Times New Roman"/>
        </w:rPr>
        <w:t xml:space="preserve">       </w:t>
      </w:r>
      <w:proofErr w:type="gramStart"/>
      <w:r w:rsidRPr="00613D8C">
        <w:rPr>
          <w:rFonts w:ascii="Times New Roman" w:hAnsi="Times New Roman" w:cs="Times New Roman"/>
        </w:rPr>
        <w:t>(подпись и Ф.И.О. лица, уполномоченного заявителем -</w:t>
      </w:r>
      <w:proofErr w:type="gramEnd"/>
    </w:p>
    <w:p w:rsidR="00FA1C9D" w:rsidRPr="00613D8C" w:rsidRDefault="00FA1C9D">
      <w:pPr>
        <w:pStyle w:val="ConsPlusNormal"/>
        <w:widowControl/>
        <w:ind w:firstLine="0"/>
        <w:jc w:val="center"/>
        <w:rPr>
          <w:rFonts w:ascii="Times New Roman" w:hAnsi="Times New Roman" w:cs="Times New Roman"/>
        </w:rPr>
      </w:pPr>
      <w:r w:rsidRPr="00613D8C">
        <w:rPr>
          <w:rFonts w:ascii="Times New Roman" w:hAnsi="Times New Roman" w:cs="Times New Roman"/>
        </w:rPr>
        <w:t xml:space="preserve">   юридическим лицом на подписание и подачу от имени заявителя -</w:t>
      </w:r>
    </w:p>
    <w:p w:rsidR="00FA1C9D" w:rsidRPr="00613D8C" w:rsidRDefault="00FA1C9D">
      <w:pPr>
        <w:pStyle w:val="ConsPlusNormal"/>
        <w:widowControl/>
        <w:ind w:firstLine="0"/>
        <w:jc w:val="center"/>
        <w:rPr>
          <w:rFonts w:ascii="Times New Roman" w:hAnsi="Times New Roman" w:cs="Times New Roman"/>
        </w:rPr>
      </w:pPr>
      <w:r w:rsidRPr="00613D8C">
        <w:rPr>
          <w:rFonts w:ascii="Times New Roman" w:hAnsi="Times New Roman" w:cs="Times New Roman"/>
        </w:rPr>
        <w:t xml:space="preserve">           юридического лица заявки на участие в аукционе</w:t>
      </w:r>
    </w:p>
    <w:p w:rsidR="00FA1C9D" w:rsidRPr="00613D8C" w:rsidRDefault="00FA1C9D">
      <w:pPr>
        <w:pStyle w:val="ConsPlusNormal"/>
        <w:widowControl/>
        <w:ind w:firstLine="0"/>
        <w:jc w:val="center"/>
        <w:rPr>
          <w:rFonts w:ascii="Times New Roman" w:hAnsi="Times New Roman" w:cs="Times New Roman"/>
        </w:rPr>
      </w:pPr>
      <w:r w:rsidRPr="00613D8C">
        <w:rPr>
          <w:rFonts w:ascii="Times New Roman" w:hAnsi="Times New Roman" w:cs="Times New Roman"/>
        </w:rPr>
        <w:t xml:space="preserve">         реквизиты документа, подтверждающие его полномочия,</w:t>
      </w:r>
    </w:p>
    <w:p w:rsidR="00FA1C9D" w:rsidRPr="00613D8C" w:rsidRDefault="00FA1C9D">
      <w:pPr>
        <w:pStyle w:val="ConsPlusNormal"/>
        <w:widowControl/>
        <w:ind w:firstLine="0"/>
        <w:jc w:val="center"/>
        <w:rPr>
          <w:rFonts w:ascii="Times New Roman" w:hAnsi="Times New Roman" w:cs="Times New Roman"/>
        </w:rPr>
      </w:pPr>
      <w:r w:rsidRPr="00613D8C">
        <w:rPr>
          <w:rFonts w:ascii="Times New Roman" w:hAnsi="Times New Roman" w:cs="Times New Roman"/>
        </w:rPr>
        <w:t xml:space="preserve">    либо подпись и Ф.И.О. заявителя – физического лица или его</w:t>
      </w:r>
    </w:p>
    <w:p w:rsidR="00FA1C9D" w:rsidRPr="00613D8C" w:rsidRDefault="00FA1C9D">
      <w:pPr>
        <w:pStyle w:val="ConsPlusNormal"/>
        <w:widowControl/>
        <w:ind w:firstLine="0"/>
        <w:jc w:val="center"/>
        <w:rPr>
          <w:rFonts w:ascii="Times New Roman" w:hAnsi="Times New Roman" w:cs="Times New Roman"/>
        </w:rPr>
      </w:pPr>
      <w:r w:rsidRPr="00613D8C">
        <w:rPr>
          <w:rFonts w:ascii="Times New Roman" w:hAnsi="Times New Roman" w:cs="Times New Roman"/>
        </w:rPr>
        <w:t xml:space="preserve">    представителя, реквизиты документа, подтверждающие полномочия</w:t>
      </w:r>
    </w:p>
    <w:p w:rsidR="00FA1C9D" w:rsidRPr="00613D8C" w:rsidRDefault="00FA1C9D">
      <w:pPr>
        <w:pStyle w:val="ConsPlusNormal"/>
        <w:widowControl/>
        <w:ind w:firstLine="0"/>
        <w:jc w:val="center"/>
        <w:rPr>
          <w:rFonts w:ascii="Times New Roman" w:hAnsi="Times New Roman" w:cs="Times New Roman"/>
        </w:rPr>
      </w:pPr>
      <w:r w:rsidRPr="00613D8C">
        <w:rPr>
          <w:rFonts w:ascii="Times New Roman" w:hAnsi="Times New Roman" w:cs="Times New Roman"/>
        </w:rPr>
        <w:t xml:space="preserve">            представителя заявителя – физического лица)</w:t>
      </w:r>
    </w:p>
    <w:p w:rsidR="000745F3" w:rsidRPr="00613D8C" w:rsidRDefault="000745F3"/>
    <w:p w:rsidR="000F7034" w:rsidRPr="00613D8C" w:rsidRDefault="000F7034" w:rsidP="005914BC">
      <w:pPr>
        <w:pStyle w:val="Default"/>
        <w:rPr>
          <w:bCs/>
          <w:color w:val="auto"/>
        </w:rPr>
      </w:pPr>
    </w:p>
    <w:p w:rsidR="005914BC" w:rsidRPr="00613D8C" w:rsidRDefault="005914BC" w:rsidP="005914BC">
      <w:pPr>
        <w:pStyle w:val="Default"/>
        <w:rPr>
          <w:bCs/>
          <w:color w:val="auto"/>
        </w:rPr>
      </w:pPr>
    </w:p>
    <w:p w:rsidR="000F7034" w:rsidRPr="00613D8C" w:rsidRDefault="000F7034" w:rsidP="005C53AF">
      <w:pPr>
        <w:pStyle w:val="Default"/>
        <w:rPr>
          <w:bCs/>
          <w:color w:val="auto"/>
        </w:rPr>
      </w:pPr>
    </w:p>
    <w:p w:rsidR="005C53AF" w:rsidRPr="00613D8C" w:rsidRDefault="005C53AF" w:rsidP="005C53AF">
      <w:pPr>
        <w:pStyle w:val="Default"/>
        <w:rPr>
          <w:bCs/>
          <w:color w:val="auto"/>
        </w:rPr>
      </w:pPr>
    </w:p>
    <w:p w:rsidR="005C53AF" w:rsidRPr="00613D8C" w:rsidRDefault="005C53AF" w:rsidP="005C53AF">
      <w:pPr>
        <w:pStyle w:val="Default"/>
        <w:rPr>
          <w:bCs/>
          <w:color w:val="auto"/>
        </w:rPr>
      </w:pPr>
    </w:p>
    <w:p w:rsidR="005C53AF" w:rsidRPr="00613D8C" w:rsidRDefault="005C53AF" w:rsidP="005C53AF">
      <w:pPr>
        <w:pStyle w:val="Default"/>
        <w:rPr>
          <w:bCs/>
          <w:color w:val="auto"/>
        </w:rPr>
      </w:pPr>
    </w:p>
    <w:p w:rsidR="005C53AF" w:rsidRPr="00613D8C" w:rsidRDefault="005C53AF" w:rsidP="005C53AF">
      <w:pPr>
        <w:pStyle w:val="Default"/>
        <w:rPr>
          <w:bCs/>
          <w:color w:val="auto"/>
        </w:rPr>
      </w:pPr>
    </w:p>
    <w:p w:rsidR="005C53AF" w:rsidRPr="00613D8C" w:rsidRDefault="005C53AF" w:rsidP="005C53AF">
      <w:pPr>
        <w:pStyle w:val="Default"/>
        <w:rPr>
          <w:bCs/>
          <w:color w:val="auto"/>
        </w:rPr>
      </w:pPr>
    </w:p>
    <w:p w:rsidR="005C53AF" w:rsidRPr="00613D8C" w:rsidRDefault="005C53AF" w:rsidP="005C53AF">
      <w:pPr>
        <w:pStyle w:val="Default"/>
        <w:rPr>
          <w:bCs/>
          <w:color w:val="auto"/>
        </w:rPr>
      </w:pPr>
    </w:p>
    <w:p w:rsidR="005C53AF" w:rsidRPr="00613D8C" w:rsidRDefault="005C53AF" w:rsidP="005C53AF">
      <w:pPr>
        <w:pStyle w:val="Default"/>
        <w:rPr>
          <w:bCs/>
          <w:color w:val="auto"/>
        </w:rPr>
      </w:pPr>
    </w:p>
    <w:p w:rsidR="005C53AF" w:rsidRPr="00613D8C" w:rsidRDefault="005C53AF" w:rsidP="005C53AF">
      <w:pPr>
        <w:pStyle w:val="Default"/>
        <w:rPr>
          <w:bCs/>
          <w:color w:val="auto"/>
        </w:rPr>
      </w:pPr>
    </w:p>
    <w:p w:rsidR="005C53AF" w:rsidRPr="00613D8C" w:rsidRDefault="005C53AF" w:rsidP="005C53AF">
      <w:pPr>
        <w:pStyle w:val="Default"/>
        <w:rPr>
          <w:bCs/>
          <w:color w:val="auto"/>
        </w:rPr>
      </w:pPr>
    </w:p>
    <w:p w:rsidR="005C53AF" w:rsidRPr="00613D8C" w:rsidRDefault="005C53AF" w:rsidP="005C53AF">
      <w:pPr>
        <w:pStyle w:val="Default"/>
        <w:rPr>
          <w:bCs/>
          <w:color w:val="auto"/>
        </w:rPr>
      </w:pPr>
    </w:p>
    <w:p w:rsidR="005C53AF" w:rsidRPr="00613D8C" w:rsidRDefault="005C53AF" w:rsidP="005C53AF">
      <w:pPr>
        <w:pStyle w:val="Default"/>
        <w:rPr>
          <w:bCs/>
          <w:color w:val="auto"/>
        </w:rPr>
      </w:pPr>
    </w:p>
    <w:p w:rsidR="005C53AF" w:rsidRPr="00613D8C" w:rsidRDefault="005C53AF" w:rsidP="005C53AF">
      <w:pPr>
        <w:pStyle w:val="Default"/>
        <w:rPr>
          <w:bCs/>
          <w:color w:val="auto"/>
        </w:rPr>
      </w:pPr>
    </w:p>
    <w:p w:rsidR="005C53AF" w:rsidRPr="00613D8C" w:rsidRDefault="005C53AF" w:rsidP="005C53AF">
      <w:pPr>
        <w:pStyle w:val="Default"/>
        <w:rPr>
          <w:bCs/>
          <w:color w:val="auto"/>
        </w:rPr>
      </w:pPr>
    </w:p>
    <w:p w:rsidR="005C53AF" w:rsidRPr="00613D8C" w:rsidRDefault="005C53AF" w:rsidP="005C53AF">
      <w:pPr>
        <w:pStyle w:val="Default"/>
        <w:rPr>
          <w:bCs/>
          <w:color w:val="auto"/>
        </w:rPr>
      </w:pPr>
    </w:p>
    <w:p w:rsidR="005C53AF" w:rsidRPr="00613D8C" w:rsidRDefault="005C53AF" w:rsidP="005C53AF">
      <w:pPr>
        <w:pStyle w:val="Default"/>
        <w:rPr>
          <w:bCs/>
          <w:color w:val="auto"/>
        </w:rPr>
      </w:pPr>
    </w:p>
    <w:p w:rsidR="005C53AF" w:rsidRPr="00613D8C" w:rsidRDefault="005C53AF" w:rsidP="005C53AF">
      <w:pPr>
        <w:pStyle w:val="Default"/>
        <w:rPr>
          <w:bCs/>
          <w:color w:val="auto"/>
        </w:rPr>
      </w:pPr>
    </w:p>
    <w:p w:rsidR="005C53AF" w:rsidRPr="00613D8C" w:rsidRDefault="005C53AF" w:rsidP="005C53AF">
      <w:pPr>
        <w:pStyle w:val="Default"/>
        <w:rPr>
          <w:bCs/>
          <w:color w:val="auto"/>
        </w:rPr>
      </w:pPr>
    </w:p>
    <w:p w:rsidR="005C53AF" w:rsidRPr="00613D8C" w:rsidRDefault="005C53AF" w:rsidP="005C53AF">
      <w:pPr>
        <w:pStyle w:val="Default"/>
        <w:rPr>
          <w:bCs/>
          <w:color w:val="auto"/>
        </w:rPr>
      </w:pPr>
    </w:p>
    <w:p w:rsidR="003E7753" w:rsidRPr="00613D8C" w:rsidRDefault="003E7753" w:rsidP="00DF3DA6">
      <w:pPr>
        <w:pStyle w:val="Default"/>
        <w:rPr>
          <w:bCs/>
          <w:color w:val="auto"/>
        </w:rPr>
      </w:pPr>
    </w:p>
    <w:p w:rsidR="00507829" w:rsidRPr="00613D8C" w:rsidRDefault="00507829" w:rsidP="00507829">
      <w:pPr>
        <w:pStyle w:val="Default"/>
        <w:jc w:val="center"/>
        <w:rPr>
          <w:bCs/>
          <w:color w:val="auto"/>
        </w:rPr>
      </w:pPr>
      <w:r w:rsidRPr="00613D8C">
        <w:rPr>
          <w:bCs/>
          <w:color w:val="auto"/>
        </w:rPr>
        <w:lastRenderedPageBreak/>
        <w:t xml:space="preserve">ЗАЯВКА В ФОРМЕ ЭЛЕКТРОННОГО ДОКУМЕНТА </w:t>
      </w:r>
    </w:p>
    <w:p w:rsidR="00507829" w:rsidRPr="00613D8C" w:rsidRDefault="00507829" w:rsidP="00507829">
      <w:pPr>
        <w:pStyle w:val="Default"/>
        <w:jc w:val="center"/>
        <w:rPr>
          <w:color w:val="auto"/>
        </w:rPr>
      </w:pPr>
      <w:r w:rsidRPr="00613D8C">
        <w:rPr>
          <w:bCs/>
          <w:color w:val="auto"/>
        </w:rPr>
        <w:t xml:space="preserve">(заполняется заявителем или его полномочным представителем) </w:t>
      </w:r>
    </w:p>
    <w:p w:rsidR="00507829" w:rsidRPr="00613D8C" w:rsidRDefault="00507829" w:rsidP="00507829">
      <w:pPr>
        <w:pStyle w:val="Default"/>
        <w:jc w:val="center"/>
        <w:rPr>
          <w:color w:val="auto"/>
        </w:rPr>
      </w:pPr>
    </w:p>
    <w:p w:rsidR="00507829" w:rsidRPr="00613D8C" w:rsidRDefault="00507829" w:rsidP="00507829">
      <w:pPr>
        <w:pStyle w:val="Default"/>
        <w:ind w:left="5664"/>
        <w:rPr>
          <w:bCs/>
          <w:color w:val="auto"/>
        </w:rPr>
      </w:pPr>
      <w:r w:rsidRPr="00613D8C">
        <w:rPr>
          <w:bCs/>
          <w:color w:val="auto"/>
        </w:rPr>
        <w:t>В комиссию по проведению конкурсов, аукционов на право заключения договоров аренды на объекты муниципального нежилого фонда</w:t>
      </w:r>
    </w:p>
    <w:p w:rsidR="004E5A56" w:rsidRPr="00613D8C" w:rsidRDefault="004E5A56" w:rsidP="004E5A56">
      <w:pPr>
        <w:pStyle w:val="Default"/>
        <w:ind w:left="5664"/>
        <w:rPr>
          <w:bCs/>
          <w:color w:val="auto"/>
        </w:rPr>
      </w:pPr>
      <w:r w:rsidRPr="00613D8C">
        <w:rPr>
          <w:bCs/>
          <w:color w:val="auto"/>
        </w:rPr>
        <w:t xml:space="preserve">МКУ города Красноярска </w:t>
      </w:r>
    </w:p>
    <w:p w:rsidR="004E5A56" w:rsidRPr="00613D8C" w:rsidRDefault="004E5A56" w:rsidP="004E5A56">
      <w:pPr>
        <w:pStyle w:val="Default"/>
        <w:ind w:left="5664"/>
        <w:rPr>
          <w:color w:val="auto"/>
        </w:rPr>
      </w:pPr>
      <w:r w:rsidRPr="00613D8C">
        <w:rPr>
          <w:bCs/>
          <w:color w:val="auto"/>
        </w:rPr>
        <w:t xml:space="preserve">«Центр недвижимости» </w:t>
      </w:r>
    </w:p>
    <w:p w:rsidR="00507829" w:rsidRPr="00613D8C" w:rsidRDefault="00507829" w:rsidP="00507829">
      <w:pPr>
        <w:pStyle w:val="Default"/>
        <w:jc w:val="center"/>
        <w:rPr>
          <w:color w:val="auto"/>
        </w:rPr>
      </w:pPr>
      <w:r w:rsidRPr="00613D8C">
        <w:rPr>
          <w:bCs/>
          <w:color w:val="auto"/>
        </w:rPr>
        <w:t xml:space="preserve"> </w:t>
      </w:r>
    </w:p>
    <w:p w:rsidR="004E67BA" w:rsidRPr="00613D8C" w:rsidRDefault="004E67BA" w:rsidP="004E67BA">
      <w:pPr>
        <w:pStyle w:val="Default"/>
        <w:rPr>
          <w:color w:val="auto"/>
          <w:sz w:val="22"/>
          <w:szCs w:val="22"/>
        </w:rPr>
      </w:pPr>
      <w:r w:rsidRPr="00613D8C">
        <w:rPr>
          <w:color w:val="auto"/>
          <w:sz w:val="22"/>
          <w:szCs w:val="22"/>
        </w:rPr>
        <w:t xml:space="preserve">1. </w:t>
      </w:r>
      <w:r w:rsidRPr="00613D8C">
        <w:rPr>
          <w:bCs/>
          <w:color w:val="auto"/>
          <w:sz w:val="22"/>
          <w:szCs w:val="22"/>
        </w:rPr>
        <w:t xml:space="preserve">Заявитель </w:t>
      </w:r>
    </w:p>
    <w:p w:rsidR="004E67BA" w:rsidRPr="00613D8C" w:rsidRDefault="004E67BA" w:rsidP="004E67BA">
      <w:pPr>
        <w:pStyle w:val="ae"/>
        <w:jc w:val="both"/>
        <w:rPr>
          <w:b w:val="0"/>
          <w:sz w:val="16"/>
          <w:szCs w:val="16"/>
        </w:rPr>
      </w:pPr>
      <w:r w:rsidRPr="00613D8C">
        <w:rPr>
          <w:b w:val="0"/>
          <w:sz w:val="16"/>
          <w:szCs w:val="16"/>
        </w:rPr>
        <w:t>_________________________________________________________________________________________________________________</w:t>
      </w:r>
    </w:p>
    <w:p w:rsidR="004E67BA" w:rsidRPr="00613D8C" w:rsidRDefault="004E67BA" w:rsidP="004E67BA">
      <w:pPr>
        <w:pStyle w:val="ae"/>
        <w:jc w:val="both"/>
        <w:rPr>
          <w:b w:val="0"/>
          <w:sz w:val="16"/>
          <w:szCs w:val="16"/>
        </w:rPr>
      </w:pPr>
    </w:p>
    <w:p w:rsidR="004E67BA" w:rsidRPr="00613D8C" w:rsidRDefault="004E67BA" w:rsidP="004E67BA">
      <w:pPr>
        <w:pStyle w:val="ae"/>
        <w:jc w:val="both"/>
        <w:rPr>
          <w:b w:val="0"/>
          <w:sz w:val="16"/>
          <w:szCs w:val="16"/>
        </w:rPr>
      </w:pPr>
      <w:r w:rsidRPr="00613D8C">
        <w:rPr>
          <w:b w:val="0"/>
          <w:sz w:val="16"/>
          <w:szCs w:val="16"/>
        </w:rPr>
        <w:t xml:space="preserve">__________________________________________________________________________________________________________________ </w:t>
      </w:r>
    </w:p>
    <w:p w:rsidR="004E67BA" w:rsidRPr="00613D8C" w:rsidRDefault="004E67BA" w:rsidP="004E67BA">
      <w:pPr>
        <w:pStyle w:val="Default"/>
        <w:jc w:val="center"/>
        <w:rPr>
          <w:color w:val="auto"/>
          <w:sz w:val="18"/>
          <w:szCs w:val="18"/>
        </w:rPr>
      </w:pPr>
      <w:r w:rsidRPr="00613D8C">
        <w:rPr>
          <w:color w:val="auto"/>
          <w:sz w:val="18"/>
          <w:szCs w:val="18"/>
        </w:rPr>
        <w:t xml:space="preserve">(Ф.И.О. для физического лица или ИП, наименование для юридического лица) </w:t>
      </w:r>
    </w:p>
    <w:p w:rsidR="004E67BA" w:rsidRPr="00613D8C" w:rsidRDefault="004E67BA" w:rsidP="004E67BA">
      <w:pPr>
        <w:pStyle w:val="Default"/>
        <w:rPr>
          <w:color w:val="auto"/>
          <w:sz w:val="22"/>
          <w:szCs w:val="22"/>
        </w:rPr>
      </w:pPr>
      <w:r w:rsidRPr="00613D8C">
        <w:rPr>
          <w:color w:val="auto"/>
          <w:sz w:val="22"/>
          <w:szCs w:val="22"/>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4E67BA" w:rsidRPr="00613D8C" w:rsidTr="005C4897">
        <w:trPr>
          <w:trHeight w:val="530"/>
        </w:trPr>
        <w:tc>
          <w:tcPr>
            <w:tcW w:w="10348" w:type="dxa"/>
            <w:tcBorders>
              <w:top w:val="single" w:sz="8" w:space="0" w:color="C0C0C0"/>
              <w:bottom w:val="single" w:sz="8" w:space="0" w:color="C0C0C0"/>
            </w:tcBorders>
          </w:tcPr>
          <w:p w:rsidR="004E67BA" w:rsidRPr="00613D8C" w:rsidRDefault="004E67BA" w:rsidP="004E67BA">
            <w:pPr>
              <w:pStyle w:val="Default"/>
              <w:rPr>
                <w:color w:val="auto"/>
                <w:sz w:val="20"/>
                <w:szCs w:val="20"/>
              </w:rPr>
            </w:pPr>
            <w:r w:rsidRPr="00613D8C">
              <w:rPr>
                <w:color w:val="auto"/>
                <w:sz w:val="20"/>
                <w:szCs w:val="20"/>
              </w:rPr>
              <w:t xml:space="preserve"> Документ, удостоверяющий личность:_____________ серия ___________ № ____________________, </w:t>
            </w:r>
          </w:p>
          <w:p w:rsidR="004E67BA" w:rsidRPr="00613D8C" w:rsidRDefault="004E67BA" w:rsidP="004E67BA">
            <w:pPr>
              <w:pStyle w:val="Default"/>
              <w:rPr>
                <w:color w:val="auto"/>
                <w:sz w:val="20"/>
                <w:szCs w:val="20"/>
              </w:rPr>
            </w:pPr>
            <w:r w:rsidRPr="00613D8C">
              <w:rPr>
                <w:color w:val="auto"/>
                <w:sz w:val="20"/>
                <w:szCs w:val="20"/>
              </w:rPr>
              <w:t xml:space="preserve">дата выдачи «______» _________________ </w:t>
            </w:r>
            <w:proofErr w:type="gramStart"/>
            <w:r w:rsidRPr="00613D8C">
              <w:rPr>
                <w:color w:val="auto"/>
                <w:sz w:val="20"/>
                <w:szCs w:val="20"/>
              </w:rPr>
              <w:t>г</w:t>
            </w:r>
            <w:proofErr w:type="gramEnd"/>
            <w:r w:rsidRPr="00613D8C">
              <w:rPr>
                <w:color w:val="auto"/>
                <w:sz w:val="20"/>
                <w:szCs w:val="20"/>
              </w:rPr>
              <w:t xml:space="preserve">. </w:t>
            </w:r>
          </w:p>
          <w:p w:rsidR="004E67BA" w:rsidRPr="00613D8C" w:rsidRDefault="004E67BA" w:rsidP="004E67BA">
            <w:pPr>
              <w:pStyle w:val="Default"/>
              <w:rPr>
                <w:color w:val="auto"/>
                <w:sz w:val="20"/>
                <w:szCs w:val="20"/>
              </w:rPr>
            </w:pPr>
            <w:r w:rsidRPr="00613D8C">
              <w:rPr>
                <w:color w:val="auto"/>
                <w:sz w:val="20"/>
                <w:szCs w:val="20"/>
              </w:rPr>
              <w:t xml:space="preserve">кем </w:t>
            </w:r>
            <w:proofErr w:type="gramStart"/>
            <w:r w:rsidRPr="00613D8C">
              <w:rPr>
                <w:color w:val="auto"/>
                <w:sz w:val="20"/>
                <w:szCs w:val="20"/>
              </w:rPr>
              <w:t>выдан</w:t>
            </w:r>
            <w:proofErr w:type="gramEnd"/>
            <w:r w:rsidRPr="00613D8C">
              <w:rPr>
                <w:color w:val="auto"/>
                <w:sz w:val="20"/>
                <w:szCs w:val="20"/>
              </w:rPr>
              <w:t xml:space="preserve"> ____________________________________________________________________________________ </w:t>
            </w:r>
          </w:p>
          <w:p w:rsidR="004E67BA" w:rsidRPr="00613D8C" w:rsidRDefault="004E67BA" w:rsidP="004E67BA">
            <w:pPr>
              <w:pStyle w:val="Default"/>
              <w:rPr>
                <w:color w:val="auto"/>
                <w:sz w:val="20"/>
                <w:szCs w:val="20"/>
              </w:rPr>
            </w:pPr>
            <w:r w:rsidRPr="00613D8C">
              <w:rPr>
                <w:color w:val="auto"/>
                <w:sz w:val="20"/>
                <w:szCs w:val="20"/>
              </w:rPr>
              <w:t xml:space="preserve">Место жительства  _____________________________________________________________________________ </w:t>
            </w:r>
          </w:p>
          <w:p w:rsidR="004E67BA" w:rsidRPr="00613D8C" w:rsidRDefault="004E67BA" w:rsidP="004E67BA">
            <w:pPr>
              <w:pStyle w:val="Default"/>
              <w:rPr>
                <w:color w:val="auto"/>
                <w:sz w:val="20"/>
                <w:szCs w:val="20"/>
              </w:rPr>
            </w:pPr>
            <w:r w:rsidRPr="00613D8C">
              <w:rPr>
                <w:color w:val="auto"/>
                <w:sz w:val="20"/>
                <w:szCs w:val="20"/>
              </w:rPr>
              <w:t>Индекс __________________  Контактный телефон ________________________________________</w:t>
            </w:r>
          </w:p>
          <w:p w:rsidR="004E67BA" w:rsidRPr="00613D8C" w:rsidRDefault="004E67BA" w:rsidP="004E67BA">
            <w:pPr>
              <w:pStyle w:val="Default"/>
              <w:rPr>
                <w:color w:val="auto"/>
                <w:sz w:val="20"/>
                <w:szCs w:val="20"/>
              </w:rPr>
            </w:pPr>
            <w:r w:rsidRPr="00613D8C">
              <w:rPr>
                <w:bCs/>
                <w:color w:val="auto"/>
                <w:sz w:val="23"/>
                <w:szCs w:val="23"/>
              </w:rPr>
              <w:t>(</w:t>
            </w:r>
            <w:r w:rsidRPr="00613D8C">
              <w:rPr>
                <w:bCs/>
                <w:color w:val="auto"/>
                <w:sz w:val="20"/>
                <w:szCs w:val="20"/>
              </w:rPr>
              <w:t xml:space="preserve">заполняется индивидуальным предпринимателем, физическим лицом) </w:t>
            </w:r>
          </w:p>
          <w:p w:rsidR="00AD643C" w:rsidRPr="00613D8C" w:rsidRDefault="00AD643C" w:rsidP="00AD643C">
            <w:pPr>
              <w:pStyle w:val="Default"/>
              <w:rPr>
                <w:color w:val="auto"/>
                <w:sz w:val="20"/>
                <w:szCs w:val="20"/>
              </w:rPr>
            </w:pPr>
          </w:p>
          <w:p w:rsidR="00AD643C" w:rsidRPr="00613D8C" w:rsidRDefault="00AD643C" w:rsidP="00AD643C">
            <w:pPr>
              <w:pStyle w:val="Default"/>
              <w:rPr>
                <w:color w:val="auto"/>
                <w:sz w:val="20"/>
                <w:szCs w:val="20"/>
              </w:rPr>
            </w:pPr>
            <w:r w:rsidRPr="00613D8C">
              <w:rPr>
                <w:color w:val="auto"/>
                <w:sz w:val="20"/>
                <w:szCs w:val="20"/>
              </w:rPr>
              <w:t xml:space="preserve">Сведения об организационно-правовой форме ______________________________________________________ </w:t>
            </w:r>
          </w:p>
          <w:p w:rsidR="005C4897" w:rsidRPr="00613D8C" w:rsidRDefault="005C4897" w:rsidP="005C4897">
            <w:pPr>
              <w:pStyle w:val="Default"/>
              <w:rPr>
                <w:color w:val="auto"/>
                <w:sz w:val="20"/>
                <w:szCs w:val="20"/>
              </w:rPr>
            </w:pPr>
            <w:r w:rsidRPr="00613D8C">
              <w:rPr>
                <w:color w:val="auto"/>
                <w:sz w:val="20"/>
                <w:szCs w:val="20"/>
              </w:rPr>
              <w:t>Адрес местонахождения (для юридического лица) ___________________________________________________</w:t>
            </w:r>
          </w:p>
          <w:p w:rsidR="005C4897" w:rsidRPr="00613D8C" w:rsidRDefault="005C4897" w:rsidP="005C4897">
            <w:pPr>
              <w:pStyle w:val="Default"/>
              <w:rPr>
                <w:color w:val="auto"/>
                <w:sz w:val="20"/>
                <w:szCs w:val="20"/>
              </w:rPr>
            </w:pPr>
            <w:r w:rsidRPr="00613D8C">
              <w:rPr>
                <w:color w:val="auto"/>
                <w:sz w:val="20"/>
                <w:szCs w:val="20"/>
              </w:rPr>
              <w:t>Индекс _______________</w:t>
            </w:r>
          </w:p>
          <w:p w:rsidR="004E67BA" w:rsidRPr="00613D8C" w:rsidRDefault="004E67BA" w:rsidP="004E67BA">
            <w:pPr>
              <w:pStyle w:val="Default"/>
              <w:rPr>
                <w:color w:val="auto"/>
                <w:sz w:val="20"/>
                <w:szCs w:val="20"/>
              </w:rPr>
            </w:pPr>
            <w:r w:rsidRPr="00613D8C">
              <w:rPr>
                <w:color w:val="auto"/>
                <w:sz w:val="20"/>
                <w:szCs w:val="20"/>
              </w:rPr>
              <w:t>Почтовый адрес (для юридического лица)___________________________________________________________</w:t>
            </w:r>
          </w:p>
          <w:p w:rsidR="004E67BA" w:rsidRPr="00613D8C" w:rsidRDefault="004E67BA" w:rsidP="004E67BA">
            <w:pPr>
              <w:pStyle w:val="Default"/>
              <w:rPr>
                <w:color w:val="auto"/>
                <w:sz w:val="20"/>
                <w:szCs w:val="20"/>
              </w:rPr>
            </w:pPr>
            <w:r w:rsidRPr="00613D8C">
              <w:rPr>
                <w:color w:val="auto"/>
                <w:sz w:val="20"/>
                <w:szCs w:val="20"/>
              </w:rPr>
              <w:t>Индекс __________________</w:t>
            </w:r>
            <w:proofErr w:type="gramStart"/>
            <w:r w:rsidRPr="00613D8C">
              <w:rPr>
                <w:color w:val="auto"/>
                <w:sz w:val="20"/>
                <w:szCs w:val="20"/>
              </w:rPr>
              <w:t xml:space="preserve"> ,</w:t>
            </w:r>
            <w:proofErr w:type="gramEnd"/>
            <w:r w:rsidRPr="00613D8C">
              <w:rPr>
                <w:color w:val="auto"/>
                <w:sz w:val="20"/>
                <w:szCs w:val="20"/>
              </w:rPr>
              <w:t xml:space="preserve"> Контактный телефон _______________________________________</w:t>
            </w:r>
          </w:p>
          <w:p w:rsidR="004E67BA" w:rsidRPr="00613D8C" w:rsidRDefault="004E67BA" w:rsidP="004E67BA">
            <w:pPr>
              <w:pStyle w:val="Default"/>
              <w:rPr>
                <w:color w:val="auto"/>
                <w:sz w:val="20"/>
                <w:szCs w:val="20"/>
              </w:rPr>
            </w:pPr>
          </w:p>
        </w:tc>
      </w:tr>
      <w:tr w:rsidR="004E67BA" w:rsidRPr="00613D8C" w:rsidTr="005C4897">
        <w:trPr>
          <w:trHeight w:val="657"/>
        </w:trPr>
        <w:tc>
          <w:tcPr>
            <w:tcW w:w="10348" w:type="dxa"/>
            <w:tcBorders>
              <w:top w:val="single" w:sz="8" w:space="0" w:color="C0C0C0"/>
              <w:bottom w:val="single" w:sz="8" w:space="0" w:color="C0C0C0"/>
            </w:tcBorders>
          </w:tcPr>
          <w:p w:rsidR="004E67BA" w:rsidRPr="00613D8C" w:rsidRDefault="004E67BA" w:rsidP="004E67BA">
            <w:pPr>
              <w:pStyle w:val="Default"/>
              <w:rPr>
                <w:color w:val="auto"/>
                <w:sz w:val="20"/>
                <w:szCs w:val="20"/>
              </w:rPr>
            </w:pPr>
            <w:r w:rsidRPr="00613D8C">
              <w:rPr>
                <w:bCs/>
                <w:color w:val="auto"/>
                <w:sz w:val="20"/>
                <w:szCs w:val="20"/>
              </w:rPr>
              <w:t xml:space="preserve">Представитель заявителя </w:t>
            </w:r>
            <w:r w:rsidRPr="00613D8C">
              <w:rPr>
                <w:color w:val="auto"/>
                <w:sz w:val="20"/>
                <w:szCs w:val="20"/>
              </w:rPr>
              <w:t xml:space="preserve">** ______________________________________________________________________ </w:t>
            </w:r>
          </w:p>
          <w:p w:rsidR="004E67BA" w:rsidRPr="00613D8C" w:rsidRDefault="004E67BA" w:rsidP="004E67BA">
            <w:pPr>
              <w:pStyle w:val="Default"/>
              <w:jc w:val="center"/>
              <w:rPr>
                <w:color w:val="auto"/>
                <w:sz w:val="14"/>
                <w:szCs w:val="14"/>
              </w:rPr>
            </w:pPr>
            <w:r w:rsidRPr="00613D8C">
              <w:rPr>
                <w:bCs/>
                <w:color w:val="auto"/>
                <w:sz w:val="14"/>
                <w:szCs w:val="14"/>
              </w:rPr>
              <w:t xml:space="preserve">(Ф.И.О.) </w:t>
            </w:r>
          </w:p>
          <w:p w:rsidR="00F4495B" w:rsidRPr="00613D8C" w:rsidRDefault="004E67BA" w:rsidP="004E67BA">
            <w:pPr>
              <w:pStyle w:val="Default"/>
              <w:rPr>
                <w:color w:val="auto"/>
                <w:sz w:val="20"/>
                <w:szCs w:val="20"/>
              </w:rPr>
            </w:pPr>
            <w:r w:rsidRPr="00613D8C">
              <w:rPr>
                <w:color w:val="auto"/>
                <w:sz w:val="20"/>
                <w:szCs w:val="20"/>
              </w:rPr>
              <w:t xml:space="preserve">Действует на основании доверенности от «_____» ___________ 20 ____ г., зарегистрированной в реестре </w:t>
            </w:r>
          </w:p>
          <w:p w:rsidR="004E67BA" w:rsidRPr="00613D8C" w:rsidRDefault="004E67BA" w:rsidP="004E67BA">
            <w:pPr>
              <w:pStyle w:val="Default"/>
              <w:rPr>
                <w:color w:val="auto"/>
                <w:sz w:val="20"/>
                <w:szCs w:val="20"/>
              </w:rPr>
            </w:pPr>
            <w:r w:rsidRPr="00613D8C">
              <w:rPr>
                <w:color w:val="auto"/>
                <w:sz w:val="20"/>
                <w:szCs w:val="20"/>
              </w:rPr>
              <w:t xml:space="preserve">за № ___ </w:t>
            </w:r>
          </w:p>
          <w:p w:rsidR="00F4495B" w:rsidRPr="00613D8C" w:rsidRDefault="004E67BA" w:rsidP="004E67BA">
            <w:pPr>
              <w:pStyle w:val="Default"/>
              <w:rPr>
                <w:color w:val="auto"/>
                <w:sz w:val="20"/>
                <w:szCs w:val="20"/>
              </w:rPr>
            </w:pPr>
            <w:r w:rsidRPr="00613D8C">
              <w:rPr>
                <w:color w:val="auto"/>
                <w:sz w:val="20"/>
                <w:szCs w:val="20"/>
              </w:rPr>
              <w:t xml:space="preserve">Документ, удостоверяющий личность представителя _____________ серия _______ № ____________ </w:t>
            </w:r>
          </w:p>
          <w:p w:rsidR="004E67BA" w:rsidRPr="00613D8C" w:rsidRDefault="004E67BA" w:rsidP="004E67BA">
            <w:pPr>
              <w:pStyle w:val="Default"/>
              <w:rPr>
                <w:color w:val="auto"/>
                <w:sz w:val="20"/>
                <w:szCs w:val="20"/>
              </w:rPr>
            </w:pPr>
            <w:r w:rsidRPr="00613D8C">
              <w:rPr>
                <w:color w:val="auto"/>
                <w:sz w:val="20"/>
                <w:szCs w:val="20"/>
              </w:rPr>
              <w:t xml:space="preserve">дата выдачи «______» ________________  20 ____ г. </w:t>
            </w:r>
          </w:p>
          <w:p w:rsidR="004E67BA" w:rsidRPr="00613D8C" w:rsidRDefault="004E67BA" w:rsidP="004E67BA">
            <w:pPr>
              <w:pStyle w:val="Default"/>
              <w:rPr>
                <w:color w:val="auto"/>
                <w:sz w:val="20"/>
                <w:szCs w:val="20"/>
              </w:rPr>
            </w:pPr>
            <w:r w:rsidRPr="00613D8C">
              <w:rPr>
                <w:color w:val="auto"/>
                <w:sz w:val="20"/>
                <w:szCs w:val="20"/>
              </w:rPr>
              <w:t xml:space="preserve">кем </w:t>
            </w:r>
            <w:proofErr w:type="gramStart"/>
            <w:r w:rsidRPr="00613D8C">
              <w:rPr>
                <w:color w:val="auto"/>
                <w:sz w:val="20"/>
                <w:szCs w:val="20"/>
              </w:rPr>
              <w:t>выдан</w:t>
            </w:r>
            <w:proofErr w:type="gramEnd"/>
            <w:r w:rsidRPr="00613D8C">
              <w:rPr>
                <w:color w:val="auto"/>
                <w:sz w:val="20"/>
                <w:szCs w:val="20"/>
              </w:rPr>
              <w:t xml:space="preserve"> _____________________________________________________________________________________ </w:t>
            </w:r>
          </w:p>
          <w:p w:rsidR="004E67BA" w:rsidRPr="00613D8C" w:rsidRDefault="004E67BA" w:rsidP="004E67BA">
            <w:pPr>
              <w:pStyle w:val="Default"/>
              <w:rPr>
                <w:color w:val="auto"/>
                <w:sz w:val="20"/>
                <w:szCs w:val="20"/>
              </w:rPr>
            </w:pPr>
            <w:r w:rsidRPr="00613D8C">
              <w:rPr>
                <w:color w:val="auto"/>
                <w:sz w:val="20"/>
                <w:szCs w:val="20"/>
              </w:rPr>
              <w:t>Место жительства  ________________________________________________________________</w:t>
            </w:r>
          </w:p>
          <w:p w:rsidR="004E67BA" w:rsidRPr="00613D8C" w:rsidRDefault="004E67BA" w:rsidP="004E67BA">
            <w:pPr>
              <w:pStyle w:val="Default"/>
              <w:rPr>
                <w:color w:val="auto"/>
                <w:sz w:val="20"/>
                <w:szCs w:val="20"/>
              </w:rPr>
            </w:pPr>
            <w:r w:rsidRPr="00613D8C">
              <w:rPr>
                <w:color w:val="auto"/>
                <w:sz w:val="20"/>
                <w:szCs w:val="20"/>
              </w:rPr>
              <w:t>Индекс ______________________</w:t>
            </w:r>
            <w:proofErr w:type="gramStart"/>
            <w:r w:rsidRPr="00613D8C">
              <w:rPr>
                <w:color w:val="auto"/>
                <w:sz w:val="20"/>
                <w:szCs w:val="20"/>
              </w:rPr>
              <w:t xml:space="preserve"> ,</w:t>
            </w:r>
            <w:proofErr w:type="gramEnd"/>
            <w:r w:rsidRPr="00613D8C">
              <w:rPr>
                <w:color w:val="auto"/>
                <w:sz w:val="20"/>
                <w:szCs w:val="20"/>
              </w:rPr>
              <w:t xml:space="preserve"> Контактный телефон _________________________________ </w:t>
            </w:r>
          </w:p>
        </w:tc>
      </w:tr>
    </w:tbl>
    <w:p w:rsidR="004E67BA" w:rsidRPr="00613D8C" w:rsidRDefault="004E67BA" w:rsidP="004E67BA">
      <w:pPr>
        <w:rPr>
          <w:sz w:val="24"/>
          <w:szCs w:val="24"/>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4E67BA" w:rsidRPr="00613D8C" w:rsidTr="005C4897">
        <w:trPr>
          <w:trHeight w:val="246"/>
        </w:trPr>
        <w:tc>
          <w:tcPr>
            <w:tcW w:w="10348" w:type="dxa"/>
            <w:tcBorders>
              <w:top w:val="single" w:sz="8" w:space="0" w:color="C0C0C0"/>
              <w:bottom w:val="single" w:sz="8" w:space="0" w:color="C0C0C0"/>
            </w:tcBorders>
          </w:tcPr>
          <w:p w:rsidR="00F4495B" w:rsidRPr="00613D8C" w:rsidRDefault="004E67BA" w:rsidP="004E67BA">
            <w:pPr>
              <w:pStyle w:val="Default"/>
              <w:jc w:val="both"/>
              <w:rPr>
                <w:bCs/>
                <w:color w:val="auto"/>
                <w:sz w:val="22"/>
                <w:szCs w:val="22"/>
              </w:rPr>
            </w:pPr>
            <w:r w:rsidRPr="00613D8C">
              <w:rPr>
                <w:bCs/>
                <w:color w:val="auto"/>
                <w:sz w:val="22"/>
                <w:szCs w:val="22"/>
              </w:rPr>
              <w:t xml:space="preserve">принял решение об участии в аукционе на право заключения договора аренды на объект </w:t>
            </w:r>
          </w:p>
          <w:p w:rsidR="004E67BA" w:rsidRPr="00613D8C" w:rsidRDefault="004E67BA" w:rsidP="004E67BA">
            <w:pPr>
              <w:pStyle w:val="Default"/>
              <w:jc w:val="both"/>
              <w:rPr>
                <w:color w:val="auto"/>
                <w:sz w:val="20"/>
                <w:szCs w:val="20"/>
              </w:rPr>
            </w:pPr>
            <w:r w:rsidRPr="00613D8C">
              <w:rPr>
                <w:bCs/>
                <w:color w:val="auto"/>
                <w:sz w:val="22"/>
                <w:szCs w:val="22"/>
              </w:rPr>
              <w:t>нежилого фонда</w:t>
            </w:r>
            <w:r w:rsidRPr="00613D8C">
              <w:rPr>
                <w:color w:val="auto"/>
                <w:sz w:val="22"/>
                <w:szCs w:val="22"/>
              </w:rPr>
              <w:t xml:space="preserve">: </w:t>
            </w:r>
            <w:r w:rsidRPr="00613D8C">
              <w:rPr>
                <w:color w:val="auto"/>
                <w:sz w:val="20"/>
                <w:szCs w:val="20"/>
              </w:rPr>
              <w:t>Дата аукциона:___________</w:t>
            </w:r>
            <w:proofErr w:type="gramStart"/>
            <w:r w:rsidRPr="00613D8C">
              <w:rPr>
                <w:color w:val="auto"/>
                <w:sz w:val="20"/>
                <w:szCs w:val="20"/>
              </w:rPr>
              <w:t xml:space="preserve"> ,</w:t>
            </w:r>
            <w:proofErr w:type="gramEnd"/>
            <w:r w:rsidRPr="00613D8C">
              <w:rPr>
                <w:color w:val="auto"/>
                <w:sz w:val="20"/>
                <w:szCs w:val="20"/>
              </w:rPr>
              <w:t xml:space="preserve"> № лота ____, общая площадь объекта _______________, </w:t>
            </w:r>
          </w:p>
          <w:p w:rsidR="004E67BA" w:rsidRPr="00613D8C" w:rsidRDefault="004E67BA" w:rsidP="00F4495B">
            <w:pPr>
              <w:pStyle w:val="Default"/>
              <w:jc w:val="both"/>
              <w:rPr>
                <w:color w:val="auto"/>
                <w:sz w:val="20"/>
                <w:szCs w:val="20"/>
              </w:rPr>
            </w:pPr>
            <w:r w:rsidRPr="00613D8C">
              <w:rPr>
                <w:color w:val="auto"/>
                <w:sz w:val="20"/>
                <w:szCs w:val="20"/>
              </w:rPr>
              <w:t>адрес объекта нежилого фонда _____________________________________________________________</w:t>
            </w:r>
          </w:p>
        </w:tc>
      </w:tr>
    </w:tbl>
    <w:p w:rsidR="004E67BA" w:rsidRPr="00613D8C" w:rsidRDefault="004E67BA" w:rsidP="004E67BA">
      <w:pPr>
        <w:rPr>
          <w:sz w:val="24"/>
          <w:szCs w:val="24"/>
        </w:rPr>
      </w:pPr>
    </w:p>
    <w:p w:rsidR="004E67BA" w:rsidRPr="00613D8C" w:rsidRDefault="004E67BA" w:rsidP="004E67BA">
      <w:pPr>
        <w:pStyle w:val="Default"/>
        <w:jc w:val="both"/>
        <w:rPr>
          <w:color w:val="auto"/>
          <w:sz w:val="20"/>
          <w:szCs w:val="20"/>
        </w:rPr>
      </w:pPr>
      <w:r w:rsidRPr="00613D8C">
        <w:rPr>
          <w:bCs/>
          <w:color w:val="auto"/>
          <w:sz w:val="20"/>
          <w:szCs w:val="20"/>
        </w:rPr>
        <w:t xml:space="preserve">и обязуется обеспечить поступление на расчетный счет </w:t>
      </w:r>
      <w:r w:rsidR="000F7034" w:rsidRPr="00613D8C">
        <w:rPr>
          <w:color w:val="auto"/>
          <w:sz w:val="20"/>
          <w:szCs w:val="20"/>
        </w:rPr>
        <w:t xml:space="preserve">Муниципального казенного учреждения города Красноярска «Центр недвижимости» </w:t>
      </w:r>
      <w:r w:rsidR="000F7034" w:rsidRPr="00613D8C">
        <w:rPr>
          <w:bCs/>
          <w:color w:val="auto"/>
          <w:sz w:val="20"/>
          <w:szCs w:val="20"/>
        </w:rPr>
        <w:t xml:space="preserve"> (далее – </w:t>
      </w:r>
      <w:r w:rsidR="000F7034" w:rsidRPr="00613D8C">
        <w:rPr>
          <w:color w:val="auto"/>
          <w:sz w:val="20"/>
          <w:szCs w:val="20"/>
        </w:rPr>
        <w:t>МКУ города Красноярска «Центр недвижимости»</w:t>
      </w:r>
      <w:r w:rsidR="000F7034" w:rsidRPr="00613D8C">
        <w:rPr>
          <w:bCs/>
          <w:color w:val="auto"/>
          <w:sz w:val="20"/>
          <w:szCs w:val="20"/>
        </w:rPr>
        <w:t>)</w:t>
      </w:r>
      <w:r w:rsidRPr="00613D8C">
        <w:rPr>
          <w:bCs/>
          <w:color w:val="auto"/>
          <w:sz w:val="20"/>
          <w:szCs w:val="20"/>
        </w:rPr>
        <w:t xml:space="preserve"> задатка в размере</w:t>
      </w:r>
      <w:proofErr w:type="gramStart"/>
      <w:r w:rsidR="000F7034" w:rsidRPr="00613D8C">
        <w:rPr>
          <w:bCs/>
          <w:color w:val="auto"/>
          <w:sz w:val="20"/>
          <w:szCs w:val="20"/>
        </w:rPr>
        <w:t>__________________</w:t>
      </w:r>
      <w:r w:rsidRPr="00613D8C">
        <w:rPr>
          <w:bCs/>
          <w:color w:val="auto"/>
          <w:sz w:val="20"/>
          <w:szCs w:val="20"/>
        </w:rPr>
        <w:t>(</w:t>
      </w:r>
      <w:r w:rsidR="005C4897" w:rsidRPr="00613D8C">
        <w:rPr>
          <w:bCs/>
          <w:color w:val="auto"/>
          <w:sz w:val="20"/>
          <w:szCs w:val="20"/>
        </w:rPr>
        <w:t>_____________________________________________________</w:t>
      </w:r>
      <w:r w:rsidRPr="00613D8C">
        <w:rPr>
          <w:bCs/>
          <w:color w:val="auto"/>
          <w:sz w:val="20"/>
          <w:szCs w:val="20"/>
        </w:rPr>
        <w:t xml:space="preserve">_____) </w:t>
      </w:r>
      <w:proofErr w:type="gramEnd"/>
      <w:r w:rsidRPr="00613D8C">
        <w:rPr>
          <w:bCs/>
          <w:color w:val="auto"/>
          <w:sz w:val="20"/>
          <w:szCs w:val="20"/>
        </w:rPr>
        <w:t xml:space="preserve">рублей </w:t>
      </w:r>
    </w:p>
    <w:p w:rsidR="004E67BA" w:rsidRPr="00613D8C" w:rsidRDefault="004E67BA" w:rsidP="004E67BA">
      <w:pPr>
        <w:pStyle w:val="Default"/>
        <w:jc w:val="center"/>
        <w:rPr>
          <w:color w:val="auto"/>
          <w:sz w:val="20"/>
          <w:szCs w:val="20"/>
        </w:rPr>
      </w:pPr>
      <w:r w:rsidRPr="00613D8C">
        <w:rPr>
          <w:color w:val="auto"/>
          <w:sz w:val="20"/>
          <w:szCs w:val="20"/>
        </w:rPr>
        <w:t xml:space="preserve">сумма прописью </w:t>
      </w:r>
    </w:p>
    <w:p w:rsidR="004E67BA" w:rsidRPr="00613D8C" w:rsidRDefault="004E67BA" w:rsidP="004E67BA">
      <w:pPr>
        <w:pStyle w:val="Default"/>
        <w:jc w:val="both"/>
        <w:rPr>
          <w:bCs/>
          <w:color w:val="auto"/>
        </w:rPr>
      </w:pPr>
      <w:r w:rsidRPr="00613D8C">
        <w:rPr>
          <w:bCs/>
          <w:color w:val="auto"/>
        </w:rPr>
        <w:t xml:space="preserve">в сроки и в порядке установленные в документации об аукционе на указанный лот. </w:t>
      </w:r>
    </w:p>
    <w:p w:rsidR="00507829" w:rsidRPr="00613D8C" w:rsidRDefault="00507829" w:rsidP="00507829">
      <w:pPr>
        <w:rPr>
          <w:sz w:val="24"/>
          <w:szCs w:val="24"/>
        </w:rPr>
      </w:pPr>
    </w:p>
    <w:p w:rsidR="00507829" w:rsidRPr="00613D8C" w:rsidRDefault="00507829" w:rsidP="00507829">
      <w:pPr>
        <w:rPr>
          <w:sz w:val="24"/>
          <w:szCs w:val="24"/>
        </w:rPr>
      </w:pPr>
    </w:p>
    <w:p w:rsidR="00507829" w:rsidRPr="00613D8C" w:rsidRDefault="00507829" w:rsidP="00507829">
      <w:pPr>
        <w:rPr>
          <w:sz w:val="24"/>
          <w:szCs w:val="24"/>
        </w:rPr>
      </w:pPr>
    </w:p>
    <w:p w:rsidR="00507829" w:rsidRPr="00613D8C" w:rsidRDefault="00507829" w:rsidP="00507829">
      <w:pPr>
        <w:pStyle w:val="Default"/>
        <w:rPr>
          <w:color w:val="auto"/>
          <w:sz w:val="16"/>
          <w:szCs w:val="16"/>
        </w:rPr>
      </w:pPr>
      <w:r w:rsidRPr="00613D8C">
        <w:rPr>
          <w:bCs/>
          <w:color w:val="auto"/>
          <w:sz w:val="14"/>
          <w:szCs w:val="14"/>
        </w:rPr>
        <w:t>1</w:t>
      </w:r>
      <w:proofErr w:type="gramStart"/>
      <w:r w:rsidRPr="00613D8C">
        <w:rPr>
          <w:bCs/>
          <w:color w:val="auto"/>
          <w:sz w:val="14"/>
          <w:szCs w:val="14"/>
        </w:rPr>
        <w:t xml:space="preserve"> </w:t>
      </w:r>
      <w:r w:rsidRPr="00613D8C">
        <w:rPr>
          <w:color w:val="auto"/>
          <w:sz w:val="16"/>
          <w:szCs w:val="16"/>
        </w:rPr>
        <w:t>З</w:t>
      </w:r>
      <w:proofErr w:type="gramEnd"/>
      <w:r w:rsidRPr="00613D8C">
        <w:rPr>
          <w:color w:val="auto"/>
          <w:sz w:val="16"/>
          <w:szCs w:val="16"/>
        </w:rPr>
        <w:t xml:space="preserve">аполняется при подаче заявки юридическим лицом </w:t>
      </w:r>
    </w:p>
    <w:p w:rsidR="00507829" w:rsidRPr="00613D8C" w:rsidRDefault="00507829" w:rsidP="00507829">
      <w:pPr>
        <w:pStyle w:val="Default"/>
        <w:rPr>
          <w:color w:val="auto"/>
          <w:sz w:val="16"/>
          <w:szCs w:val="16"/>
        </w:rPr>
      </w:pPr>
      <w:r w:rsidRPr="00613D8C">
        <w:rPr>
          <w:color w:val="auto"/>
          <w:sz w:val="16"/>
          <w:szCs w:val="16"/>
        </w:rPr>
        <w:t xml:space="preserve">** Заполняется при подаче заявки лицом, действующим по доверенности </w:t>
      </w:r>
    </w:p>
    <w:p w:rsidR="00507829" w:rsidRPr="00613D8C" w:rsidRDefault="00507829" w:rsidP="00507829">
      <w:pPr>
        <w:pStyle w:val="Default"/>
        <w:jc w:val="both"/>
        <w:rPr>
          <w:bCs/>
          <w:color w:val="auto"/>
        </w:rPr>
      </w:pPr>
    </w:p>
    <w:p w:rsidR="003E7753" w:rsidRPr="00613D8C" w:rsidRDefault="003E7753" w:rsidP="00507829">
      <w:pPr>
        <w:pStyle w:val="Default"/>
        <w:jc w:val="both"/>
        <w:rPr>
          <w:bCs/>
          <w:color w:val="auto"/>
        </w:rPr>
      </w:pPr>
    </w:p>
    <w:p w:rsidR="000F7034" w:rsidRPr="00613D8C" w:rsidRDefault="000F7034" w:rsidP="00507829">
      <w:pPr>
        <w:pStyle w:val="Default"/>
        <w:jc w:val="both"/>
        <w:rPr>
          <w:bCs/>
          <w:color w:val="auto"/>
        </w:rPr>
      </w:pPr>
    </w:p>
    <w:p w:rsidR="00507829" w:rsidRPr="00613D8C" w:rsidRDefault="004E67BA" w:rsidP="00507829">
      <w:pPr>
        <w:pStyle w:val="Default"/>
        <w:jc w:val="both"/>
        <w:rPr>
          <w:bCs/>
          <w:color w:val="auto"/>
        </w:rPr>
      </w:pPr>
      <w:r w:rsidRPr="00613D8C">
        <w:rPr>
          <w:bCs/>
          <w:color w:val="auto"/>
        </w:rPr>
        <w:lastRenderedPageBreak/>
        <w:tab/>
      </w:r>
      <w:r w:rsidR="00507829" w:rsidRPr="00613D8C">
        <w:rPr>
          <w:bCs/>
          <w:color w:val="auto"/>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507829" w:rsidRPr="00613D8C" w:rsidRDefault="00507829" w:rsidP="00507829">
      <w:pPr>
        <w:pStyle w:val="Default"/>
        <w:ind w:firstLine="700"/>
        <w:jc w:val="both"/>
        <w:rPr>
          <w:color w:val="auto"/>
        </w:rPr>
      </w:pPr>
      <w:r w:rsidRPr="00613D8C">
        <w:rPr>
          <w:color w:val="auto"/>
        </w:rPr>
        <w:t xml:space="preserve">2. Заявитель обязуется: </w:t>
      </w:r>
    </w:p>
    <w:p w:rsidR="00507829" w:rsidRPr="00613D8C" w:rsidRDefault="00507829" w:rsidP="00507829">
      <w:pPr>
        <w:pStyle w:val="Default"/>
        <w:ind w:firstLine="700"/>
        <w:jc w:val="both"/>
        <w:rPr>
          <w:color w:val="auto"/>
        </w:rPr>
      </w:pPr>
      <w:r w:rsidRPr="00613D8C">
        <w:rPr>
          <w:color w:val="auto"/>
        </w:rPr>
        <w:t>2.1. Соблюдать условия и порядок проведения аукциона, содержащиеся в документации об аукционе, извещении о проведен</w:t>
      </w:r>
      <w:proofErr w:type="gramStart"/>
      <w:r w:rsidRPr="00613D8C">
        <w:rPr>
          <w:color w:val="auto"/>
        </w:rPr>
        <w:t>ии ау</w:t>
      </w:r>
      <w:proofErr w:type="gramEnd"/>
      <w:r w:rsidRPr="00613D8C">
        <w:rPr>
          <w:color w:val="auto"/>
        </w:rPr>
        <w:t xml:space="preserve">кциона. </w:t>
      </w:r>
    </w:p>
    <w:p w:rsidR="00507829" w:rsidRPr="00613D8C" w:rsidRDefault="00507829" w:rsidP="00507829">
      <w:pPr>
        <w:pStyle w:val="Default"/>
        <w:ind w:firstLine="700"/>
        <w:jc w:val="both"/>
        <w:rPr>
          <w:color w:val="auto"/>
        </w:rPr>
      </w:pPr>
      <w:r w:rsidRPr="00613D8C">
        <w:rPr>
          <w:color w:val="auto"/>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507829" w:rsidRPr="00613D8C" w:rsidRDefault="00507829" w:rsidP="00507829">
      <w:pPr>
        <w:pStyle w:val="Default"/>
        <w:ind w:firstLine="700"/>
        <w:jc w:val="both"/>
        <w:rPr>
          <w:color w:val="auto"/>
        </w:rPr>
      </w:pPr>
      <w:r w:rsidRPr="00613D8C">
        <w:rPr>
          <w:color w:val="auto"/>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613D8C">
        <w:rPr>
          <w:color w:val="auto"/>
        </w:rPr>
        <w:t>ии ау</w:t>
      </w:r>
      <w:proofErr w:type="gramEnd"/>
      <w:r w:rsidRPr="00613D8C">
        <w:rPr>
          <w:color w:val="auto"/>
        </w:rPr>
        <w:t xml:space="preserve">кциона. </w:t>
      </w:r>
    </w:p>
    <w:p w:rsidR="00507829" w:rsidRPr="00613D8C" w:rsidRDefault="00507829" w:rsidP="00507829">
      <w:pPr>
        <w:pStyle w:val="Default"/>
        <w:ind w:firstLine="700"/>
        <w:jc w:val="both"/>
        <w:rPr>
          <w:color w:val="auto"/>
        </w:rPr>
      </w:pPr>
      <w:r w:rsidRPr="00613D8C">
        <w:rPr>
          <w:color w:val="auto"/>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507829" w:rsidRPr="00613D8C" w:rsidRDefault="00507829" w:rsidP="00507829">
      <w:pPr>
        <w:pStyle w:val="Default"/>
        <w:ind w:firstLine="700"/>
        <w:jc w:val="both"/>
        <w:rPr>
          <w:color w:val="auto"/>
        </w:rPr>
      </w:pPr>
      <w:r w:rsidRPr="00613D8C">
        <w:rPr>
          <w:color w:val="auto"/>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613D8C">
        <w:rPr>
          <w:bCs/>
          <w:color w:val="auto"/>
        </w:rPr>
        <w:t xml:space="preserve">и он не имеет претензий к его фактическому состоянию. </w:t>
      </w:r>
    </w:p>
    <w:p w:rsidR="00507829" w:rsidRPr="00613D8C" w:rsidRDefault="00507829" w:rsidP="00507829">
      <w:pPr>
        <w:pStyle w:val="Default"/>
        <w:ind w:firstLine="700"/>
        <w:jc w:val="both"/>
        <w:rPr>
          <w:color w:val="auto"/>
        </w:rPr>
      </w:pPr>
      <w:r w:rsidRPr="00613D8C">
        <w:rPr>
          <w:color w:val="auto"/>
        </w:rPr>
        <w:t xml:space="preserve">4. Заявитель извещён о том, что: </w:t>
      </w:r>
    </w:p>
    <w:p w:rsidR="000F7034" w:rsidRPr="00613D8C" w:rsidRDefault="00507829" w:rsidP="0090649E">
      <w:pPr>
        <w:suppressAutoHyphens w:val="0"/>
        <w:ind w:firstLine="709"/>
        <w:jc w:val="both"/>
        <w:rPr>
          <w:sz w:val="24"/>
          <w:szCs w:val="24"/>
        </w:rPr>
      </w:pPr>
      <w:r w:rsidRPr="00613D8C">
        <w:rPr>
          <w:sz w:val="24"/>
          <w:szCs w:val="24"/>
        </w:rPr>
        <w:t>4.</w:t>
      </w:r>
      <w:r w:rsidR="00D15745" w:rsidRPr="00613D8C">
        <w:rPr>
          <w:sz w:val="24"/>
          <w:szCs w:val="24"/>
        </w:rPr>
        <w:t>1</w:t>
      </w:r>
      <w:r w:rsidRPr="00613D8C">
        <w:rPr>
          <w:sz w:val="24"/>
          <w:szCs w:val="24"/>
        </w:rPr>
        <w:t>. В платежном поручении (квитанции) об оплате</w:t>
      </w:r>
      <w:r w:rsidR="00D15745" w:rsidRPr="00613D8C">
        <w:rPr>
          <w:sz w:val="24"/>
          <w:szCs w:val="24"/>
        </w:rPr>
        <w:t xml:space="preserve"> задатка необходимо указывать: </w:t>
      </w:r>
      <w:r w:rsidR="000F7034" w:rsidRPr="00613D8C">
        <w:rPr>
          <w:sz w:val="24"/>
          <w:szCs w:val="24"/>
        </w:rPr>
        <w:t xml:space="preserve">«Оплата задатка для участия в аукционе на право заключения договора аренды по лоту № 1 - часть нежилого помещения № 166, г. Красноярск, ул. Карла Маркса, 49, дата аукциона: </w:t>
      </w:r>
      <w:r w:rsidR="00FC3B78" w:rsidRPr="00613D8C">
        <w:rPr>
          <w:sz w:val="24"/>
          <w:szCs w:val="24"/>
        </w:rPr>
        <w:t>10</w:t>
      </w:r>
      <w:r w:rsidR="000F7034" w:rsidRPr="00613D8C">
        <w:rPr>
          <w:sz w:val="24"/>
          <w:szCs w:val="24"/>
        </w:rPr>
        <w:t>.</w:t>
      </w:r>
      <w:r w:rsidR="00FC3B78" w:rsidRPr="00613D8C">
        <w:rPr>
          <w:sz w:val="24"/>
          <w:szCs w:val="24"/>
        </w:rPr>
        <w:t>10</w:t>
      </w:r>
      <w:r w:rsidR="00346782" w:rsidRPr="00613D8C">
        <w:rPr>
          <w:sz w:val="24"/>
          <w:szCs w:val="24"/>
        </w:rPr>
        <w:t>.2023, в размере 8 557,</w:t>
      </w:r>
      <w:r w:rsidR="000F7034" w:rsidRPr="00613D8C">
        <w:rPr>
          <w:sz w:val="24"/>
          <w:szCs w:val="24"/>
        </w:rPr>
        <w:t>29 руб., НДС не облагается».</w:t>
      </w:r>
    </w:p>
    <w:p w:rsidR="00507829" w:rsidRPr="00613D8C" w:rsidRDefault="00507829" w:rsidP="0090649E">
      <w:pPr>
        <w:suppressAutoHyphens w:val="0"/>
        <w:ind w:firstLine="709"/>
        <w:jc w:val="both"/>
        <w:rPr>
          <w:sz w:val="24"/>
          <w:szCs w:val="24"/>
        </w:rPr>
      </w:pPr>
      <w:r w:rsidRPr="00613D8C">
        <w:rPr>
          <w:sz w:val="24"/>
          <w:szCs w:val="24"/>
        </w:rPr>
        <w:t>4.</w:t>
      </w:r>
      <w:r w:rsidR="00D15745" w:rsidRPr="00613D8C">
        <w:rPr>
          <w:sz w:val="24"/>
          <w:szCs w:val="24"/>
        </w:rPr>
        <w:t>2</w:t>
      </w:r>
      <w:r w:rsidRPr="00613D8C">
        <w:rPr>
          <w:sz w:val="24"/>
          <w:szCs w:val="24"/>
        </w:rPr>
        <w:t xml:space="preserve">.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507829" w:rsidRPr="00613D8C" w:rsidRDefault="00D15745" w:rsidP="00507829">
      <w:pPr>
        <w:pStyle w:val="Default"/>
        <w:ind w:firstLine="700"/>
        <w:jc w:val="both"/>
        <w:rPr>
          <w:color w:val="auto"/>
        </w:rPr>
      </w:pPr>
      <w:r w:rsidRPr="00613D8C">
        <w:rPr>
          <w:color w:val="auto"/>
        </w:rPr>
        <w:t>4.3</w:t>
      </w:r>
      <w:r w:rsidR="00507829" w:rsidRPr="00613D8C">
        <w:rPr>
          <w:color w:val="auto"/>
        </w:rPr>
        <w:t xml:space="preserve">. </w:t>
      </w:r>
      <w:r w:rsidR="00507829" w:rsidRPr="00613D8C">
        <w:rPr>
          <w:bCs/>
          <w:color w:val="auto"/>
        </w:rPr>
        <w:t>Денежные средства</w:t>
      </w:r>
      <w:r w:rsidR="00507829" w:rsidRPr="00613D8C">
        <w:rPr>
          <w:color w:val="auto"/>
        </w:rPr>
        <w:t>, перечисленные по платежным поручениям, оформл</w:t>
      </w:r>
      <w:r w:rsidRPr="00613D8C">
        <w:rPr>
          <w:color w:val="auto"/>
        </w:rPr>
        <w:t>енным не в соответствии с пункто</w:t>
      </w:r>
      <w:r w:rsidR="00507829" w:rsidRPr="00613D8C">
        <w:rPr>
          <w:color w:val="auto"/>
        </w:rPr>
        <w:t>м 4.1 настоящего заявления</w:t>
      </w:r>
      <w:r w:rsidR="00E31F6F" w:rsidRPr="00613D8C">
        <w:rPr>
          <w:color w:val="auto"/>
        </w:rPr>
        <w:t>,</w:t>
      </w:r>
      <w:r w:rsidR="00507829" w:rsidRPr="00613D8C">
        <w:rPr>
          <w:color w:val="auto"/>
        </w:rPr>
        <w:t xml:space="preserve"> </w:t>
      </w:r>
      <w:r w:rsidR="00E31F6F" w:rsidRPr="00613D8C">
        <w:rPr>
          <w:bCs/>
          <w:color w:val="auto"/>
        </w:rPr>
        <w:t xml:space="preserve">будут </w:t>
      </w:r>
      <w:proofErr w:type="gramStart"/>
      <w:r w:rsidR="00E31F6F" w:rsidRPr="00613D8C">
        <w:rPr>
          <w:bCs/>
          <w:color w:val="auto"/>
        </w:rPr>
        <w:t>считаться</w:t>
      </w:r>
      <w:r w:rsidR="00507829" w:rsidRPr="00613D8C">
        <w:rPr>
          <w:bCs/>
          <w:color w:val="auto"/>
        </w:rPr>
        <w:t xml:space="preserve"> ошибочно перечисленными денежными средствами и возращены</w:t>
      </w:r>
      <w:proofErr w:type="gramEnd"/>
      <w:r w:rsidR="00507829" w:rsidRPr="00613D8C">
        <w:rPr>
          <w:bCs/>
          <w:color w:val="auto"/>
        </w:rPr>
        <w:t xml:space="preserve"> на счет плательщика. </w:t>
      </w:r>
    </w:p>
    <w:p w:rsidR="00134C74" w:rsidRPr="00613D8C" w:rsidRDefault="00D15745" w:rsidP="00134C74">
      <w:pPr>
        <w:pStyle w:val="Default"/>
        <w:ind w:firstLine="709"/>
        <w:jc w:val="both"/>
        <w:rPr>
          <w:color w:val="auto"/>
        </w:rPr>
      </w:pPr>
      <w:r w:rsidRPr="00613D8C">
        <w:rPr>
          <w:color w:val="auto"/>
        </w:rPr>
        <w:t>4.4</w:t>
      </w:r>
      <w:r w:rsidR="00507829" w:rsidRPr="00613D8C">
        <w:rPr>
          <w:color w:val="auto"/>
        </w:rPr>
        <w:t xml:space="preserve">. </w:t>
      </w:r>
      <w:r w:rsidR="000F7034" w:rsidRPr="00613D8C">
        <w:rPr>
          <w:color w:val="auto"/>
        </w:rPr>
        <w:t>В случае не</w:t>
      </w:r>
      <w:r w:rsidR="00134C74" w:rsidRPr="00613D8C">
        <w:rPr>
          <w:color w:val="auto"/>
        </w:rPr>
        <w:t xml:space="preserve">поступления задатка на счет </w:t>
      </w:r>
      <w:r w:rsidR="000F7034" w:rsidRPr="00613D8C">
        <w:rPr>
          <w:color w:val="auto"/>
        </w:rPr>
        <w:t xml:space="preserve">МКУ города Красноярска «Центр недвижимости» </w:t>
      </w:r>
      <w:r w:rsidR="00134C74" w:rsidRPr="00613D8C">
        <w:rPr>
          <w:color w:val="auto"/>
        </w:rPr>
        <w:t xml:space="preserve">на день рассмотрения заявки на участие в аукционе </w:t>
      </w:r>
      <w:r w:rsidR="000F7034" w:rsidRPr="00613D8C">
        <w:rPr>
          <w:color w:val="auto"/>
        </w:rPr>
        <w:t>и не</w:t>
      </w:r>
      <w:r w:rsidR="00134C74" w:rsidRPr="00613D8C">
        <w:rPr>
          <w:color w:val="auto"/>
        </w:rPr>
        <w:t>предоставлени</w:t>
      </w:r>
      <w:r w:rsidR="000F7034" w:rsidRPr="00613D8C">
        <w:rPr>
          <w:color w:val="auto"/>
        </w:rPr>
        <w:t>я</w:t>
      </w:r>
      <w:r w:rsidR="00134C74" w:rsidRPr="00613D8C">
        <w:rPr>
          <w:color w:val="auto"/>
        </w:rPr>
        <w:t xml:space="preserve"> платёжных документов в установленные сроки, обязательства Заявителя по внесению задатка считаются неисполненными. </w:t>
      </w:r>
    </w:p>
    <w:p w:rsidR="00507829" w:rsidRPr="00613D8C" w:rsidRDefault="00D15745" w:rsidP="00507829">
      <w:pPr>
        <w:pStyle w:val="Default"/>
        <w:ind w:firstLine="700"/>
        <w:jc w:val="both"/>
        <w:rPr>
          <w:color w:val="auto"/>
        </w:rPr>
      </w:pPr>
      <w:r w:rsidRPr="00613D8C">
        <w:rPr>
          <w:color w:val="auto"/>
        </w:rPr>
        <w:t>4.5</w:t>
      </w:r>
      <w:r w:rsidR="00507829" w:rsidRPr="00613D8C">
        <w:rPr>
          <w:color w:val="auto"/>
        </w:rPr>
        <w:t xml:space="preserve">.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3A6985" w:rsidRPr="00613D8C" w:rsidRDefault="00507829" w:rsidP="003A6985">
      <w:pPr>
        <w:pStyle w:val="Default"/>
        <w:ind w:firstLine="700"/>
        <w:jc w:val="both"/>
        <w:rPr>
          <w:color w:val="auto"/>
        </w:rPr>
      </w:pPr>
      <w:r w:rsidRPr="00613D8C">
        <w:rPr>
          <w:color w:val="auto"/>
        </w:rPr>
        <w:t xml:space="preserve">5. </w:t>
      </w:r>
      <w:r w:rsidR="003A6985" w:rsidRPr="00613D8C">
        <w:rPr>
          <w:color w:val="auto"/>
        </w:rPr>
        <w:t xml:space="preserve">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507829" w:rsidRPr="00613D8C" w:rsidRDefault="00507829" w:rsidP="00507829">
      <w:pPr>
        <w:pStyle w:val="Default"/>
        <w:ind w:firstLine="700"/>
        <w:jc w:val="both"/>
        <w:rPr>
          <w:color w:val="auto"/>
        </w:rPr>
      </w:pPr>
      <w:r w:rsidRPr="00613D8C">
        <w:rPr>
          <w:color w:val="auto"/>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613D8C">
        <w:rPr>
          <w:color w:val="auto"/>
        </w:rPr>
        <w:t>ии ау</w:t>
      </w:r>
      <w:proofErr w:type="gramEnd"/>
      <w:r w:rsidRPr="00613D8C">
        <w:rPr>
          <w:color w:val="auto"/>
        </w:rPr>
        <w:t xml:space="preserve">кциона или снятием с аукциона объекта нежилого фонда, а также приостановлением организации и проведения аукциона. </w:t>
      </w:r>
    </w:p>
    <w:p w:rsidR="00507829" w:rsidRPr="00613D8C" w:rsidRDefault="00507829" w:rsidP="00507829">
      <w:pPr>
        <w:pStyle w:val="Default"/>
        <w:ind w:firstLine="700"/>
        <w:jc w:val="both"/>
        <w:rPr>
          <w:color w:val="auto"/>
        </w:rPr>
      </w:pPr>
      <w:r w:rsidRPr="00613D8C">
        <w:rPr>
          <w:color w:val="auto"/>
        </w:rPr>
        <w:t xml:space="preserve">7. Настоящая заявка на участие в аукционе считается заключенным в письменной форме соглашением о задатке, заключенным между </w:t>
      </w:r>
      <w:r w:rsidR="000F7034" w:rsidRPr="00613D8C">
        <w:rPr>
          <w:color w:val="auto"/>
        </w:rPr>
        <w:t xml:space="preserve">МКУ города Красноярска «Центр недвижимости» </w:t>
      </w:r>
      <w:r w:rsidRPr="00613D8C">
        <w:rPr>
          <w:color w:val="auto"/>
        </w:rPr>
        <w:t xml:space="preserve">и заявителем. </w:t>
      </w:r>
    </w:p>
    <w:p w:rsidR="00BB61C6" w:rsidRPr="00613D8C" w:rsidRDefault="00BB61C6" w:rsidP="00BB61C6">
      <w:pPr>
        <w:pStyle w:val="Default"/>
        <w:ind w:firstLine="700"/>
        <w:jc w:val="both"/>
        <w:rPr>
          <w:color w:val="auto"/>
        </w:rPr>
      </w:pPr>
      <w:r w:rsidRPr="00613D8C">
        <w:rPr>
          <w:color w:val="auto"/>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BB61C6" w:rsidRPr="00613D8C" w:rsidRDefault="00BB61C6" w:rsidP="00BB61C6">
      <w:pPr>
        <w:pStyle w:val="Default"/>
        <w:jc w:val="both"/>
        <w:rPr>
          <w:color w:val="auto"/>
        </w:rPr>
      </w:pPr>
      <w:r w:rsidRPr="00613D8C">
        <w:rPr>
          <w:color w:val="auto"/>
        </w:rPr>
        <w:t xml:space="preserve">№ _______________________________ , банк ________________________________________ </w:t>
      </w:r>
    </w:p>
    <w:p w:rsidR="00BB61C6" w:rsidRPr="00613D8C" w:rsidRDefault="00BB61C6" w:rsidP="00BB61C6">
      <w:pPr>
        <w:pStyle w:val="Default"/>
        <w:jc w:val="both"/>
        <w:rPr>
          <w:color w:val="auto"/>
          <w:lang w:val="en-US"/>
        </w:rPr>
      </w:pPr>
      <w:r w:rsidRPr="00613D8C">
        <w:rPr>
          <w:color w:val="auto"/>
        </w:rPr>
        <w:t>________________________________________________________________________________</w:t>
      </w:r>
    </w:p>
    <w:p w:rsidR="00BB61C6" w:rsidRPr="00613D8C" w:rsidRDefault="00BB61C6" w:rsidP="00BB61C6">
      <w:pPr>
        <w:pStyle w:val="Default"/>
        <w:ind w:firstLine="700"/>
        <w:jc w:val="both"/>
        <w:rPr>
          <w:color w:val="auto"/>
        </w:rPr>
      </w:pPr>
      <w:r w:rsidRPr="00613D8C">
        <w:rPr>
          <w:color w:val="auto"/>
        </w:rPr>
        <w:t>Кор. счет банка _______________________________, БИК банка ________________________</w:t>
      </w:r>
      <w:proofErr w:type="gramStart"/>
      <w:r w:rsidRPr="00613D8C">
        <w:rPr>
          <w:color w:val="auto"/>
        </w:rPr>
        <w:t xml:space="preserve"> .</w:t>
      </w:r>
      <w:proofErr w:type="gramEnd"/>
    </w:p>
    <w:p w:rsidR="00507829" w:rsidRPr="00613D8C" w:rsidRDefault="00BB61C6" w:rsidP="00BB61C6">
      <w:pPr>
        <w:pStyle w:val="Default"/>
        <w:ind w:firstLine="700"/>
        <w:jc w:val="both"/>
        <w:rPr>
          <w:color w:val="auto"/>
        </w:rPr>
      </w:pPr>
      <w:r w:rsidRPr="00613D8C">
        <w:rPr>
          <w:color w:val="auto"/>
        </w:rPr>
        <w:t xml:space="preserve">9. </w:t>
      </w:r>
      <w:r w:rsidR="00507829" w:rsidRPr="00613D8C">
        <w:rPr>
          <w:color w:val="auto"/>
        </w:rPr>
        <w:t xml:space="preserve">Ответственность за достоверность представленных документов и информации несет заявитель. </w:t>
      </w:r>
    </w:p>
    <w:p w:rsidR="00507829" w:rsidRPr="00613D8C" w:rsidRDefault="00BB61C6" w:rsidP="00507829">
      <w:pPr>
        <w:pStyle w:val="Default"/>
        <w:ind w:firstLine="700"/>
        <w:jc w:val="both"/>
        <w:rPr>
          <w:color w:val="auto"/>
        </w:rPr>
      </w:pPr>
      <w:r w:rsidRPr="00613D8C">
        <w:rPr>
          <w:color w:val="auto"/>
        </w:rPr>
        <w:t>10</w:t>
      </w:r>
      <w:r w:rsidR="00507829" w:rsidRPr="00613D8C">
        <w:rPr>
          <w:color w:val="auto"/>
        </w:rPr>
        <w:t>. В соответствии с Федеральным зак</w:t>
      </w:r>
      <w:r w:rsidR="009B5B34" w:rsidRPr="00613D8C">
        <w:rPr>
          <w:color w:val="auto"/>
        </w:rPr>
        <w:t>оном от 27.07.2006 г. №152-ФЗ «</w:t>
      </w:r>
      <w:r w:rsidR="00507829" w:rsidRPr="00613D8C">
        <w:rPr>
          <w:color w:val="auto"/>
        </w:rPr>
        <w:t xml:space="preserve">О персональных данных», подавая заявку, Заявитель дает согласие на обработку персональных данных. </w:t>
      </w:r>
    </w:p>
    <w:p w:rsidR="00507829" w:rsidRPr="00613D8C" w:rsidRDefault="00507829" w:rsidP="00507829">
      <w:pPr>
        <w:pStyle w:val="Default"/>
        <w:jc w:val="both"/>
        <w:rPr>
          <w:bCs/>
          <w:color w:val="auto"/>
        </w:rPr>
      </w:pPr>
    </w:p>
    <w:p w:rsidR="00507829" w:rsidRPr="00613D8C" w:rsidRDefault="00507829" w:rsidP="00507829">
      <w:pPr>
        <w:pStyle w:val="Default"/>
        <w:rPr>
          <w:bCs/>
          <w:color w:val="auto"/>
          <w:sz w:val="20"/>
          <w:szCs w:val="20"/>
        </w:rPr>
      </w:pPr>
    </w:p>
    <w:p w:rsidR="00507829" w:rsidRPr="00613D8C" w:rsidRDefault="00507829" w:rsidP="00507829">
      <w:pPr>
        <w:pStyle w:val="Default"/>
        <w:rPr>
          <w:color w:val="auto"/>
          <w:sz w:val="20"/>
          <w:szCs w:val="20"/>
        </w:rPr>
      </w:pPr>
      <w:r w:rsidRPr="00613D8C">
        <w:rPr>
          <w:bCs/>
          <w:color w:val="auto"/>
          <w:sz w:val="20"/>
          <w:szCs w:val="20"/>
        </w:rPr>
        <w:t xml:space="preserve">Заявитель </w:t>
      </w:r>
    </w:p>
    <w:p w:rsidR="00507829" w:rsidRPr="00613D8C" w:rsidRDefault="00507829" w:rsidP="00507829">
      <w:pPr>
        <w:rPr>
          <w:bCs/>
          <w:sz w:val="23"/>
          <w:szCs w:val="23"/>
        </w:rPr>
      </w:pPr>
      <w:r w:rsidRPr="00613D8C">
        <w:rPr>
          <w:bCs/>
          <w:sz w:val="20"/>
        </w:rPr>
        <w:t>(представитель заявителя, действующий по доверенности</w:t>
      </w:r>
      <w:r w:rsidRPr="00613D8C">
        <w:rPr>
          <w:bCs/>
          <w:sz w:val="23"/>
          <w:szCs w:val="23"/>
        </w:rPr>
        <w:t xml:space="preserve">): </w:t>
      </w:r>
    </w:p>
    <w:p w:rsidR="00507829" w:rsidRPr="00613D8C" w:rsidRDefault="00507829" w:rsidP="00507829">
      <w:pPr>
        <w:rPr>
          <w:bCs/>
          <w:sz w:val="23"/>
          <w:szCs w:val="23"/>
        </w:rPr>
      </w:pPr>
    </w:p>
    <w:p w:rsidR="00507829" w:rsidRPr="00613D8C" w:rsidRDefault="00507829" w:rsidP="00507829">
      <w:pPr>
        <w:rPr>
          <w:sz w:val="23"/>
          <w:szCs w:val="23"/>
        </w:rPr>
      </w:pPr>
      <w:r w:rsidRPr="00613D8C">
        <w:rPr>
          <w:bCs/>
          <w:sz w:val="23"/>
          <w:szCs w:val="23"/>
        </w:rPr>
        <w:t>______________</w:t>
      </w:r>
      <w:r w:rsidRPr="00613D8C">
        <w:rPr>
          <w:sz w:val="23"/>
          <w:szCs w:val="23"/>
        </w:rPr>
        <w:t xml:space="preserve">____________________________________________________________________ </w:t>
      </w:r>
    </w:p>
    <w:p w:rsidR="00507829" w:rsidRPr="00613D8C" w:rsidRDefault="00507829" w:rsidP="00507829">
      <w:pPr>
        <w:rPr>
          <w:sz w:val="23"/>
          <w:szCs w:val="23"/>
        </w:rPr>
      </w:pPr>
      <w:r w:rsidRPr="00613D8C">
        <w:rPr>
          <w:sz w:val="20"/>
        </w:rPr>
        <w:t>(Должность и подпись заявителя или его уполномоченного представителя)</w:t>
      </w:r>
    </w:p>
    <w:p w:rsidR="00507829" w:rsidRPr="00613D8C" w:rsidRDefault="00507829" w:rsidP="00507829">
      <w:pPr>
        <w:pStyle w:val="Default"/>
        <w:jc w:val="both"/>
        <w:rPr>
          <w:color w:val="auto"/>
          <w:sz w:val="20"/>
          <w:szCs w:val="20"/>
        </w:rPr>
      </w:pPr>
      <w:r w:rsidRPr="00613D8C">
        <w:rPr>
          <w:color w:val="auto"/>
          <w:sz w:val="20"/>
          <w:szCs w:val="20"/>
        </w:rPr>
        <w:t xml:space="preserve">(Индивидуального предпринимателя или юридического лица) </w:t>
      </w:r>
    </w:p>
    <w:p w:rsidR="004E67BA" w:rsidRPr="00613D8C" w:rsidRDefault="004E67BA" w:rsidP="00507829">
      <w:pPr>
        <w:pStyle w:val="Default"/>
        <w:jc w:val="both"/>
        <w:rPr>
          <w:color w:val="auto"/>
          <w:sz w:val="20"/>
          <w:szCs w:val="20"/>
        </w:rPr>
      </w:pPr>
    </w:p>
    <w:p w:rsidR="004E67BA" w:rsidRPr="00613D8C" w:rsidRDefault="004E67BA"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DE66FF" w:rsidRPr="00613D8C" w:rsidRDefault="00DE66FF" w:rsidP="00507829">
      <w:pPr>
        <w:pStyle w:val="Default"/>
        <w:jc w:val="both"/>
        <w:rPr>
          <w:color w:val="auto"/>
          <w:sz w:val="20"/>
          <w:szCs w:val="20"/>
        </w:rPr>
      </w:pPr>
    </w:p>
    <w:p w:rsidR="005F20FC" w:rsidRPr="00613D8C" w:rsidRDefault="005F20FC" w:rsidP="00507829">
      <w:pPr>
        <w:pStyle w:val="Default"/>
        <w:jc w:val="both"/>
        <w:rPr>
          <w:color w:val="auto"/>
          <w:sz w:val="20"/>
          <w:szCs w:val="20"/>
        </w:rPr>
      </w:pPr>
    </w:p>
    <w:p w:rsidR="002B4DDF" w:rsidRPr="00613D8C" w:rsidRDefault="002B4DDF" w:rsidP="00507829">
      <w:pPr>
        <w:pStyle w:val="Default"/>
        <w:jc w:val="both"/>
        <w:rPr>
          <w:color w:val="auto"/>
          <w:sz w:val="20"/>
          <w:szCs w:val="20"/>
        </w:rPr>
      </w:pPr>
    </w:p>
    <w:p w:rsidR="000F7034" w:rsidRPr="00613D8C" w:rsidRDefault="000F7034" w:rsidP="000F7034">
      <w:pPr>
        <w:pStyle w:val="Default"/>
        <w:rPr>
          <w:color w:val="auto"/>
          <w:sz w:val="20"/>
          <w:szCs w:val="20"/>
        </w:rPr>
      </w:pPr>
    </w:p>
    <w:p w:rsidR="005914BC" w:rsidRPr="00613D8C" w:rsidRDefault="005914BC" w:rsidP="000F7034">
      <w:pPr>
        <w:pStyle w:val="Default"/>
        <w:rPr>
          <w:color w:val="auto"/>
          <w:sz w:val="20"/>
          <w:szCs w:val="20"/>
        </w:rPr>
      </w:pPr>
    </w:p>
    <w:p w:rsidR="005914BC" w:rsidRPr="00613D8C" w:rsidRDefault="005914BC" w:rsidP="000F7034">
      <w:pPr>
        <w:pStyle w:val="Default"/>
        <w:rPr>
          <w:color w:val="auto"/>
          <w:sz w:val="20"/>
          <w:szCs w:val="20"/>
        </w:rPr>
      </w:pPr>
    </w:p>
    <w:p w:rsidR="00AC65D8" w:rsidRPr="00613D8C" w:rsidRDefault="00AC65D8" w:rsidP="005C53AF">
      <w:pPr>
        <w:pStyle w:val="Default"/>
        <w:rPr>
          <w:color w:val="auto"/>
          <w:sz w:val="20"/>
          <w:szCs w:val="20"/>
        </w:rPr>
      </w:pPr>
    </w:p>
    <w:p w:rsidR="005C53AF" w:rsidRPr="00613D8C" w:rsidRDefault="005C53AF" w:rsidP="005C53AF">
      <w:pPr>
        <w:pStyle w:val="Default"/>
        <w:rPr>
          <w:color w:val="auto"/>
          <w:sz w:val="20"/>
          <w:szCs w:val="20"/>
        </w:rPr>
      </w:pPr>
    </w:p>
    <w:p w:rsidR="005C53AF" w:rsidRPr="00613D8C" w:rsidRDefault="005C53AF" w:rsidP="005C53AF">
      <w:pPr>
        <w:pStyle w:val="Default"/>
        <w:rPr>
          <w:bCs/>
          <w:iCs/>
          <w:color w:val="auto"/>
        </w:rPr>
      </w:pPr>
    </w:p>
    <w:p w:rsidR="00507829" w:rsidRPr="00613D8C" w:rsidRDefault="00A110DF" w:rsidP="00507829">
      <w:pPr>
        <w:pStyle w:val="Default"/>
        <w:ind w:firstLine="567"/>
        <w:jc w:val="center"/>
        <w:rPr>
          <w:bCs/>
          <w:iCs/>
          <w:color w:val="auto"/>
        </w:rPr>
      </w:pPr>
      <w:r w:rsidRPr="00613D8C">
        <w:rPr>
          <w:bCs/>
          <w:iCs/>
          <w:color w:val="auto"/>
        </w:rPr>
        <w:lastRenderedPageBreak/>
        <w:t>И</w:t>
      </w:r>
      <w:r w:rsidR="00507829" w:rsidRPr="00613D8C">
        <w:rPr>
          <w:bCs/>
          <w:iCs/>
          <w:color w:val="auto"/>
        </w:rPr>
        <w:t>нструкция</w:t>
      </w:r>
    </w:p>
    <w:p w:rsidR="00507829" w:rsidRPr="00613D8C" w:rsidRDefault="00507829" w:rsidP="00507829">
      <w:pPr>
        <w:pStyle w:val="Default"/>
        <w:jc w:val="center"/>
        <w:rPr>
          <w:bCs/>
          <w:iCs/>
          <w:color w:val="auto"/>
        </w:rPr>
      </w:pPr>
      <w:r w:rsidRPr="00613D8C">
        <w:rPr>
          <w:bCs/>
          <w:iCs/>
          <w:color w:val="auto"/>
        </w:rPr>
        <w:t>подачи (направления)  заявки в форме электронного документа.</w:t>
      </w:r>
    </w:p>
    <w:p w:rsidR="00507829" w:rsidRPr="00613D8C" w:rsidRDefault="00507829" w:rsidP="00507829">
      <w:pPr>
        <w:pStyle w:val="Default"/>
        <w:jc w:val="center"/>
        <w:rPr>
          <w:color w:val="auto"/>
        </w:rPr>
      </w:pPr>
    </w:p>
    <w:p w:rsidR="00507829" w:rsidRPr="00613D8C" w:rsidRDefault="00507829" w:rsidP="00507829">
      <w:pPr>
        <w:pStyle w:val="Default"/>
        <w:ind w:firstLine="567"/>
        <w:jc w:val="both"/>
        <w:rPr>
          <w:color w:val="auto"/>
        </w:rPr>
      </w:pPr>
      <w:r w:rsidRPr="00613D8C">
        <w:rPr>
          <w:color w:val="auto"/>
        </w:rPr>
        <w:t xml:space="preserve">1. Прием заявки в форме электронного документа начинается и заканчивается в сроки, указанные в документации об аукционе. </w:t>
      </w:r>
    </w:p>
    <w:p w:rsidR="00507829" w:rsidRPr="00613D8C" w:rsidRDefault="00507829" w:rsidP="00507829">
      <w:pPr>
        <w:pStyle w:val="Default"/>
        <w:ind w:firstLine="567"/>
        <w:jc w:val="both"/>
        <w:rPr>
          <w:bCs/>
          <w:color w:val="auto"/>
        </w:rPr>
      </w:pPr>
      <w:r w:rsidRPr="00613D8C">
        <w:rPr>
          <w:color w:val="auto"/>
        </w:rPr>
        <w:t xml:space="preserve">2. Под временем и датой подачи заявки в форме электронного документа будет считаться </w:t>
      </w:r>
      <w:r w:rsidRPr="00613D8C">
        <w:rPr>
          <w:bCs/>
          <w:color w:val="auto"/>
        </w:rPr>
        <w:t xml:space="preserve">дата и местное время поступления электронного сообщения на электронный адрес </w:t>
      </w:r>
      <w:r w:rsidR="000F7034" w:rsidRPr="00613D8C">
        <w:rPr>
          <w:color w:val="auto"/>
        </w:rPr>
        <w:t>МКУ города Красноярска «Центр недвижимости»</w:t>
      </w:r>
      <w:r w:rsidR="00351A72" w:rsidRPr="00613D8C">
        <w:rPr>
          <w:bCs/>
          <w:color w:val="auto"/>
        </w:rPr>
        <w:t>.</w:t>
      </w:r>
    </w:p>
    <w:p w:rsidR="00507829" w:rsidRPr="00613D8C" w:rsidRDefault="00507829" w:rsidP="00507829">
      <w:pPr>
        <w:pStyle w:val="Default"/>
        <w:ind w:firstLine="567"/>
        <w:jc w:val="both"/>
        <w:rPr>
          <w:color w:val="auto"/>
        </w:rPr>
      </w:pPr>
      <w:r w:rsidRPr="00613D8C">
        <w:rPr>
          <w:color w:val="auto"/>
        </w:rPr>
        <w:t xml:space="preserve">3. Для подачи (направления) заявки в форме электронного документа, заявитель должен: </w:t>
      </w:r>
    </w:p>
    <w:p w:rsidR="00507829" w:rsidRPr="00613D8C" w:rsidRDefault="00507829" w:rsidP="00507829">
      <w:pPr>
        <w:pStyle w:val="Default"/>
        <w:ind w:firstLine="567"/>
        <w:jc w:val="both"/>
        <w:rPr>
          <w:color w:val="auto"/>
        </w:rPr>
      </w:pPr>
      <w:r w:rsidRPr="00613D8C">
        <w:rPr>
          <w:color w:val="auto"/>
        </w:rPr>
        <w:t xml:space="preserve">3.1. Заполнить заявку, согласно приложению к аукционной документации. </w:t>
      </w:r>
    </w:p>
    <w:p w:rsidR="00507829" w:rsidRPr="00613D8C" w:rsidRDefault="00507829" w:rsidP="00507829">
      <w:pPr>
        <w:pStyle w:val="Default"/>
        <w:ind w:firstLine="567"/>
        <w:jc w:val="both"/>
        <w:rPr>
          <w:color w:val="auto"/>
        </w:rPr>
      </w:pPr>
      <w:r w:rsidRPr="00613D8C">
        <w:rPr>
          <w:color w:val="auto"/>
        </w:rPr>
        <w:t xml:space="preserve">3.2. В пустые графы шаблона заявки ввести требуемую информацию. Все необходимые графы должны быть заполнены. </w:t>
      </w:r>
    </w:p>
    <w:p w:rsidR="00507829" w:rsidRPr="00613D8C" w:rsidRDefault="00507829" w:rsidP="00507829">
      <w:pPr>
        <w:pStyle w:val="Default"/>
        <w:ind w:firstLine="567"/>
        <w:jc w:val="both"/>
        <w:rPr>
          <w:color w:val="auto"/>
        </w:rPr>
      </w:pPr>
      <w:r w:rsidRPr="00613D8C">
        <w:rPr>
          <w:color w:val="auto"/>
        </w:rPr>
        <w:t xml:space="preserve">4. После заполнения шаблон заявки сохранить на компьютере Заявки. </w:t>
      </w:r>
    </w:p>
    <w:p w:rsidR="00507829" w:rsidRPr="00613D8C" w:rsidRDefault="00507829" w:rsidP="00507829">
      <w:pPr>
        <w:pStyle w:val="Default"/>
        <w:ind w:firstLine="567"/>
        <w:jc w:val="both"/>
        <w:rPr>
          <w:color w:val="auto"/>
        </w:rPr>
      </w:pPr>
      <w:r w:rsidRPr="00613D8C">
        <w:rPr>
          <w:color w:val="auto"/>
        </w:rPr>
        <w:t xml:space="preserve">5. Заявитель подписывает заполненную заявку своей электронно-цифровой подписью (ЭЦП). </w:t>
      </w:r>
    </w:p>
    <w:p w:rsidR="00507829" w:rsidRPr="00613D8C" w:rsidRDefault="00507829" w:rsidP="00507829">
      <w:pPr>
        <w:tabs>
          <w:tab w:val="left" w:pos="0"/>
        </w:tabs>
        <w:spacing w:line="216" w:lineRule="auto"/>
        <w:ind w:firstLine="567"/>
        <w:jc w:val="both"/>
        <w:rPr>
          <w:sz w:val="24"/>
          <w:szCs w:val="24"/>
        </w:rPr>
      </w:pPr>
      <w:r w:rsidRPr="00613D8C">
        <w:rPr>
          <w:sz w:val="24"/>
          <w:szCs w:val="24"/>
        </w:rPr>
        <w:t xml:space="preserve">6. Заполненную и подписанную заявку заявитель отправляет в </w:t>
      </w:r>
      <w:r w:rsidR="00351A72" w:rsidRPr="00613D8C">
        <w:rPr>
          <w:sz w:val="24"/>
          <w:szCs w:val="24"/>
        </w:rPr>
        <w:t>МКУ города Красноярска «Центр недвижимости»</w:t>
      </w:r>
      <w:r w:rsidRPr="00613D8C">
        <w:rPr>
          <w:sz w:val="24"/>
          <w:szCs w:val="24"/>
        </w:rPr>
        <w:t xml:space="preserve"> по электронной почте на адрес </w:t>
      </w:r>
      <w:proofErr w:type="spellStart"/>
      <w:r w:rsidR="00351A72" w:rsidRPr="00613D8C">
        <w:rPr>
          <w:sz w:val="24"/>
          <w:szCs w:val="24"/>
          <w:lang w:val="en-US"/>
        </w:rPr>
        <w:t>lukashev</w:t>
      </w:r>
      <w:proofErr w:type="spellEnd"/>
      <w:r w:rsidR="00351A72" w:rsidRPr="00613D8C">
        <w:rPr>
          <w:sz w:val="24"/>
          <w:szCs w:val="24"/>
        </w:rPr>
        <w:t>@</w:t>
      </w:r>
      <w:r w:rsidR="00351A72" w:rsidRPr="00613D8C">
        <w:rPr>
          <w:sz w:val="24"/>
          <w:szCs w:val="24"/>
          <w:lang w:val="en-US"/>
        </w:rPr>
        <w:t>cn</w:t>
      </w:r>
      <w:r w:rsidR="00351A72" w:rsidRPr="00613D8C">
        <w:rPr>
          <w:sz w:val="24"/>
          <w:szCs w:val="24"/>
        </w:rPr>
        <w:t>.</w:t>
      </w:r>
      <w:r w:rsidR="00351A72" w:rsidRPr="00613D8C">
        <w:rPr>
          <w:sz w:val="24"/>
          <w:szCs w:val="24"/>
          <w:lang w:val="en-US"/>
        </w:rPr>
        <w:t>admkrsk</w:t>
      </w:r>
      <w:r w:rsidR="00351A72" w:rsidRPr="00613D8C">
        <w:rPr>
          <w:sz w:val="24"/>
          <w:szCs w:val="24"/>
        </w:rPr>
        <w:t>.</w:t>
      </w:r>
      <w:r w:rsidR="00351A72" w:rsidRPr="00613D8C">
        <w:rPr>
          <w:sz w:val="24"/>
          <w:szCs w:val="24"/>
          <w:lang w:val="en-US"/>
        </w:rPr>
        <w:t>ru</w:t>
      </w:r>
      <w:r w:rsidRPr="00613D8C">
        <w:rPr>
          <w:sz w:val="24"/>
          <w:szCs w:val="24"/>
        </w:rPr>
        <w:t xml:space="preserve"> в период подачи заявок на участие в аукционе, указанный в документации об аукционе. </w:t>
      </w:r>
    </w:p>
    <w:p w:rsidR="00507829" w:rsidRPr="00613D8C" w:rsidRDefault="00507829" w:rsidP="00507829">
      <w:pPr>
        <w:pStyle w:val="Default"/>
        <w:ind w:firstLine="567"/>
        <w:jc w:val="both"/>
        <w:rPr>
          <w:color w:val="auto"/>
          <w:sz w:val="28"/>
          <w:szCs w:val="28"/>
        </w:rPr>
      </w:pPr>
      <w:r w:rsidRPr="00613D8C">
        <w:rPr>
          <w:color w:val="auto"/>
        </w:rPr>
        <w:t xml:space="preserve">7. Все заявки, полученные посредством электронной почты, </w:t>
      </w:r>
      <w:r w:rsidR="00351A72" w:rsidRPr="00613D8C">
        <w:rPr>
          <w:color w:val="auto"/>
        </w:rPr>
        <w:t>МКУ города Красноярска «Центр недвижимости»</w:t>
      </w:r>
      <w:r w:rsidRPr="00613D8C">
        <w:rPr>
          <w:color w:val="auto"/>
        </w:rPr>
        <w:t xml:space="preserve"> распечатывает на бумажные носители с отметкой даты и времени их поступления на электронный адрес.</w:t>
      </w:r>
      <w:r w:rsidRPr="00613D8C">
        <w:rPr>
          <w:color w:val="auto"/>
          <w:sz w:val="28"/>
          <w:szCs w:val="28"/>
        </w:rPr>
        <w:t xml:space="preserve"> </w:t>
      </w:r>
    </w:p>
    <w:p w:rsidR="00507829" w:rsidRPr="00613D8C" w:rsidRDefault="00507829" w:rsidP="00507829">
      <w:pPr>
        <w:pStyle w:val="ConsPlusNormal"/>
        <w:widowControl/>
        <w:ind w:firstLine="540"/>
        <w:jc w:val="both"/>
        <w:rPr>
          <w:rFonts w:ascii="Times New Roman" w:hAnsi="Times New Roman" w:cs="Times New Roman"/>
          <w:sz w:val="24"/>
          <w:szCs w:val="24"/>
        </w:rPr>
      </w:pPr>
      <w:r w:rsidRPr="00613D8C">
        <w:rPr>
          <w:rFonts w:ascii="Times New Roman" w:hAnsi="Times New Roman" w:cs="Times New Roman"/>
          <w:bCs/>
          <w:sz w:val="24"/>
          <w:szCs w:val="24"/>
        </w:rPr>
        <w:t xml:space="preserve">8. </w:t>
      </w:r>
      <w:proofErr w:type="gramStart"/>
      <w:r w:rsidRPr="00613D8C">
        <w:rPr>
          <w:rFonts w:ascii="Times New Roman" w:hAnsi="Times New Roman" w:cs="Times New Roman"/>
          <w:bCs/>
          <w:sz w:val="24"/>
          <w:szCs w:val="24"/>
        </w:rPr>
        <w:t>После подачи (направления) заявки в форме электронного документа заявитель должен предоставить необходимый перечен</w:t>
      </w:r>
      <w:r w:rsidR="005308F1" w:rsidRPr="00613D8C">
        <w:rPr>
          <w:rFonts w:ascii="Times New Roman" w:hAnsi="Times New Roman" w:cs="Times New Roman"/>
          <w:bCs/>
          <w:sz w:val="24"/>
          <w:szCs w:val="24"/>
        </w:rPr>
        <w:t>ь документов (согласно пункту 3</w:t>
      </w:r>
      <w:r w:rsidR="005308F1" w:rsidRPr="00613D8C">
        <w:rPr>
          <w:rFonts w:ascii="Times New Roman" w:hAnsi="Times New Roman" w:cs="Times New Roman"/>
          <w:sz w:val="24"/>
          <w:szCs w:val="24"/>
        </w:rPr>
        <w:t xml:space="preserve"> Раздела 1 документации об аукционе</w:t>
      </w:r>
      <w:r w:rsidRPr="00613D8C">
        <w:rPr>
          <w:rFonts w:ascii="Times New Roman" w:hAnsi="Times New Roman" w:cs="Times New Roman"/>
          <w:bCs/>
          <w:sz w:val="24"/>
          <w:szCs w:val="24"/>
        </w:rPr>
        <w:t xml:space="preserve"> «</w:t>
      </w:r>
      <w:r w:rsidRPr="00613D8C">
        <w:rPr>
          <w:rFonts w:ascii="Times New Roman" w:hAnsi="Times New Roman" w:cs="Times New Roman"/>
          <w:sz w:val="24"/>
          <w:szCs w:val="24"/>
          <w:u w:val="single"/>
        </w:rPr>
        <w:t>Порядок подачи заявок на участие в аукционе и требования, предъявляемые к ним.</w:t>
      </w:r>
      <w:proofErr w:type="gramEnd"/>
      <w:r w:rsidRPr="00613D8C">
        <w:rPr>
          <w:rFonts w:ascii="Times New Roman" w:hAnsi="Times New Roman" w:cs="Times New Roman"/>
          <w:sz w:val="24"/>
          <w:szCs w:val="24"/>
          <w:u w:val="single"/>
        </w:rPr>
        <w:t xml:space="preserve"> </w:t>
      </w:r>
      <w:proofErr w:type="gramStart"/>
      <w:r w:rsidRPr="00613D8C">
        <w:rPr>
          <w:rFonts w:ascii="Times New Roman" w:hAnsi="Times New Roman" w:cs="Times New Roman"/>
          <w:sz w:val="24"/>
          <w:szCs w:val="24"/>
          <w:u w:val="single"/>
        </w:rPr>
        <w:t>Отзыв заявок»)</w:t>
      </w:r>
      <w:r w:rsidRPr="00613D8C">
        <w:rPr>
          <w:rFonts w:ascii="Times New Roman" w:hAnsi="Times New Roman" w:cs="Times New Roman"/>
          <w:bCs/>
          <w:sz w:val="24"/>
          <w:szCs w:val="24"/>
        </w:rPr>
        <w:t xml:space="preserve">  на бумажных носителях в </w:t>
      </w:r>
      <w:r w:rsidR="00351A72" w:rsidRPr="00613D8C">
        <w:rPr>
          <w:rFonts w:ascii="Times New Roman" w:hAnsi="Times New Roman" w:cs="Times New Roman"/>
          <w:bCs/>
          <w:sz w:val="24"/>
          <w:szCs w:val="24"/>
        </w:rPr>
        <w:t xml:space="preserve">МКУ города Красноярска «Центр недвижимости» </w:t>
      </w:r>
      <w:r w:rsidRPr="00613D8C">
        <w:rPr>
          <w:rFonts w:ascii="Times New Roman" w:hAnsi="Times New Roman" w:cs="Times New Roman"/>
          <w:bCs/>
          <w:sz w:val="24"/>
          <w:szCs w:val="24"/>
        </w:rPr>
        <w:t xml:space="preserve">не позднее срока подачи заявок на участие в аукционе, указанного в документации об аукционе. </w:t>
      </w:r>
      <w:proofErr w:type="gramEnd"/>
    </w:p>
    <w:p w:rsidR="00507829" w:rsidRPr="00613D8C" w:rsidRDefault="00507829" w:rsidP="00507829">
      <w:pPr>
        <w:pStyle w:val="Default"/>
        <w:ind w:firstLine="567"/>
        <w:jc w:val="both"/>
        <w:rPr>
          <w:color w:val="auto"/>
        </w:rPr>
      </w:pPr>
      <w:r w:rsidRPr="00613D8C">
        <w:rPr>
          <w:color w:val="auto"/>
        </w:rPr>
        <w:t>9. Требование о внесении задатка, указанного в извещении о проведен</w:t>
      </w:r>
      <w:proofErr w:type="gramStart"/>
      <w:r w:rsidRPr="00613D8C">
        <w:rPr>
          <w:color w:val="auto"/>
        </w:rPr>
        <w:t>ии ау</w:t>
      </w:r>
      <w:proofErr w:type="gramEnd"/>
      <w:r w:rsidRPr="00613D8C">
        <w:rPr>
          <w:color w:val="auto"/>
        </w:rPr>
        <w:t xml:space="preserve">кциона, документации об аукционе в равной мере распространяется на всех заявителей. </w:t>
      </w:r>
    </w:p>
    <w:p w:rsidR="00507829" w:rsidRPr="00613D8C" w:rsidRDefault="00507829" w:rsidP="00507829">
      <w:pPr>
        <w:pStyle w:val="Default"/>
        <w:ind w:firstLine="567"/>
        <w:jc w:val="both"/>
        <w:rPr>
          <w:color w:val="auto"/>
        </w:rPr>
      </w:pPr>
      <w:r w:rsidRPr="00613D8C">
        <w:rPr>
          <w:color w:val="auto"/>
        </w:rPr>
        <w:t xml:space="preserve">10. </w:t>
      </w:r>
      <w:r w:rsidR="00351A72" w:rsidRPr="00613D8C">
        <w:rPr>
          <w:color w:val="auto"/>
        </w:rPr>
        <w:t>МКУ города Красноярска «Центр недвижимости»</w:t>
      </w:r>
      <w:r w:rsidRPr="00613D8C">
        <w:rPr>
          <w:color w:val="auto"/>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507829" w:rsidRPr="00613D8C" w:rsidRDefault="00507829" w:rsidP="00507829">
      <w:pPr>
        <w:ind w:firstLine="567"/>
        <w:jc w:val="both"/>
        <w:rPr>
          <w:sz w:val="24"/>
          <w:szCs w:val="24"/>
        </w:rPr>
      </w:pPr>
      <w:r w:rsidRPr="00613D8C">
        <w:rPr>
          <w:sz w:val="24"/>
          <w:szCs w:val="24"/>
        </w:rPr>
        <w:t>1</w:t>
      </w:r>
      <w:r w:rsidR="00815C4D" w:rsidRPr="00613D8C">
        <w:rPr>
          <w:sz w:val="24"/>
          <w:szCs w:val="24"/>
        </w:rPr>
        <w:t>1</w:t>
      </w:r>
      <w:r w:rsidRPr="00613D8C">
        <w:rPr>
          <w:sz w:val="24"/>
          <w:szCs w:val="24"/>
        </w:rPr>
        <w:t>. ЭЦП заявитель получает самостоятельно в центрах предоставления услуги ЭЦП, где также получает всю информацию по ее использованию.</w:t>
      </w:r>
    </w:p>
    <w:p w:rsidR="000745F3" w:rsidRPr="00613D8C" w:rsidRDefault="000745F3"/>
    <w:p w:rsidR="000745F3" w:rsidRPr="00613D8C" w:rsidRDefault="000745F3">
      <w:pPr>
        <w:sectPr w:rsidR="000745F3" w:rsidRPr="00613D8C" w:rsidSect="00830581">
          <w:headerReference w:type="default" r:id="rId25"/>
          <w:headerReference w:type="first" r:id="rId26"/>
          <w:pgSz w:w="11905" w:h="16837"/>
          <w:pgMar w:top="1134" w:right="565" w:bottom="993" w:left="1701" w:header="284" w:footer="425" w:gutter="0"/>
          <w:cols w:space="720"/>
          <w:titlePg/>
          <w:docGrid w:linePitch="381"/>
        </w:sectPr>
      </w:pPr>
    </w:p>
    <w:p w:rsidR="00351A72" w:rsidRPr="00613D8C" w:rsidRDefault="000341E6" w:rsidP="00351A72">
      <w:pPr>
        <w:pStyle w:val="ae"/>
        <w:rPr>
          <w:b w:val="0"/>
          <w:sz w:val="24"/>
          <w:lang w:val="ru-RU"/>
        </w:rPr>
      </w:pPr>
      <w:r w:rsidRPr="00613D8C">
        <w:rPr>
          <w:b w:val="0"/>
          <w:sz w:val="24"/>
        </w:rPr>
        <w:lastRenderedPageBreak/>
        <w:t>Раздел 4. Проект договора аренды</w:t>
      </w:r>
    </w:p>
    <w:p w:rsidR="00351A72" w:rsidRPr="00613D8C" w:rsidRDefault="00351A72" w:rsidP="00351A72">
      <w:pPr>
        <w:jc w:val="center"/>
        <w:rPr>
          <w:sz w:val="26"/>
          <w:szCs w:val="26"/>
        </w:rPr>
      </w:pPr>
      <w:r w:rsidRPr="00613D8C">
        <w:rPr>
          <w:sz w:val="26"/>
          <w:szCs w:val="26"/>
        </w:rPr>
        <w:t>ДОГОВОР АРЕНДЫ</w:t>
      </w:r>
    </w:p>
    <w:p w:rsidR="00351A72" w:rsidRPr="00613D8C" w:rsidRDefault="00351A72" w:rsidP="00351A72">
      <w:pPr>
        <w:jc w:val="center"/>
        <w:rPr>
          <w:sz w:val="26"/>
          <w:szCs w:val="26"/>
        </w:rPr>
      </w:pPr>
      <w:r w:rsidRPr="00613D8C">
        <w:rPr>
          <w:sz w:val="26"/>
          <w:szCs w:val="26"/>
        </w:rPr>
        <w:t>НЕЖИЛОГО ПОМЕЩЕНИЯ</w:t>
      </w:r>
    </w:p>
    <w:p w:rsidR="00351A72" w:rsidRPr="00613D8C" w:rsidRDefault="00351A72" w:rsidP="00351A72">
      <w:pPr>
        <w:jc w:val="center"/>
        <w:rPr>
          <w:sz w:val="26"/>
          <w:szCs w:val="26"/>
        </w:rPr>
      </w:pPr>
      <w:r w:rsidRPr="00613D8C">
        <w:rPr>
          <w:sz w:val="26"/>
          <w:szCs w:val="26"/>
        </w:rPr>
        <w:t>№____________</w:t>
      </w:r>
    </w:p>
    <w:p w:rsidR="00351A72" w:rsidRPr="00613D8C" w:rsidRDefault="00351A72" w:rsidP="00351A72">
      <w:pPr>
        <w:jc w:val="center"/>
        <w:rPr>
          <w:sz w:val="16"/>
          <w:szCs w:val="16"/>
        </w:rPr>
      </w:pPr>
    </w:p>
    <w:p w:rsidR="00351A72" w:rsidRPr="00613D8C" w:rsidRDefault="00351A72" w:rsidP="00351A72">
      <w:pPr>
        <w:jc w:val="both"/>
        <w:rPr>
          <w:bCs/>
          <w:sz w:val="26"/>
          <w:szCs w:val="26"/>
        </w:rPr>
      </w:pPr>
      <w:r w:rsidRPr="00613D8C">
        <w:rPr>
          <w:bCs/>
          <w:sz w:val="26"/>
          <w:szCs w:val="26"/>
        </w:rPr>
        <w:t>г. Красноярск</w:t>
      </w:r>
      <w:r w:rsidRPr="00613D8C">
        <w:rPr>
          <w:sz w:val="26"/>
          <w:szCs w:val="26"/>
        </w:rPr>
        <w:tab/>
        <w:t xml:space="preserve">                                                                 «</w:t>
      </w:r>
      <w:r w:rsidRPr="00613D8C">
        <w:rPr>
          <w:bCs/>
          <w:sz w:val="26"/>
          <w:szCs w:val="26"/>
        </w:rPr>
        <w:t>____» _________ 20___ г.</w:t>
      </w:r>
    </w:p>
    <w:p w:rsidR="00351A72" w:rsidRPr="00613D8C" w:rsidRDefault="00351A72" w:rsidP="00351A72">
      <w:pPr>
        <w:widowControl w:val="0"/>
        <w:tabs>
          <w:tab w:val="left" w:pos="567"/>
        </w:tabs>
        <w:suppressAutoHyphens w:val="0"/>
        <w:autoSpaceDE w:val="0"/>
        <w:autoSpaceDN w:val="0"/>
        <w:adjustRightInd w:val="0"/>
        <w:spacing w:before="360"/>
        <w:ind w:firstLine="709"/>
        <w:jc w:val="both"/>
        <w:rPr>
          <w:sz w:val="26"/>
          <w:szCs w:val="26"/>
          <w:lang w:eastAsia="ru-RU"/>
        </w:rPr>
      </w:pPr>
      <w:proofErr w:type="gramStart"/>
      <w:r w:rsidRPr="00613D8C">
        <w:rPr>
          <w:sz w:val="26"/>
          <w:szCs w:val="26"/>
          <w:lang w:eastAsia="ru-RU"/>
        </w:rPr>
        <w:t>Муниципальное казенное учреждение города Красноярска «Центр недвижимости»  (МКУ города Красноярска «Центр недвижимости»), именуемое в дальнейшем  Арендодатель, в лице _______________________________________, действующего на основании ______________________________, с одной стороны, и _________________________, именуемое (</w:t>
      </w:r>
      <w:proofErr w:type="spellStart"/>
      <w:r w:rsidRPr="00613D8C">
        <w:rPr>
          <w:sz w:val="26"/>
          <w:szCs w:val="26"/>
          <w:lang w:eastAsia="ru-RU"/>
        </w:rPr>
        <w:t>ый</w:t>
      </w:r>
      <w:proofErr w:type="spellEnd"/>
      <w:r w:rsidRPr="00613D8C">
        <w:rPr>
          <w:sz w:val="26"/>
          <w:szCs w:val="26"/>
          <w:lang w:eastAsia="ru-RU"/>
        </w:rPr>
        <w:t xml:space="preserve">, </w:t>
      </w:r>
      <w:proofErr w:type="spellStart"/>
      <w:r w:rsidRPr="00613D8C">
        <w:rPr>
          <w:sz w:val="26"/>
          <w:szCs w:val="26"/>
          <w:lang w:eastAsia="ru-RU"/>
        </w:rPr>
        <w:t>ая</w:t>
      </w:r>
      <w:proofErr w:type="spellEnd"/>
      <w:r w:rsidRPr="00613D8C">
        <w:rPr>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351A72" w:rsidRPr="00613D8C" w:rsidRDefault="00351A72" w:rsidP="00351A72">
      <w:pPr>
        <w:widowControl w:val="0"/>
        <w:tabs>
          <w:tab w:val="center" w:pos="4818"/>
        </w:tabs>
        <w:suppressAutoHyphens w:val="0"/>
        <w:autoSpaceDE w:val="0"/>
        <w:autoSpaceDN w:val="0"/>
        <w:adjustRightInd w:val="0"/>
        <w:spacing w:before="240" w:after="240"/>
        <w:jc w:val="center"/>
        <w:rPr>
          <w:bCs/>
          <w:sz w:val="26"/>
          <w:szCs w:val="26"/>
          <w:lang w:eastAsia="ru-RU"/>
        </w:rPr>
      </w:pPr>
      <w:r w:rsidRPr="00613D8C">
        <w:rPr>
          <w:bCs/>
          <w:sz w:val="26"/>
          <w:szCs w:val="26"/>
          <w:lang w:eastAsia="ru-RU"/>
        </w:rPr>
        <w:t>1. ПРЕДМЕТ ДОГОВОРА</w:t>
      </w:r>
    </w:p>
    <w:p w:rsidR="00351A72" w:rsidRPr="00613D8C" w:rsidRDefault="00351A72" w:rsidP="00351A72">
      <w:pPr>
        <w:ind w:firstLine="708"/>
        <w:jc w:val="both"/>
        <w:rPr>
          <w:sz w:val="26"/>
          <w:szCs w:val="26"/>
          <w:lang w:eastAsia="ru-RU"/>
        </w:rPr>
      </w:pPr>
      <w:r w:rsidRPr="00613D8C">
        <w:rPr>
          <w:sz w:val="26"/>
          <w:szCs w:val="26"/>
          <w:lang w:eastAsia="ru-RU"/>
        </w:rPr>
        <w:t xml:space="preserve">1.1. </w:t>
      </w:r>
      <w:proofErr w:type="gramStart"/>
      <w:r w:rsidRPr="00613D8C">
        <w:rPr>
          <w:sz w:val="26"/>
          <w:szCs w:val="26"/>
          <w:lang w:eastAsia="ru-RU"/>
        </w:rPr>
        <w:t>Арендодатель предоставляет, а Арендатор принимает во временное владение и пользование часть нежилого помещения № 166 общей площадью 12,6 кв. м (часть комнаты № 2 площадью 4 кв. м, комната № 11 площадью 8,6 кв. м) с кадастровым номером 24:50:0300275:163 (далее именуемое – Объект аренды), расположенного по адресу: г. Красноярск, ул. Карла Маркса, 49, этаж первый, с целью осуществления предпринимательской и иной</w:t>
      </w:r>
      <w:proofErr w:type="gramEnd"/>
      <w:r w:rsidRPr="00613D8C">
        <w:rPr>
          <w:sz w:val="26"/>
          <w:szCs w:val="26"/>
          <w:lang w:eastAsia="ru-RU"/>
        </w:rPr>
        <w:t xml:space="preserve"> деятельности, не противоречащей действующему законодательству Российской Федерации</w:t>
      </w:r>
      <w:r w:rsidR="005308F1" w:rsidRPr="00613D8C">
        <w:rPr>
          <w:sz w:val="26"/>
          <w:szCs w:val="26"/>
          <w:lang w:eastAsia="ru-RU"/>
        </w:rPr>
        <w:t xml:space="preserve"> (</w:t>
      </w:r>
      <w:proofErr w:type="gramStart"/>
      <w:r w:rsidR="005308F1" w:rsidRPr="00613D8C">
        <w:rPr>
          <w:sz w:val="26"/>
          <w:szCs w:val="26"/>
          <w:lang w:eastAsia="ru-RU"/>
        </w:rPr>
        <w:t>офисное</w:t>
      </w:r>
      <w:proofErr w:type="gramEnd"/>
      <w:r w:rsidR="005308F1" w:rsidRPr="00613D8C">
        <w:rPr>
          <w:sz w:val="26"/>
          <w:szCs w:val="26"/>
          <w:lang w:eastAsia="ru-RU"/>
        </w:rPr>
        <w:t>)</w:t>
      </w:r>
      <w:r w:rsidRPr="00613D8C">
        <w:rPr>
          <w:sz w:val="26"/>
          <w:szCs w:val="26"/>
          <w:lang w:eastAsia="ru-RU"/>
        </w:rPr>
        <w:t>.</w:t>
      </w:r>
    </w:p>
    <w:p w:rsidR="00351A72" w:rsidRPr="00613D8C" w:rsidRDefault="00351A72" w:rsidP="00351A72">
      <w:pPr>
        <w:ind w:firstLine="708"/>
        <w:jc w:val="both"/>
        <w:rPr>
          <w:sz w:val="26"/>
          <w:szCs w:val="26"/>
          <w:lang w:eastAsia="ru-RU"/>
        </w:rPr>
      </w:pPr>
      <w:r w:rsidRPr="00613D8C">
        <w:rPr>
          <w:sz w:val="26"/>
          <w:szCs w:val="26"/>
          <w:lang w:eastAsia="ru-RU"/>
        </w:rPr>
        <w:t xml:space="preserve">1.2. Объект аренды считается переданным </w:t>
      </w:r>
      <w:proofErr w:type="gramStart"/>
      <w:r w:rsidRPr="00613D8C">
        <w:rPr>
          <w:sz w:val="26"/>
          <w:szCs w:val="26"/>
          <w:lang w:eastAsia="ru-RU"/>
        </w:rPr>
        <w:t>с даты подписания</w:t>
      </w:r>
      <w:proofErr w:type="gramEnd"/>
      <w:r w:rsidRPr="00613D8C">
        <w:rPr>
          <w:sz w:val="26"/>
          <w:szCs w:val="26"/>
          <w:lang w:eastAsia="ru-RU"/>
        </w:rPr>
        <w:t xml:space="preserve"> акта приема-передачи (приложение № 1 к настоящему Договору).</w:t>
      </w:r>
    </w:p>
    <w:p w:rsidR="00351A72" w:rsidRPr="00613D8C" w:rsidRDefault="00351A72" w:rsidP="00351A72">
      <w:pPr>
        <w:widowControl w:val="0"/>
        <w:tabs>
          <w:tab w:val="center" w:pos="4821"/>
        </w:tabs>
        <w:suppressAutoHyphens w:val="0"/>
        <w:autoSpaceDE w:val="0"/>
        <w:autoSpaceDN w:val="0"/>
        <w:adjustRightInd w:val="0"/>
        <w:spacing w:before="240" w:after="240"/>
        <w:jc w:val="center"/>
        <w:rPr>
          <w:bCs/>
          <w:sz w:val="26"/>
          <w:szCs w:val="26"/>
          <w:lang w:eastAsia="ru-RU"/>
        </w:rPr>
      </w:pPr>
      <w:r w:rsidRPr="00613D8C">
        <w:rPr>
          <w:bCs/>
          <w:sz w:val="26"/>
          <w:szCs w:val="26"/>
          <w:lang w:eastAsia="ru-RU"/>
        </w:rPr>
        <w:t>2. СРОК ДЕЙСТВИЯ ДОГОВОРА</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2.1. Срок действия настоящего Договора устанавливается на 5 лет с ____  __________  20 __ г. по ____ __________ 20 __ г. включительно.</w:t>
      </w:r>
    </w:p>
    <w:p w:rsidR="00CF634D" w:rsidRPr="00613D8C" w:rsidRDefault="00CF634D" w:rsidP="00CF634D">
      <w:pPr>
        <w:suppressAutoHyphens w:val="0"/>
        <w:ind w:firstLine="709"/>
        <w:jc w:val="both"/>
        <w:rPr>
          <w:sz w:val="26"/>
          <w:szCs w:val="26"/>
          <w:lang w:eastAsia="ru-RU"/>
        </w:rPr>
      </w:pPr>
      <w:r w:rsidRPr="00613D8C">
        <w:rPr>
          <w:sz w:val="26"/>
          <w:szCs w:val="26"/>
          <w:lang w:eastAsia="ru-RU"/>
        </w:rPr>
        <w:t>Допустимый режим работы Арендатора: с понедельника по пятницу с 09 часов 00 минут до 13 часов 00 минут по местному времени, с 14 часов 00 минут до 17 часов 00 минут по местному времени (по времени работы Арендодателя).</w:t>
      </w:r>
    </w:p>
    <w:p w:rsidR="00BD402A" w:rsidRPr="00613D8C" w:rsidRDefault="00CF634D" w:rsidP="00CF634D">
      <w:pPr>
        <w:suppressAutoHyphens w:val="0"/>
        <w:ind w:firstLine="709"/>
        <w:jc w:val="both"/>
        <w:rPr>
          <w:sz w:val="26"/>
          <w:szCs w:val="26"/>
          <w:lang w:eastAsia="ru-RU"/>
        </w:rPr>
      </w:pPr>
      <w:r w:rsidRPr="00613D8C">
        <w:rPr>
          <w:sz w:val="26"/>
          <w:szCs w:val="26"/>
          <w:lang w:eastAsia="ru-RU"/>
        </w:rPr>
        <w:t>Нахождение Арендатора в арендуемом помещении (Объекте аренды) после 18 часов 00 минут по местному времени не допускается.</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351A72" w:rsidRPr="00613D8C" w:rsidRDefault="00351A72" w:rsidP="00351A72">
      <w:pPr>
        <w:widowControl w:val="0"/>
        <w:tabs>
          <w:tab w:val="center" w:pos="4817"/>
        </w:tabs>
        <w:suppressAutoHyphens w:val="0"/>
        <w:autoSpaceDE w:val="0"/>
        <w:autoSpaceDN w:val="0"/>
        <w:adjustRightInd w:val="0"/>
        <w:spacing w:before="120" w:after="120"/>
        <w:jc w:val="center"/>
        <w:rPr>
          <w:bCs/>
          <w:sz w:val="26"/>
          <w:szCs w:val="26"/>
          <w:lang w:eastAsia="ru-RU"/>
        </w:rPr>
      </w:pPr>
      <w:r w:rsidRPr="00613D8C">
        <w:rPr>
          <w:bCs/>
          <w:sz w:val="26"/>
          <w:szCs w:val="26"/>
          <w:lang w:eastAsia="ru-RU"/>
        </w:rPr>
        <w:t>3. ПЛАТЕЖИ И РАСЧЕТЫ ПО ДОГОВОРУ</w:t>
      </w:r>
    </w:p>
    <w:p w:rsidR="00351A72" w:rsidRPr="00613D8C" w:rsidRDefault="00351A72" w:rsidP="00351A72">
      <w:pPr>
        <w:suppressAutoHyphens w:val="0"/>
        <w:spacing w:before="120"/>
        <w:ind w:firstLine="709"/>
        <w:jc w:val="both"/>
        <w:rPr>
          <w:sz w:val="26"/>
          <w:szCs w:val="26"/>
          <w:lang w:eastAsia="ru-RU"/>
        </w:rPr>
      </w:pPr>
      <w:r w:rsidRPr="00613D8C">
        <w:rPr>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351A72" w:rsidRPr="00613D8C" w:rsidRDefault="00351A72" w:rsidP="00351A72">
      <w:pPr>
        <w:suppressAutoHyphens w:val="0"/>
        <w:autoSpaceDE w:val="0"/>
        <w:autoSpaceDN w:val="0"/>
        <w:adjustRightInd w:val="0"/>
        <w:ind w:firstLine="709"/>
        <w:jc w:val="both"/>
        <w:rPr>
          <w:sz w:val="26"/>
          <w:szCs w:val="26"/>
          <w:lang w:eastAsia="ru-RU"/>
        </w:rPr>
      </w:pPr>
      <w:r w:rsidRPr="00613D8C">
        <w:rPr>
          <w:sz w:val="26"/>
          <w:szCs w:val="26"/>
          <w:lang w:eastAsia="ru-RU"/>
        </w:rPr>
        <w:t xml:space="preserve">В течение первого года оплата аренды производится по ставке, определенной по результатам торгов. </w:t>
      </w:r>
    </w:p>
    <w:p w:rsidR="00351A72" w:rsidRPr="00613D8C" w:rsidRDefault="00351A72" w:rsidP="00351A72">
      <w:pPr>
        <w:suppressAutoHyphens w:val="0"/>
        <w:autoSpaceDE w:val="0"/>
        <w:autoSpaceDN w:val="0"/>
        <w:adjustRightInd w:val="0"/>
        <w:ind w:firstLine="709"/>
        <w:jc w:val="both"/>
        <w:rPr>
          <w:sz w:val="26"/>
          <w:szCs w:val="26"/>
          <w:lang w:eastAsia="ru-RU"/>
        </w:rPr>
      </w:pPr>
      <w:r w:rsidRPr="00613D8C">
        <w:rPr>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351A72" w:rsidRPr="00613D8C" w:rsidRDefault="00351A72" w:rsidP="00351A72">
      <w:pPr>
        <w:suppressAutoHyphens w:val="0"/>
        <w:ind w:firstLine="709"/>
        <w:contextualSpacing/>
        <w:jc w:val="both"/>
        <w:rPr>
          <w:sz w:val="26"/>
          <w:szCs w:val="26"/>
          <w:lang w:eastAsia="ru-RU"/>
        </w:rPr>
      </w:pPr>
      <w:r w:rsidRPr="00613D8C">
        <w:rPr>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351A72" w:rsidRPr="00613D8C" w:rsidRDefault="00351A72" w:rsidP="00351A72">
      <w:pPr>
        <w:suppressAutoHyphens w:val="0"/>
        <w:ind w:firstLine="709"/>
        <w:contextualSpacing/>
        <w:jc w:val="both"/>
        <w:rPr>
          <w:sz w:val="26"/>
          <w:szCs w:val="26"/>
          <w:lang w:eastAsia="ru-RU"/>
        </w:rPr>
      </w:pPr>
      <w:r w:rsidRPr="00613D8C">
        <w:rPr>
          <w:sz w:val="26"/>
          <w:szCs w:val="26"/>
          <w:lang w:eastAsia="ru-RU"/>
        </w:rPr>
        <w:t xml:space="preserve">3.4. </w:t>
      </w:r>
      <w:r w:rsidR="006F0456" w:rsidRPr="00613D8C">
        <w:rPr>
          <w:sz w:val="26"/>
          <w:szCs w:val="26"/>
          <w:lang w:eastAsia="ru-RU"/>
        </w:rPr>
        <w:t>Арендная плата не включает в себя оплату эксплуатационных расходов (включая налоги, часть расходов за пользование землей пропорционально занимаемой площади помещения, часть расходов за совместно используемые площади, в т.ч. коридоры, санузлы, пропорционально занимаемой площади), которые  производятся Арендодателем на основании отдельного договора на возмещение коммунальных, эксплуатационных и административных расходов.</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 xml:space="preserve">3.6. </w:t>
      </w:r>
      <w:proofErr w:type="gramStart"/>
      <w:r w:rsidRPr="00613D8C">
        <w:rPr>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613D8C">
        <w:rPr>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3.7. Задаток, перечисленный Арендатором в соответствии с условиями извещения о проведен</w:t>
      </w:r>
      <w:proofErr w:type="gramStart"/>
      <w:r w:rsidRPr="00613D8C">
        <w:rPr>
          <w:sz w:val="26"/>
          <w:szCs w:val="26"/>
          <w:lang w:eastAsia="ru-RU"/>
        </w:rPr>
        <w:t>ии ау</w:t>
      </w:r>
      <w:proofErr w:type="gramEnd"/>
      <w:r w:rsidRPr="00613D8C">
        <w:rPr>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351A72" w:rsidRPr="00613D8C" w:rsidRDefault="00351A72" w:rsidP="00351A72">
      <w:pPr>
        <w:widowControl w:val="0"/>
        <w:tabs>
          <w:tab w:val="center" w:pos="4791"/>
        </w:tabs>
        <w:suppressAutoHyphens w:val="0"/>
        <w:autoSpaceDE w:val="0"/>
        <w:autoSpaceDN w:val="0"/>
        <w:adjustRightInd w:val="0"/>
        <w:spacing w:before="240" w:after="240"/>
        <w:jc w:val="center"/>
        <w:rPr>
          <w:bCs/>
          <w:sz w:val="26"/>
          <w:szCs w:val="26"/>
          <w:lang w:eastAsia="ru-RU"/>
        </w:rPr>
      </w:pPr>
      <w:r w:rsidRPr="00613D8C">
        <w:rPr>
          <w:bCs/>
          <w:sz w:val="26"/>
          <w:szCs w:val="26"/>
          <w:lang w:eastAsia="ru-RU"/>
        </w:rPr>
        <w:t>4. ПРАВА И ОБЯЗАННОСТИ СТОРОН ПО ДОГОВОРУ</w:t>
      </w:r>
    </w:p>
    <w:p w:rsidR="00351A72" w:rsidRPr="00613D8C" w:rsidRDefault="00351A72" w:rsidP="00351A72">
      <w:pPr>
        <w:widowControl w:val="0"/>
        <w:tabs>
          <w:tab w:val="left" w:pos="90"/>
        </w:tabs>
        <w:suppressAutoHyphens w:val="0"/>
        <w:autoSpaceDE w:val="0"/>
        <w:autoSpaceDN w:val="0"/>
        <w:adjustRightInd w:val="0"/>
        <w:ind w:firstLine="709"/>
        <w:jc w:val="both"/>
        <w:rPr>
          <w:bCs/>
          <w:sz w:val="26"/>
          <w:szCs w:val="26"/>
          <w:lang w:eastAsia="ru-RU"/>
        </w:rPr>
      </w:pPr>
      <w:r w:rsidRPr="00613D8C">
        <w:rPr>
          <w:bCs/>
          <w:sz w:val="26"/>
          <w:szCs w:val="26"/>
          <w:lang w:eastAsia="ru-RU"/>
        </w:rPr>
        <w:t xml:space="preserve">4.1. Арендодатель вправе: </w:t>
      </w:r>
    </w:p>
    <w:p w:rsidR="00351A72" w:rsidRPr="00613D8C" w:rsidRDefault="00351A72" w:rsidP="00351A72">
      <w:pPr>
        <w:widowControl w:val="0"/>
        <w:tabs>
          <w:tab w:val="left" w:pos="90"/>
        </w:tabs>
        <w:suppressAutoHyphens w:val="0"/>
        <w:autoSpaceDE w:val="0"/>
        <w:autoSpaceDN w:val="0"/>
        <w:adjustRightInd w:val="0"/>
        <w:ind w:firstLine="709"/>
        <w:jc w:val="both"/>
        <w:rPr>
          <w:rFonts w:eastAsia="Calibri"/>
          <w:sz w:val="26"/>
          <w:szCs w:val="26"/>
          <w:lang w:eastAsia="en-US"/>
        </w:rPr>
      </w:pPr>
      <w:r w:rsidRPr="00613D8C">
        <w:rPr>
          <w:sz w:val="26"/>
          <w:szCs w:val="26"/>
          <w:lang w:eastAsia="ru-RU"/>
        </w:rPr>
        <w:t xml:space="preserve">4.1.1. Осуществлять </w:t>
      </w:r>
      <w:proofErr w:type="gramStart"/>
      <w:r w:rsidRPr="00613D8C">
        <w:rPr>
          <w:sz w:val="26"/>
          <w:szCs w:val="26"/>
          <w:lang w:eastAsia="ru-RU"/>
        </w:rPr>
        <w:t>контроль за</w:t>
      </w:r>
      <w:proofErr w:type="gramEnd"/>
      <w:r w:rsidRPr="00613D8C">
        <w:rPr>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613D8C">
        <w:rPr>
          <w:rFonts w:eastAsia="Calibri"/>
          <w:sz w:val="26"/>
          <w:szCs w:val="26"/>
          <w:lang w:eastAsia="en-US"/>
        </w:rPr>
        <w:t xml:space="preserve"> использования в соответствии с условиями настоящего Договора и действующим законодательством.</w:t>
      </w:r>
    </w:p>
    <w:p w:rsidR="00351A72" w:rsidRPr="00613D8C" w:rsidRDefault="00351A72" w:rsidP="00351A72">
      <w:pPr>
        <w:widowControl w:val="0"/>
        <w:tabs>
          <w:tab w:val="left" w:pos="90"/>
        </w:tabs>
        <w:suppressAutoHyphens w:val="0"/>
        <w:autoSpaceDE w:val="0"/>
        <w:autoSpaceDN w:val="0"/>
        <w:adjustRightInd w:val="0"/>
        <w:ind w:firstLine="709"/>
        <w:jc w:val="both"/>
        <w:rPr>
          <w:rFonts w:eastAsia="Calibri"/>
          <w:sz w:val="26"/>
          <w:szCs w:val="26"/>
          <w:lang w:eastAsia="en-US"/>
        </w:rPr>
      </w:pPr>
      <w:r w:rsidRPr="00613D8C">
        <w:rPr>
          <w:rFonts w:eastAsia="Calibri"/>
          <w:sz w:val="26"/>
          <w:szCs w:val="26"/>
          <w:lang w:eastAsia="en-US"/>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351A72" w:rsidRPr="00613D8C" w:rsidRDefault="00351A72" w:rsidP="00351A72">
      <w:pPr>
        <w:widowControl w:val="0"/>
        <w:tabs>
          <w:tab w:val="left" w:pos="90"/>
        </w:tabs>
        <w:suppressAutoHyphens w:val="0"/>
        <w:autoSpaceDE w:val="0"/>
        <w:autoSpaceDN w:val="0"/>
        <w:adjustRightInd w:val="0"/>
        <w:ind w:firstLine="709"/>
        <w:jc w:val="both"/>
        <w:rPr>
          <w:rFonts w:eastAsia="Calibri"/>
          <w:sz w:val="26"/>
          <w:szCs w:val="26"/>
          <w:lang w:eastAsia="en-US"/>
        </w:rPr>
      </w:pPr>
      <w:r w:rsidRPr="00613D8C">
        <w:rPr>
          <w:rFonts w:eastAsia="Calibri"/>
          <w:sz w:val="26"/>
          <w:szCs w:val="26"/>
          <w:lang w:eastAsia="en-US"/>
        </w:rPr>
        <w:t>4.2. Арендодатель обязан:</w:t>
      </w:r>
    </w:p>
    <w:p w:rsidR="00351A72" w:rsidRPr="00613D8C" w:rsidRDefault="00351A72" w:rsidP="00351A72">
      <w:pPr>
        <w:widowControl w:val="0"/>
        <w:tabs>
          <w:tab w:val="left" w:pos="90"/>
        </w:tabs>
        <w:suppressAutoHyphens w:val="0"/>
        <w:autoSpaceDE w:val="0"/>
        <w:autoSpaceDN w:val="0"/>
        <w:adjustRightInd w:val="0"/>
        <w:ind w:firstLine="709"/>
        <w:jc w:val="both"/>
        <w:rPr>
          <w:rFonts w:eastAsia="Calibri"/>
          <w:sz w:val="26"/>
          <w:szCs w:val="26"/>
          <w:lang w:eastAsia="en-US"/>
        </w:rPr>
      </w:pPr>
      <w:r w:rsidRPr="00613D8C">
        <w:rPr>
          <w:rFonts w:eastAsia="Calibri"/>
          <w:sz w:val="26"/>
          <w:szCs w:val="26"/>
          <w:lang w:eastAsia="en-US"/>
        </w:rPr>
        <w:t>4.2.1. В срок не позднее двадцати дней с момента подписания настоящего Договора передать Арендатору Объект аренды по акту приема-передачи.</w:t>
      </w:r>
    </w:p>
    <w:p w:rsidR="00351A72" w:rsidRPr="00613D8C" w:rsidRDefault="00351A72" w:rsidP="00351A72">
      <w:pPr>
        <w:widowControl w:val="0"/>
        <w:tabs>
          <w:tab w:val="left" w:pos="90"/>
        </w:tabs>
        <w:suppressAutoHyphens w:val="0"/>
        <w:autoSpaceDE w:val="0"/>
        <w:autoSpaceDN w:val="0"/>
        <w:adjustRightInd w:val="0"/>
        <w:ind w:firstLine="709"/>
        <w:jc w:val="both"/>
        <w:rPr>
          <w:rFonts w:eastAsia="Calibri"/>
          <w:sz w:val="26"/>
          <w:szCs w:val="26"/>
          <w:lang w:eastAsia="en-US"/>
        </w:rPr>
      </w:pPr>
      <w:r w:rsidRPr="00613D8C">
        <w:rPr>
          <w:rFonts w:eastAsia="Calibri"/>
          <w:sz w:val="26"/>
          <w:szCs w:val="26"/>
          <w:lang w:eastAsia="en-US"/>
        </w:rPr>
        <w:t>4.3. Арендатор вправе:</w:t>
      </w:r>
    </w:p>
    <w:p w:rsidR="00351A72" w:rsidRPr="00613D8C" w:rsidRDefault="00351A72" w:rsidP="00351A72">
      <w:pPr>
        <w:suppressAutoHyphens w:val="0"/>
        <w:autoSpaceDE w:val="0"/>
        <w:autoSpaceDN w:val="0"/>
        <w:adjustRightInd w:val="0"/>
        <w:ind w:firstLine="709"/>
        <w:contextualSpacing/>
        <w:jc w:val="both"/>
        <w:outlineLvl w:val="3"/>
        <w:rPr>
          <w:sz w:val="26"/>
          <w:szCs w:val="26"/>
          <w:lang w:eastAsia="ru-RU"/>
        </w:rPr>
      </w:pPr>
      <w:r w:rsidRPr="00613D8C">
        <w:rPr>
          <w:rFonts w:eastAsia="Calibri"/>
          <w:sz w:val="26"/>
          <w:szCs w:val="26"/>
          <w:lang w:eastAsia="en-US"/>
        </w:rPr>
        <w:t>4.3.1. К Арендатору переходит право пользования той частью земельного участка, которая занята помещением и необходима для его использования.</w:t>
      </w:r>
    </w:p>
    <w:p w:rsidR="00484C8F" w:rsidRPr="00613D8C" w:rsidRDefault="00351A72" w:rsidP="00EF7C9F">
      <w:pPr>
        <w:widowControl w:val="0"/>
        <w:tabs>
          <w:tab w:val="left" w:pos="90"/>
        </w:tabs>
        <w:suppressAutoHyphens w:val="0"/>
        <w:autoSpaceDE w:val="0"/>
        <w:autoSpaceDN w:val="0"/>
        <w:adjustRightInd w:val="0"/>
        <w:ind w:firstLine="709"/>
        <w:jc w:val="both"/>
        <w:rPr>
          <w:bCs/>
          <w:sz w:val="26"/>
          <w:szCs w:val="26"/>
          <w:lang w:eastAsia="ru-RU"/>
        </w:rPr>
      </w:pPr>
      <w:r w:rsidRPr="00613D8C">
        <w:rPr>
          <w:bCs/>
          <w:sz w:val="26"/>
          <w:szCs w:val="26"/>
          <w:lang w:eastAsia="ru-RU"/>
        </w:rPr>
        <w:t xml:space="preserve">4.4. Арендатор обязан: </w:t>
      </w:r>
    </w:p>
    <w:p w:rsidR="00351A72" w:rsidRPr="00613D8C" w:rsidRDefault="00351A72" w:rsidP="00351A72">
      <w:pPr>
        <w:widowControl w:val="0"/>
        <w:suppressAutoHyphens w:val="0"/>
        <w:autoSpaceDE w:val="0"/>
        <w:autoSpaceDN w:val="0"/>
        <w:adjustRightInd w:val="0"/>
        <w:ind w:firstLine="709"/>
        <w:jc w:val="both"/>
        <w:rPr>
          <w:sz w:val="26"/>
          <w:szCs w:val="26"/>
          <w:lang w:eastAsia="ru-RU"/>
        </w:rPr>
      </w:pPr>
      <w:r w:rsidRPr="00613D8C">
        <w:rPr>
          <w:bCs/>
          <w:sz w:val="26"/>
          <w:szCs w:val="26"/>
          <w:lang w:eastAsia="ru-RU"/>
        </w:rPr>
        <w:t>4.4.</w:t>
      </w:r>
      <w:r w:rsidR="00EF7C9F" w:rsidRPr="00613D8C">
        <w:rPr>
          <w:bCs/>
          <w:sz w:val="26"/>
          <w:szCs w:val="26"/>
          <w:lang w:eastAsia="ru-RU"/>
        </w:rPr>
        <w:t>1</w:t>
      </w:r>
      <w:r w:rsidRPr="00613D8C">
        <w:rPr>
          <w:bCs/>
          <w:sz w:val="26"/>
          <w:szCs w:val="26"/>
          <w:lang w:eastAsia="ru-RU"/>
        </w:rPr>
        <w:t>. П</w:t>
      </w:r>
      <w:r w:rsidRPr="00613D8C">
        <w:rPr>
          <w:sz w:val="26"/>
          <w:szCs w:val="26"/>
          <w:lang w:eastAsia="ru-RU"/>
        </w:rPr>
        <w:t xml:space="preserve">ринять Объект аренды по акту приема-передачи, который подписывается </w:t>
      </w:r>
      <w:r w:rsidRPr="00613D8C">
        <w:rPr>
          <w:bCs/>
          <w:sz w:val="26"/>
          <w:szCs w:val="26"/>
          <w:lang w:eastAsia="ru-RU"/>
        </w:rPr>
        <w:t>Арендодателем</w:t>
      </w:r>
      <w:r w:rsidRPr="00613D8C">
        <w:rPr>
          <w:sz w:val="26"/>
          <w:szCs w:val="26"/>
          <w:lang w:eastAsia="ru-RU"/>
        </w:rPr>
        <w:t xml:space="preserve"> и </w:t>
      </w:r>
      <w:r w:rsidRPr="00613D8C">
        <w:rPr>
          <w:bCs/>
          <w:sz w:val="26"/>
          <w:szCs w:val="26"/>
          <w:lang w:eastAsia="ru-RU"/>
        </w:rPr>
        <w:t xml:space="preserve">Арендатором </w:t>
      </w:r>
      <w:r w:rsidRPr="00613D8C">
        <w:rPr>
          <w:sz w:val="26"/>
          <w:szCs w:val="26"/>
          <w:lang w:eastAsia="ru-RU"/>
        </w:rPr>
        <w:t xml:space="preserve">не позднее двадцати дней с момента </w:t>
      </w:r>
      <w:r w:rsidRPr="00613D8C">
        <w:rPr>
          <w:sz w:val="26"/>
          <w:szCs w:val="26"/>
          <w:lang w:eastAsia="ru-RU"/>
        </w:rPr>
        <w:lastRenderedPageBreak/>
        <w:t xml:space="preserve">подписания настоящего Договора. В случае уклонения </w:t>
      </w:r>
      <w:r w:rsidRPr="00613D8C">
        <w:rPr>
          <w:bCs/>
          <w:sz w:val="26"/>
          <w:szCs w:val="26"/>
          <w:lang w:eastAsia="ru-RU"/>
        </w:rPr>
        <w:t xml:space="preserve">Арендатора </w:t>
      </w:r>
      <w:r w:rsidRPr="00613D8C">
        <w:rPr>
          <w:sz w:val="26"/>
          <w:szCs w:val="26"/>
          <w:lang w:eastAsia="ru-RU"/>
        </w:rPr>
        <w:t>от подписания акта приема-передачи в течение указанного срока Договор аренды считается незаключенным.</w:t>
      </w:r>
    </w:p>
    <w:p w:rsidR="00351A72" w:rsidRPr="00613D8C" w:rsidRDefault="00351A72" w:rsidP="00351A72">
      <w:pPr>
        <w:widowControl w:val="0"/>
        <w:tabs>
          <w:tab w:val="left" w:pos="90"/>
        </w:tabs>
        <w:suppressAutoHyphens w:val="0"/>
        <w:autoSpaceDE w:val="0"/>
        <w:autoSpaceDN w:val="0"/>
        <w:adjustRightInd w:val="0"/>
        <w:ind w:firstLine="709"/>
        <w:jc w:val="both"/>
        <w:rPr>
          <w:sz w:val="26"/>
          <w:szCs w:val="26"/>
          <w:lang w:eastAsia="ru-RU"/>
        </w:rPr>
      </w:pPr>
      <w:r w:rsidRPr="00613D8C">
        <w:rPr>
          <w:sz w:val="26"/>
          <w:szCs w:val="26"/>
          <w:lang w:eastAsia="ru-RU"/>
        </w:rPr>
        <w:t>4.4.</w:t>
      </w:r>
      <w:r w:rsidR="00EF7C9F" w:rsidRPr="00613D8C">
        <w:rPr>
          <w:sz w:val="26"/>
          <w:szCs w:val="26"/>
          <w:lang w:eastAsia="ru-RU"/>
        </w:rPr>
        <w:t>2</w:t>
      </w:r>
      <w:r w:rsidRPr="00613D8C">
        <w:rPr>
          <w:sz w:val="26"/>
          <w:szCs w:val="26"/>
          <w:lang w:eastAsia="ru-RU"/>
        </w:rPr>
        <w:t>. Использовать Объект аренды исключительно по целевому назначению в соответствии с условиями настоящего Договора (пункт 1.1).</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4.4.</w:t>
      </w:r>
      <w:r w:rsidR="00EF7C9F" w:rsidRPr="00613D8C">
        <w:rPr>
          <w:sz w:val="26"/>
          <w:szCs w:val="26"/>
          <w:lang w:eastAsia="ru-RU"/>
        </w:rPr>
        <w:t>3</w:t>
      </w:r>
      <w:r w:rsidRPr="00613D8C">
        <w:rPr>
          <w:sz w:val="26"/>
          <w:szCs w:val="26"/>
          <w:lang w:eastAsia="ru-RU"/>
        </w:rPr>
        <w:t>. Своевременно и полностью производить расчеты по арендной плате.</w:t>
      </w:r>
    </w:p>
    <w:p w:rsidR="00351A72" w:rsidRPr="00613D8C" w:rsidRDefault="00351A72" w:rsidP="00351A72">
      <w:pPr>
        <w:widowControl w:val="0"/>
        <w:tabs>
          <w:tab w:val="left" w:pos="90"/>
        </w:tabs>
        <w:suppressAutoHyphens w:val="0"/>
        <w:autoSpaceDE w:val="0"/>
        <w:autoSpaceDN w:val="0"/>
        <w:adjustRightInd w:val="0"/>
        <w:ind w:firstLine="709"/>
        <w:jc w:val="both"/>
        <w:rPr>
          <w:sz w:val="26"/>
          <w:szCs w:val="26"/>
          <w:lang w:eastAsia="ru-RU"/>
        </w:rPr>
      </w:pPr>
      <w:r w:rsidRPr="00613D8C">
        <w:rPr>
          <w:sz w:val="26"/>
          <w:szCs w:val="26"/>
          <w:lang w:eastAsia="ru-RU"/>
        </w:rPr>
        <w:t>4.4.</w:t>
      </w:r>
      <w:r w:rsidR="00EF7C9F" w:rsidRPr="00613D8C">
        <w:rPr>
          <w:sz w:val="26"/>
          <w:szCs w:val="26"/>
          <w:lang w:eastAsia="ru-RU"/>
        </w:rPr>
        <w:t>4</w:t>
      </w:r>
      <w:r w:rsidRPr="00613D8C">
        <w:rPr>
          <w:sz w:val="26"/>
          <w:szCs w:val="26"/>
          <w:lang w:eastAsia="ru-RU"/>
        </w:rPr>
        <w:t xml:space="preserve">. Содержать Объект аренды в надлежащем техническом и санитарном состоянии. </w:t>
      </w:r>
    </w:p>
    <w:p w:rsidR="00351A72" w:rsidRPr="00613D8C" w:rsidRDefault="00351A72" w:rsidP="00351A72">
      <w:pPr>
        <w:widowControl w:val="0"/>
        <w:suppressAutoHyphens w:val="0"/>
        <w:autoSpaceDE w:val="0"/>
        <w:autoSpaceDN w:val="0"/>
        <w:adjustRightInd w:val="0"/>
        <w:ind w:firstLine="709"/>
        <w:jc w:val="both"/>
        <w:rPr>
          <w:sz w:val="26"/>
          <w:szCs w:val="26"/>
          <w:lang w:eastAsia="ru-RU"/>
        </w:rPr>
      </w:pPr>
      <w:r w:rsidRPr="00613D8C">
        <w:rPr>
          <w:sz w:val="26"/>
          <w:szCs w:val="26"/>
          <w:lang w:eastAsia="ru-RU"/>
        </w:rPr>
        <w:t>4.4.</w:t>
      </w:r>
      <w:r w:rsidR="00EF7C9F" w:rsidRPr="00613D8C">
        <w:rPr>
          <w:sz w:val="26"/>
          <w:szCs w:val="26"/>
          <w:lang w:eastAsia="ru-RU"/>
        </w:rPr>
        <w:t>5</w:t>
      </w:r>
      <w:r w:rsidRPr="00613D8C">
        <w:rPr>
          <w:sz w:val="26"/>
          <w:szCs w:val="26"/>
          <w:lang w:eastAsia="ru-RU"/>
        </w:rPr>
        <w:t xml:space="preserve">.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4.4.</w:t>
      </w:r>
      <w:r w:rsidR="00EF7C9F" w:rsidRPr="00613D8C">
        <w:rPr>
          <w:sz w:val="26"/>
          <w:szCs w:val="26"/>
          <w:lang w:eastAsia="ru-RU"/>
        </w:rPr>
        <w:t>6</w:t>
      </w:r>
      <w:r w:rsidRPr="00613D8C">
        <w:rPr>
          <w:sz w:val="26"/>
          <w:szCs w:val="26"/>
          <w:lang w:eastAsia="ru-RU"/>
        </w:rPr>
        <w:t>.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4.4.</w:t>
      </w:r>
      <w:r w:rsidR="00EF7C9F" w:rsidRPr="00613D8C">
        <w:rPr>
          <w:sz w:val="26"/>
          <w:szCs w:val="26"/>
          <w:lang w:eastAsia="ru-RU"/>
        </w:rPr>
        <w:t>7</w:t>
      </w:r>
      <w:r w:rsidRPr="00613D8C">
        <w:rPr>
          <w:sz w:val="26"/>
          <w:szCs w:val="26"/>
          <w:lang w:eastAsia="ru-RU"/>
        </w:rPr>
        <w:t>. Обеспечить беспрепятственный доступ представителям Арендодателя в Объект аренды для проверки соблюдения условий договора.</w:t>
      </w:r>
    </w:p>
    <w:p w:rsidR="00351A72" w:rsidRPr="00613D8C" w:rsidRDefault="00351A72" w:rsidP="00351A72">
      <w:pPr>
        <w:suppressAutoHyphens w:val="0"/>
        <w:ind w:firstLine="709"/>
        <w:jc w:val="both"/>
        <w:rPr>
          <w:bCs/>
          <w:sz w:val="26"/>
          <w:szCs w:val="26"/>
          <w:lang w:eastAsia="ru-RU"/>
        </w:rPr>
      </w:pPr>
      <w:r w:rsidRPr="00613D8C">
        <w:rPr>
          <w:bCs/>
          <w:sz w:val="26"/>
          <w:szCs w:val="26"/>
          <w:lang w:eastAsia="ru-RU"/>
        </w:rPr>
        <w:t>4.4.</w:t>
      </w:r>
      <w:r w:rsidR="00EF7C9F" w:rsidRPr="00613D8C">
        <w:rPr>
          <w:bCs/>
          <w:sz w:val="26"/>
          <w:szCs w:val="26"/>
          <w:lang w:eastAsia="ru-RU"/>
        </w:rPr>
        <w:t>8</w:t>
      </w:r>
      <w:r w:rsidRPr="00613D8C">
        <w:rPr>
          <w:bCs/>
          <w:sz w:val="26"/>
          <w:szCs w:val="26"/>
          <w:lang w:eastAsia="ru-RU"/>
        </w:rPr>
        <w:t xml:space="preserve">. Проводить капитальный ремонт Объекта аренды. Проведение капитального ремонта осуществляется </w:t>
      </w:r>
      <w:r w:rsidRPr="00613D8C">
        <w:rPr>
          <w:sz w:val="26"/>
          <w:szCs w:val="26"/>
          <w:lang w:eastAsia="ru-RU"/>
        </w:rPr>
        <w:t>А</w:t>
      </w:r>
      <w:r w:rsidRPr="00613D8C">
        <w:rPr>
          <w:bCs/>
          <w:sz w:val="26"/>
          <w:szCs w:val="26"/>
          <w:lang w:eastAsia="ru-RU"/>
        </w:rPr>
        <w:t>рендатором за счет собственных сре</w:t>
      </w:r>
      <w:proofErr w:type="gramStart"/>
      <w:r w:rsidRPr="00613D8C">
        <w:rPr>
          <w:bCs/>
          <w:sz w:val="26"/>
          <w:szCs w:val="26"/>
          <w:lang w:eastAsia="ru-RU"/>
        </w:rPr>
        <w:t>дств пр</w:t>
      </w:r>
      <w:proofErr w:type="gramEnd"/>
      <w:r w:rsidRPr="00613D8C">
        <w:rPr>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4.4.</w:t>
      </w:r>
      <w:r w:rsidR="00EF7C9F" w:rsidRPr="00613D8C">
        <w:rPr>
          <w:sz w:val="26"/>
          <w:szCs w:val="26"/>
          <w:lang w:eastAsia="ru-RU"/>
        </w:rPr>
        <w:t>9</w:t>
      </w:r>
      <w:r w:rsidRPr="00613D8C">
        <w:rPr>
          <w:sz w:val="26"/>
          <w:szCs w:val="26"/>
          <w:lang w:eastAsia="ru-RU"/>
        </w:rPr>
        <w:t>. Немедленно извещать Арендодателя о всяком повреждении Объекта, а также об авариях сантехнического, электрического и другого оборудования.</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4.4.</w:t>
      </w:r>
      <w:r w:rsidR="00EF7C9F" w:rsidRPr="00613D8C">
        <w:rPr>
          <w:sz w:val="26"/>
          <w:szCs w:val="26"/>
          <w:lang w:eastAsia="ru-RU"/>
        </w:rPr>
        <w:t>10</w:t>
      </w:r>
      <w:r w:rsidRPr="00613D8C">
        <w:rPr>
          <w:sz w:val="26"/>
          <w:szCs w:val="26"/>
          <w:lang w:eastAsia="ru-RU"/>
        </w:rPr>
        <w:t>.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351A72" w:rsidRPr="00613D8C" w:rsidRDefault="00351A72" w:rsidP="00351A72">
      <w:pPr>
        <w:widowControl w:val="0"/>
        <w:tabs>
          <w:tab w:val="left" w:pos="90"/>
        </w:tabs>
        <w:suppressAutoHyphens w:val="0"/>
        <w:autoSpaceDE w:val="0"/>
        <w:autoSpaceDN w:val="0"/>
        <w:adjustRightInd w:val="0"/>
        <w:ind w:firstLine="709"/>
        <w:jc w:val="both"/>
        <w:rPr>
          <w:sz w:val="26"/>
          <w:szCs w:val="26"/>
          <w:lang w:eastAsia="ru-RU"/>
        </w:rPr>
      </w:pPr>
      <w:r w:rsidRPr="00613D8C">
        <w:rPr>
          <w:sz w:val="26"/>
          <w:szCs w:val="26"/>
          <w:lang w:eastAsia="ru-RU"/>
        </w:rPr>
        <w:t>4.4.1</w:t>
      </w:r>
      <w:r w:rsidR="00EF7C9F" w:rsidRPr="00613D8C">
        <w:rPr>
          <w:sz w:val="26"/>
          <w:szCs w:val="26"/>
          <w:lang w:eastAsia="ru-RU"/>
        </w:rPr>
        <w:t>1</w:t>
      </w:r>
      <w:r w:rsidRPr="00613D8C">
        <w:rPr>
          <w:sz w:val="26"/>
          <w:szCs w:val="26"/>
          <w:lang w:eastAsia="ru-RU"/>
        </w:rPr>
        <w:t>. Направ</w:t>
      </w:r>
      <w:r w:rsidR="002B4DDF" w:rsidRPr="00613D8C">
        <w:rPr>
          <w:sz w:val="26"/>
          <w:szCs w:val="26"/>
          <w:lang w:eastAsia="ru-RU"/>
        </w:rPr>
        <w:t>ить</w:t>
      </w:r>
      <w:r w:rsidRPr="00613D8C">
        <w:rPr>
          <w:sz w:val="26"/>
          <w:szCs w:val="26"/>
          <w:lang w:eastAsia="ru-RU"/>
        </w:rPr>
        <w:t xml:space="preserve"> Арендодателю копи</w:t>
      </w:r>
      <w:r w:rsidR="002B4DDF" w:rsidRPr="00613D8C">
        <w:rPr>
          <w:sz w:val="26"/>
          <w:szCs w:val="26"/>
          <w:lang w:eastAsia="ru-RU"/>
        </w:rPr>
        <w:t xml:space="preserve">ю договора, указанного в пункте </w:t>
      </w:r>
      <w:r w:rsidRPr="00613D8C">
        <w:rPr>
          <w:sz w:val="26"/>
          <w:szCs w:val="26"/>
          <w:lang w:eastAsia="ru-RU"/>
        </w:rPr>
        <w:t>4.4.1</w:t>
      </w:r>
      <w:r w:rsidR="00EF7C9F" w:rsidRPr="00613D8C">
        <w:rPr>
          <w:sz w:val="26"/>
          <w:szCs w:val="26"/>
          <w:lang w:eastAsia="ru-RU"/>
        </w:rPr>
        <w:t>0</w:t>
      </w:r>
      <w:r w:rsidRPr="00613D8C">
        <w:rPr>
          <w:sz w:val="26"/>
          <w:szCs w:val="26"/>
          <w:lang w:eastAsia="ru-RU"/>
        </w:rPr>
        <w:t xml:space="preserve"> настоящего Договора, в течение двадцати дней с момента </w:t>
      </w:r>
      <w:r w:rsidR="002B4DDF" w:rsidRPr="00613D8C">
        <w:rPr>
          <w:sz w:val="26"/>
          <w:szCs w:val="26"/>
          <w:lang w:eastAsia="ru-RU"/>
        </w:rPr>
        <w:t>его</w:t>
      </w:r>
      <w:r w:rsidRPr="00613D8C">
        <w:rPr>
          <w:sz w:val="26"/>
          <w:szCs w:val="26"/>
          <w:lang w:eastAsia="ru-RU"/>
        </w:rPr>
        <w:t xml:space="preserve"> заключения.</w:t>
      </w:r>
    </w:p>
    <w:p w:rsidR="00351A72" w:rsidRPr="00613D8C" w:rsidRDefault="00351A72" w:rsidP="00451D73">
      <w:pPr>
        <w:suppressAutoHyphens w:val="0"/>
        <w:ind w:firstLine="709"/>
        <w:jc w:val="both"/>
        <w:rPr>
          <w:sz w:val="26"/>
          <w:szCs w:val="26"/>
          <w:lang w:eastAsia="ru-RU"/>
        </w:rPr>
      </w:pPr>
      <w:r w:rsidRPr="00613D8C">
        <w:rPr>
          <w:sz w:val="26"/>
          <w:szCs w:val="26"/>
          <w:lang w:eastAsia="ru-RU"/>
        </w:rPr>
        <w:t>4.4.1</w:t>
      </w:r>
      <w:r w:rsidR="00EF7C9F" w:rsidRPr="00613D8C">
        <w:rPr>
          <w:sz w:val="26"/>
          <w:szCs w:val="26"/>
          <w:lang w:eastAsia="ru-RU"/>
        </w:rPr>
        <w:t>2</w:t>
      </w:r>
      <w:r w:rsidRPr="00613D8C">
        <w:rPr>
          <w:sz w:val="26"/>
          <w:szCs w:val="26"/>
          <w:lang w:eastAsia="ru-RU"/>
        </w:rPr>
        <w:t xml:space="preserve">. </w:t>
      </w:r>
      <w:r w:rsidR="00451D73" w:rsidRPr="00613D8C">
        <w:rPr>
          <w:sz w:val="26"/>
          <w:szCs w:val="26"/>
          <w:lang w:eastAsia="ru-RU"/>
        </w:rPr>
        <w:t xml:space="preserve">Не заключать договоры и не вступать в сделки, следствием которых является какое-либо обременение предоставленных Арендатору по договору </w:t>
      </w:r>
      <w:r w:rsidR="00451D73" w:rsidRPr="00613D8C">
        <w:rPr>
          <w:sz w:val="26"/>
          <w:szCs w:val="26"/>
          <w:lang w:eastAsia="ru-RU"/>
        </w:rPr>
        <w:lastRenderedPageBreak/>
        <w:t>имущественных прав. Не сдавать арендуемое имущество, как в целом, так и частично в субаренду, а также не размещать других пользователей.</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4.4.1</w:t>
      </w:r>
      <w:r w:rsidR="00EF7C9F" w:rsidRPr="00613D8C">
        <w:rPr>
          <w:sz w:val="26"/>
          <w:szCs w:val="26"/>
          <w:lang w:eastAsia="ru-RU"/>
        </w:rPr>
        <w:t>3</w:t>
      </w:r>
      <w:r w:rsidRPr="00613D8C">
        <w:rPr>
          <w:sz w:val="26"/>
          <w:szCs w:val="26"/>
          <w:lang w:eastAsia="ru-RU"/>
        </w:rPr>
        <w:t>. Обеспечить доступ к инженерным сетям, проходящим через арендуемое нежилое помещение, при необходимости проведения ремонтных работ.</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4.4.1</w:t>
      </w:r>
      <w:r w:rsidR="00EF7C9F" w:rsidRPr="00613D8C">
        <w:rPr>
          <w:sz w:val="26"/>
          <w:szCs w:val="26"/>
          <w:lang w:eastAsia="ru-RU"/>
        </w:rPr>
        <w:t>4</w:t>
      </w:r>
      <w:r w:rsidRPr="00613D8C">
        <w:rPr>
          <w:sz w:val="26"/>
          <w:szCs w:val="26"/>
          <w:lang w:eastAsia="ru-RU"/>
        </w:rPr>
        <w:t>.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4.4.1</w:t>
      </w:r>
      <w:r w:rsidR="00EF7C9F" w:rsidRPr="00613D8C">
        <w:rPr>
          <w:sz w:val="26"/>
          <w:szCs w:val="26"/>
          <w:lang w:eastAsia="ru-RU"/>
        </w:rPr>
        <w:t>5</w:t>
      </w:r>
      <w:r w:rsidRPr="00613D8C">
        <w:rPr>
          <w:sz w:val="26"/>
          <w:szCs w:val="26"/>
          <w:lang w:eastAsia="ru-RU"/>
        </w:rPr>
        <w:t>.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351A72" w:rsidRPr="00613D8C" w:rsidRDefault="00351A72" w:rsidP="00351A72">
      <w:pPr>
        <w:suppressAutoHyphens w:val="0"/>
        <w:ind w:firstLine="709"/>
        <w:contextualSpacing/>
        <w:jc w:val="both"/>
        <w:rPr>
          <w:sz w:val="26"/>
          <w:szCs w:val="26"/>
          <w:lang w:eastAsia="ru-RU"/>
        </w:rPr>
      </w:pPr>
      <w:r w:rsidRPr="00613D8C">
        <w:rPr>
          <w:sz w:val="26"/>
          <w:szCs w:val="26"/>
          <w:lang w:eastAsia="ru-RU"/>
        </w:rPr>
        <w:t>4.4.1</w:t>
      </w:r>
      <w:r w:rsidR="00EF7C9F" w:rsidRPr="00613D8C">
        <w:rPr>
          <w:sz w:val="26"/>
          <w:szCs w:val="26"/>
          <w:lang w:eastAsia="ru-RU"/>
        </w:rPr>
        <w:t>6</w:t>
      </w:r>
      <w:r w:rsidRPr="00613D8C">
        <w:rPr>
          <w:sz w:val="26"/>
          <w:szCs w:val="26"/>
          <w:lang w:eastAsia="ru-RU"/>
        </w:rPr>
        <w:t>. За один месяц до истечения срока арендных отношений письменно уведомить Арендодателя о намерении заключить договор аренды на новый срок.</w:t>
      </w:r>
    </w:p>
    <w:p w:rsidR="00351A72" w:rsidRPr="00613D8C" w:rsidRDefault="00351A72" w:rsidP="00351A72">
      <w:pPr>
        <w:suppressAutoHyphens w:val="0"/>
        <w:ind w:firstLine="709"/>
        <w:contextualSpacing/>
        <w:jc w:val="both"/>
        <w:rPr>
          <w:sz w:val="26"/>
          <w:szCs w:val="26"/>
          <w:lang w:eastAsia="ru-RU"/>
        </w:rPr>
      </w:pPr>
      <w:r w:rsidRPr="00613D8C">
        <w:rPr>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351A72" w:rsidRPr="00613D8C" w:rsidRDefault="00351A72" w:rsidP="00351A72">
      <w:pPr>
        <w:suppressAutoHyphens w:val="0"/>
        <w:ind w:firstLine="709"/>
        <w:contextualSpacing/>
        <w:jc w:val="both"/>
        <w:rPr>
          <w:sz w:val="26"/>
          <w:szCs w:val="26"/>
          <w:lang w:eastAsia="ru-RU"/>
        </w:rPr>
      </w:pPr>
      <w:r w:rsidRPr="00613D8C">
        <w:rPr>
          <w:sz w:val="26"/>
          <w:szCs w:val="26"/>
          <w:lang w:eastAsia="ru-RU"/>
        </w:rPr>
        <w:t>4.4.1</w:t>
      </w:r>
      <w:r w:rsidR="00EF7C9F" w:rsidRPr="00613D8C">
        <w:rPr>
          <w:sz w:val="26"/>
          <w:szCs w:val="26"/>
          <w:lang w:eastAsia="ru-RU"/>
        </w:rPr>
        <w:t>7</w:t>
      </w:r>
      <w:r w:rsidRPr="00613D8C">
        <w:rPr>
          <w:sz w:val="26"/>
          <w:szCs w:val="26"/>
          <w:lang w:eastAsia="ru-RU"/>
        </w:rPr>
        <w:t>. По окончании срока действия Договора аренды в пятидневный срок передать помещение представителю Арендодателя по акту приема-передачи.</w:t>
      </w:r>
    </w:p>
    <w:p w:rsidR="00351A72" w:rsidRPr="00613D8C" w:rsidRDefault="00351A72" w:rsidP="00351A72">
      <w:pPr>
        <w:widowControl w:val="0"/>
        <w:tabs>
          <w:tab w:val="left" w:pos="90"/>
        </w:tabs>
        <w:suppressAutoHyphens w:val="0"/>
        <w:autoSpaceDE w:val="0"/>
        <w:autoSpaceDN w:val="0"/>
        <w:adjustRightInd w:val="0"/>
        <w:ind w:firstLine="709"/>
        <w:contextualSpacing/>
        <w:jc w:val="both"/>
        <w:rPr>
          <w:sz w:val="26"/>
          <w:szCs w:val="26"/>
          <w:lang w:eastAsia="ru-RU"/>
        </w:rPr>
      </w:pPr>
      <w:r w:rsidRPr="00613D8C">
        <w:rPr>
          <w:sz w:val="26"/>
          <w:szCs w:val="26"/>
          <w:lang w:eastAsia="ru-RU"/>
        </w:rPr>
        <w:t>4.4.1</w:t>
      </w:r>
      <w:r w:rsidR="00EF7C9F" w:rsidRPr="00613D8C">
        <w:rPr>
          <w:sz w:val="26"/>
          <w:szCs w:val="26"/>
          <w:lang w:eastAsia="ru-RU"/>
        </w:rPr>
        <w:t>8</w:t>
      </w:r>
      <w:r w:rsidRPr="00613D8C">
        <w:rPr>
          <w:sz w:val="26"/>
          <w:szCs w:val="26"/>
          <w:lang w:eastAsia="ru-RU"/>
        </w:rPr>
        <w:t xml:space="preserve">.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613D8C">
        <w:rPr>
          <w:sz w:val="26"/>
          <w:szCs w:val="26"/>
          <w:lang w:eastAsia="ru-RU"/>
        </w:rPr>
        <w:t>с даты изменения</w:t>
      </w:r>
      <w:proofErr w:type="gramEnd"/>
      <w:r w:rsidRPr="00613D8C">
        <w:rPr>
          <w:sz w:val="26"/>
          <w:szCs w:val="26"/>
          <w:lang w:eastAsia="ru-RU"/>
        </w:rPr>
        <w:t>.</w:t>
      </w:r>
    </w:p>
    <w:p w:rsidR="00351A72" w:rsidRPr="00613D8C" w:rsidRDefault="00351A72" w:rsidP="00351A72">
      <w:pPr>
        <w:suppressAutoHyphens w:val="0"/>
        <w:autoSpaceDE w:val="0"/>
        <w:autoSpaceDN w:val="0"/>
        <w:adjustRightInd w:val="0"/>
        <w:ind w:firstLine="701"/>
        <w:contextualSpacing/>
        <w:jc w:val="both"/>
        <w:rPr>
          <w:sz w:val="26"/>
          <w:szCs w:val="26"/>
          <w:lang w:eastAsia="ru-RU"/>
        </w:rPr>
      </w:pPr>
      <w:r w:rsidRPr="00613D8C">
        <w:rPr>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351A72" w:rsidRPr="00613D8C" w:rsidRDefault="00351A72" w:rsidP="00351A72">
      <w:pPr>
        <w:suppressAutoHyphens w:val="0"/>
        <w:autoSpaceDE w:val="0"/>
        <w:autoSpaceDN w:val="0"/>
        <w:adjustRightInd w:val="0"/>
        <w:ind w:firstLine="709"/>
        <w:contextualSpacing/>
        <w:jc w:val="both"/>
        <w:outlineLvl w:val="3"/>
        <w:rPr>
          <w:sz w:val="26"/>
          <w:szCs w:val="26"/>
          <w:lang w:eastAsia="ru-RU"/>
        </w:rPr>
      </w:pPr>
      <w:r w:rsidRPr="00613D8C">
        <w:rPr>
          <w:sz w:val="26"/>
          <w:szCs w:val="26"/>
          <w:lang w:eastAsia="ru-RU"/>
        </w:rPr>
        <w:t>4.4.</w:t>
      </w:r>
      <w:r w:rsidR="00EF7C9F" w:rsidRPr="00613D8C">
        <w:rPr>
          <w:sz w:val="26"/>
          <w:szCs w:val="26"/>
          <w:lang w:eastAsia="ru-RU"/>
        </w:rPr>
        <w:t>19</w:t>
      </w:r>
      <w:r w:rsidRPr="00613D8C">
        <w:rPr>
          <w:sz w:val="26"/>
          <w:szCs w:val="26"/>
          <w:lang w:eastAsia="ru-RU"/>
        </w:rPr>
        <w:t xml:space="preserve">.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351A72" w:rsidRPr="00613D8C" w:rsidRDefault="00351A72" w:rsidP="00351A72">
      <w:pPr>
        <w:suppressAutoHyphens w:val="0"/>
        <w:spacing w:before="240" w:after="240"/>
        <w:jc w:val="center"/>
        <w:rPr>
          <w:bCs/>
          <w:sz w:val="26"/>
          <w:szCs w:val="26"/>
          <w:lang w:eastAsia="ru-RU"/>
        </w:rPr>
      </w:pPr>
      <w:r w:rsidRPr="00613D8C">
        <w:rPr>
          <w:bCs/>
          <w:sz w:val="26"/>
          <w:szCs w:val="26"/>
          <w:lang w:eastAsia="ru-RU"/>
        </w:rPr>
        <w:t>5. ОТВЕТСТВЕННОСТЬ СТОРОН</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5.1. Стороны несут имущественную ответственность за неисполнение или ненадлежащее исполнение услов</w:t>
      </w:r>
      <w:r w:rsidR="00BD402A" w:rsidRPr="00613D8C">
        <w:rPr>
          <w:sz w:val="26"/>
          <w:szCs w:val="26"/>
          <w:lang w:eastAsia="ru-RU"/>
        </w:rPr>
        <w:t xml:space="preserve">ий Договора аренды </w:t>
      </w:r>
      <w:r w:rsidRPr="00613D8C">
        <w:rPr>
          <w:sz w:val="26"/>
          <w:szCs w:val="26"/>
          <w:lang w:eastAsia="ru-RU"/>
        </w:rPr>
        <w:t>в соответствии с действующим законодательством и положениями настоящего Договора.</w:t>
      </w:r>
    </w:p>
    <w:p w:rsidR="00351A72" w:rsidRPr="00613D8C" w:rsidRDefault="00351A72" w:rsidP="00351A72">
      <w:pPr>
        <w:suppressAutoHyphens w:val="0"/>
        <w:autoSpaceDE w:val="0"/>
        <w:autoSpaceDN w:val="0"/>
        <w:adjustRightInd w:val="0"/>
        <w:ind w:firstLine="709"/>
        <w:jc w:val="both"/>
        <w:rPr>
          <w:rFonts w:eastAsia="Calibri"/>
          <w:sz w:val="26"/>
          <w:szCs w:val="26"/>
          <w:lang w:eastAsia="ru-RU"/>
        </w:rPr>
      </w:pPr>
      <w:r w:rsidRPr="00613D8C">
        <w:rPr>
          <w:sz w:val="26"/>
          <w:szCs w:val="26"/>
          <w:lang w:eastAsia="ru-RU"/>
        </w:rPr>
        <w:t xml:space="preserve">5.2. </w:t>
      </w:r>
      <w:r w:rsidRPr="00613D8C">
        <w:rPr>
          <w:rFonts w:eastAsia="Calibri"/>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351A72" w:rsidRPr="00613D8C" w:rsidRDefault="00351A72" w:rsidP="00351A72">
      <w:pPr>
        <w:suppressAutoHyphens w:val="0"/>
        <w:autoSpaceDE w:val="0"/>
        <w:autoSpaceDN w:val="0"/>
        <w:adjustRightInd w:val="0"/>
        <w:ind w:firstLine="709"/>
        <w:jc w:val="both"/>
        <w:rPr>
          <w:rFonts w:eastAsia="Calibri"/>
          <w:sz w:val="26"/>
          <w:szCs w:val="26"/>
          <w:lang w:eastAsia="ru-RU"/>
        </w:rPr>
      </w:pPr>
      <w:r w:rsidRPr="00613D8C">
        <w:rPr>
          <w:rFonts w:eastAsia="Calibri"/>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351A72" w:rsidRPr="00613D8C" w:rsidRDefault="00351A72" w:rsidP="00351A72">
      <w:pPr>
        <w:suppressAutoHyphens w:val="0"/>
        <w:ind w:firstLine="709"/>
        <w:jc w:val="both"/>
        <w:rPr>
          <w:sz w:val="26"/>
          <w:szCs w:val="26"/>
          <w:lang w:eastAsia="ru-RU"/>
        </w:rPr>
      </w:pPr>
      <w:r w:rsidRPr="00613D8C">
        <w:rPr>
          <w:sz w:val="26"/>
          <w:szCs w:val="26"/>
          <w:lang w:eastAsia="ru-RU"/>
        </w:rPr>
        <w:lastRenderedPageBreak/>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 xml:space="preserve">5.5. </w:t>
      </w:r>
      <w:proofErr w:type="gramStart"/>
      <w:r w:rsidRPr="00613D8C">
        <w:rPr>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613D8C">
        <w:rPr>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351A72" w:rsidRPr="00613D8C" w:rsidRDefault="00351A72" w:rsidP="00351A72">
      <w:pPr>
        <w:suppressAutoHyphens w:val="0"/>
        <w:spacing w:before="240" w:after="240"/>
        <w:jc w:val="center"/>
        <w:rPr>
          <w:bCs/>
          <w:sz w:val="26"/>
          <w:szCs w:val="26"/>
          <w:lang w:eastAsia="ru-RU"/>
        </w:rPr>
      </w:pPr>
      <w:r w:rsidRPr="00613D8C">
        <w:rPr>
          <w:bCs/>
          <w:sz w:val="26"/>
          <w:szCs w:val="26"/>
          <w:lang w:eastAsia="ru-RU"/>
        </w:rPr>
        <w:t>6. ПОРЯДОК ИЗМЕНЕНИЯ И РАСТОРЖЕНИЯ ДОГОВОРА</w:t>
      </w:r>
    </w:p>
    <w:p w:rsidR="00351A72" w:rsidRPr="00613D8C" w:rsidRDefault="00351A72" w:rsidP="00351A72">
      <w:pPr>
        <w:widowControl w:val="0"/>
        <w:tabs>
          <w:tab w:val="left" w:pos="0"/>
        </w:tabs>
        <w:suppressAutoHyphens w:val="0"/>
        <w:autoSpaceDE w:val="0"/>
        <w:autoSpaceDN w:val="0"/>
        <w:adjustRightInd w:val="0"/>
        <w:ind w:firstLine="709"/>
        <w:jc w:val="both"/>
        <w:rPr>
          <w:sz w:val="26"/>
          <w:szCs w:val="26"/>
          <w:lang w:eastAsia="ru-RU"/>
        </w:rPr>
      </w:pPr>
      <w:r w:rsidRPr="00613D8C">
        <w:rPr>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 xml:space="preserve">6.2. Договор </w:t>
      </w:r>
      <w:proofErr w:type="gramStart"/>
      <w:r w:rsidRPr="00613D8C">
        <w:rPr>
          <w:sz w:val="26"/>
          <w:szCs w:val="26"/>
          <w:lang w:eastAsia="ru-RU"/>
        </w:rPr>
        <w:t>может быть досрочно расторгнут</w:t>
      </w:r>
      <w:proofErr w:type="gramEnd"/>
      <w:r w:rsidRPr="00613D8C">
        <w:rPr>
          <w:sz w:val="26"/>
          <w:szCs w:val="26"/>
          <w:lang w:eastAsia="ru-RU"/>
        </w:rPr>
        <w:t xml:space="preserve"> в судебном порядке. </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6.3. Арендодатель вправе в одностороннем порядке отказаться от договора</w:t>
      </w:r>
      <w:r w:rsidR="007B30DF" w:rsidRPr="00613D8C">
        <w:rPr>
          <w:sz w:val="26"/>
          <w:szCs w:val="26"/>
          <w:lang w:eastAsia="ru-RU"/>
        </w:rPr>
        <w:t xml:space="preserve"> в соответствии с законодательством Российской Федерации,</w:t>
      </w:r>
      <w:r w:rsidRPr="00613D8C">
        <w:rPr>
          <w:sz w:val="26"/>
          <w:szCs w:val="26"/>
          <w:lang w:eastAsia="ru-RU"/>
        </w:rPr>
        <w:t xml:space="preserve"> в следующих случаях:</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     если Арендатор допустил просрочку внесения арендных платежей на срок более двух месяцев;</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     если Арендатор не использует Объект аренды более двух месяцев;</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     при существенном ухудшении технического и санитарного состояния Объекта аренды;</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     в случае неисполнения Арендатором пунктов 4.4.</w:t>
      </w:r>
      <w:r w:rsidR="00EF7C9F" w:rsidRPr="00613D8C">
        <w:rPr>
          <w:sz w:val="26"/>
          <w:szCs w:val="26"/>
          <w:lang w:eastAsia="ru-RU"/>
        </w:rPr>
        <w:t>2</w:t>
      </w:r>
      <w:r w:rsidR="005308F1" w:rsidRPr="00613D8C">
        <w:rPr>
          <w:sz w:val="26"/>
          <w:szCs w:val="26"/>
          <w:lang w:eastAsia="ru-RU"/>
        </w:rPr>
        <w:t>, 4.4.1</w:t>
      </w:r>
      <w:r w:rsidR="00EF7C9F" w:rsidRPr="00613D8C">
        <w:rPr>
          <w:sz w:val="26"/>
          <w:szCs w:val="26"/>
          <w:lang w:eastAsia="ru-RU"/>
        </w:rPr>
        <w:t>0</w:t>
      </w:r>
      <w:r w:rsidR="005308F1" w:rsidRPr="00613D8C">
        <w:rPr>
          <w:sz w:val="26"/>
          <w:szCs w:val="26"/>
          <w:lang w:eastAsia="ru-RU"/>
        </w:rPr>
        <w:t xml:space="preserve"> </w:t>
      </w:r>
      <w:r w:rsidRPr="00613D8C">
        <w:rPr>
          <w:sz w:val="26"/>
          <w:szCs w:val="26"/>
          <w:lang w:eastAsia="ru-RU"/>
        </w:rPr>
        <w:t>настоящего Договора;</w:t>
      </w:r>
    </w:p>
    <w:p w:rsidR="00351A72" w:rsidRPr="00613D8C" w:rsidRDefault="00351A72" w:rsidP="00351A72">
      <w:pPr>
        <w:suppressAutoHyphens w:val="0"/>
        <w:ind w:firstLine="709"/>
        <w:jc w:val="both"/>
        <w:rPr>
          <w:sz w:val="26"/>
          <w:szCs w:val="26"/>
          <w:lang w:eastAsia="ru-RU"/>
        </w:rPr>
      </w:pPr>
      <w:r w:rsidRPr="00613D8C">
        <w:rPr>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r w:rsidR="007B30DF" w:rsidRPr="00613D8C">
        <w:rPr>
          <w:sz w:val="26"/>
          <w:szCs w:val="26"/>
          <w:lang w:eastAsia="ru-RU"/>
        </w:rPr>
        <w:t xml:space="preserve"> </w:t>
      </w:r>
    </w:p>
    <w:p w:rsidR="00351A72" w:rsidRPr="00613D8C" w:rsidRDefault="00351A72" w:rsidP="00351A72">
      <w:pPr>
        <w:widowControl w:val="0"/>
        <w:tabs>
          <w:tab w:val="left" w:pos="90"/>
        </w:tabs>
        <w:suppressAutoHyphens w:val="0"/>
        <w:autoSpaceDE w:val="0"/>
        <w:autoSpaceDN w:val="0"/>
        <w:adjustRightInd w:val="0"/>
        <w:ind w:firstLine="709"/>
        <w:jc w:val="both"/>
        <w:rPr>
          <w:sz w:val="26"/>
          <w:szCs w:val="26"/>
          <w:lang w:eastAsia="ru-RU"/>
        </w:rPr>
      </w:pPr>
      <w:r w:rsidRPr="00613D8C">
        <w:rPr>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351A72" w:rsidRPr="00613D8C" w:rsidRDefault="00351A72" w:rsidP="00351A72">
      <w:pPr>
        <w:widowControl w:val="0"/>
        <w:tabs>
          <w:tab w:val="left" w:pos="90"/>
        </w:tabs>
        <w:suppressAutoHyphens w:val="0"/>
        <w:autoSpaceDE w:val="0"/>
        <w:autoSpaceDN w:val="0"/>
        <w:adjustRightInd w:val="0"/>
        <w:ind w:firstLine="709"/>
        <w:jc w:val="both"/>
        <w:rPr>
          <w:sz w:val="26"/>
          <w:szCs w:val="26"/>
          <w:lang w:eastAsia="ru-RU"/>
        </w:rPr>
      </w:pPr>
      <w:r w:rsidRPr="00613D8C">
        <w:rPr>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351A72" w:rsidRPr="00613D8C" w:rsidRDefault="00351A72" w:rsidP="00351A72">
      <w:pPr>
        <w:widowControl w:val="0"/>
        <w:tabs>
          <w:tab w:val="left" w:pos="90"/>
        </w:tabs>
        <w:suppressAutoHyphens w:val="0"/>
        <w:autoSpaceDE w:val="0"/>
        <w:autoSpaceDN w:val="0"/>
        <w:adjustRightInd w:val="0"/>
        <w:spacing w:before="240" w:after="240"/>
        <w:jc w:val="center"/>
        <w:rPr>
          <w:bCs/>
          <w:sz w:val="26"/>
          <w:szCs w:val="26"/>
          <w:lang w:eastAsia="ru-RU"/>
        </w:rPr>
      </w:pPr>
      <w:r w:rsidRPr="00613D8C">
        <w:rPr>
          <w:bCs/>
          <w:sz w:val="26"/>
          <w:szCs w:val="26"/>
          <w:lang w:eastAsia="ru-RU"/>
        </w:rPr>
        <w:t>7. ДОПОЛНИТЕЛЬНЫЕ УСЛОВИЯ</w:t>
      </w:r>
    </w:p>
    <w:p w:rsidR="00351A72" w:rsidRPr="00613D8C" w:rsidRDefault="00351A72" w:rsidP="003329B0">
      <w:pPr>
        <w:suppressAutoHyphens w:val="0"/>
        <w:spacing w:line="228" w:lineRule="auto"/>
        <w:ind w:firstLine="709"/>
        <w:jc w:val="both"/>
        <w:rPr>
          <w:sz w:val="26"/>
          <w:szCs w:val="26"/>
          <w:lang w:eastAsia="ru-RU"/>
        </w:rPr>
      </w:pPr>
      <w:r w:rsidRPr="00613D8C">
        <w:rPr>
          <w:sz w:val="26"/>
          <w:szCs w:val="26"/>
          <w:lang w:eastAsia="ru-RU"/>
        </w:rPr>
        <w:lastRenderedPageBreak/>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351A72" w:rsidRPr="00613D8C" w:rsidRDefault="00351A72" w:rsidP="003329B0">
      <w:pPr>
        <w:suppressAutoHyphens w:val="0"/>
        <w:spacing w:line="228" w:lineRule="auto"/>
        <w:ind w:firstLine="709"/>
        <w:jc w:val="both"/>
        <w:rPr>
          <w:sz w:val="26"/>
          <w:szCs w:val="26"/>
          <w:lang w:eastAsia="ru-RU"/>
        </w:rPr>
      </w:pPr>
      <w:r w:rsidRPr="00613D8C">
        <w:rPr>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351A72" w:rsidRPr="00613D8C" w:rsidRDefault="00351A72" w:rsidP="003329B0">
      <w:pPr>
        <w:suppressAutoHyphens w:val="0"/>
        <w:spacing w:line="228" w:lineRule="auto"/>
        <w:ind w:firstLine="709"/>
        <w:jc w:val="both"/>
        <w:rPr>
          <w:sz w:val="26"/>
          <w:szCs w:val="26"/>
          <w:lang w:eastAsia="ru-RU"/>
        </w:rPr>
      </w:pPr>
      <w:r w:rsidRPr="00613D8C">
        <w:rPr>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351A72" w:rsidRPr="00613D8C" w:rsidRDefault="00351A72" w:rsidP="003329B0">
      <w:pPr>
        <w:suppressAutoHyphens w:val="0"/>
        <w:spacing w:line="228" w:lineRule="auto"/>
        <w:ind w:firstLine="709"/>
        <w:jc w:val="both"/>
        <w:rPr>
          <w:sz w:val="26"/>
          <w:szCs w:val="26"/>
          <w:lang w:eastAsia="ru-RU"/>
        </w:rPr>
      </w:pPr>
      <w:r w:rsidRPr="00613D8C">
        <w:rPr>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484C8F" w:rsidRPr="00613D8C" w:rsidRDefault="00C75828" w:rsidP="003329B0">
      <w:pPr>
        <w:widowControl w:val="0"/>
        <w:tabs>
          <w:tab w:val="left" w:pos="90"/>
        </w:tabs>
        <w:suppressAutoHyphens w:val="0"/>
        <w:autoSpaceDE w:val="0"/>
        <w:autoSpaceDN w:val="0"/>
        <w:adjustRightInd w:val="0"/>
        <w:spacing w:line="228" w:lineRule="auto"/>
        <w:ind w:firstLine="709"/>
        <w:jc w:val="both"/>
        <w:rPr>
          <w:bCs/>
          <w:sz w:val="26"/>
          <w:szCs w:val="26"/>
          <w:lang w:eastAsia="ru-RU"/>
        </w:rPr>
      </w:pPr>
      <w:r w:rsidRPr="00613D8C">
        <w:rPr>
          <w:sz w:val="26"/>
          <w:szCs w:val="26"/>
          <w:lang w:eastAsia="ru-RU"/>
        </w:rPr>
        <w:t xml:space="preserve">7.5. </w:t>
      </w:r>
      <w:r w:rsidR="00484C8F" w:rsidRPr="00613D8C">
        <w:rPr>
          <w:bCs/>
          <w:sz w:val="26"/>
          <w:szCs w:val="26"/>
          <w:lang w:eastAsia="ru-RU"/>
        </w:rPr>
        <w:t>Расходы, связанные с государственной регистрацией настоящего договора, регистрацией изменений и дополнений к нему, несет Арендатор.</w:t>
      </w:r>
    </w:p>
    <w:p w:rsidR="00351A72" w:rsidRPr="00613D8C" w:rsidRDefault="00351A72" w:rsidP="00351A72">
      <w:pPr>
        <w:widowControl w:val="0"/>
        <w:tabs>
          <w:tab w:val="left" w:pos="90"/>
        </w:tabs>
        <w:suppressAutoHyphens w:val="0"/>
        <w:autoSpaceDE w:val="0"/>
        <w:autoSpaceDN w:val="0"/>
        <w:adjustRightInd w:val="0"/>
        <w:spacing w:before="240" w:after="240"/>
        <w:jc w:val="center"/>
        <w:rPr>
          <w:bCs/>
          <w:sz w:val="26"/>
          <w:szCs w:val="26"/>
          <w:lang w:eastAsia="ru-RU"/>
        </w:rPr>
      </w:pPr>
      <w:r w:rsidRPr="00613D8C">
        <w:rPr>
          <w:bCs/>
          <w:sz w:val="26"/>
          <w:szCs w:val="26"/>
          <w:lang w:eastAsia="ru-RU"/>
        </w:rPr>
        <w:t>8. ПОРЯДОК РАЗРЕШЕНИЯ СПОРОВ</w:t>
      </w:r>
    </w:p>
    <w:p w:rsidR="00351A72" w:rsidRPr="00613D8C" w:rsidRDefault="00351A72" w:rsidP="003329B0">
      <w:pPr>
        <w:widowControl w:val="0"/>
        <w:tabs>
          <w:tab w:val="left" w:pos="90"/>
        </w:tabs>
        <w:suppressAutoHyphens w:val="0"/>
        <w:autoSpaceDE w:val="0"/>
        <w:autoSpaceDN w:val="0"/>
        <w:adjustRightInd w:val="0"/>
        <w:spacing w:after="100" w:line="228" w:lineRule="auto"/>
        <w:ind w:firstLine="709"/>
        <w:jc w:val="both"/>
        <w:rPr>
          <w:sz w:val="26"/>
          <w:szCs w:val="26"/>
          <w:lang w:eastAsia="ru-RU"/>
        </w:rPr>
      </w:pPr>
      <w:r w:rsidRPr="00613D8C">
        <w:rPr>
          <w:sz w:val="26"/>
          <w:szCs w:val="26"/>
          <w:lang w:eastAsia="ru-RU"/>
        </w:rPr>
        <w:t>8.1. Все споры и разногласия, возникающие по настоящему договору или в связи с ним, разрешаются путем переговоров между сторонами, а при недостижении согласия, разрешаются в соответствии с законодательством Российской Федерации в суде по месту нахождения Арендодателя.</w:t>
      </w:r>
    </w:p>
    <w:p w:rsidR="00351A72" w:rsidRPr="00613D8C" w:rsidRDefault="00351A72" w:rsidP="00351A72">
      <w:pPr>
        <w:widowControl w:val="0"/>
        <w:tabs>
          <w:tab w:val="center" w:pos="4810"/>
        </w:tabs>
        <w:suppressAutoHyphens w:val="0"/>
        <w:autoSpaceDE w:val="0"/>
        <w:autoSpaceDN w:val="0"/>
        <w:adjustRightInd w:val="0"/>
        <w:spacing w:before="240" w:after="240"/>
        <w:jc w:val="center"/>
        <w:rPr>
          <w:bCs/>
          <w:sz w:val="26"/>
          <w:szCs w:val="26"/>
          <w:lang w:eastAsia="ru-RU"/>
        </w:rPr>
      </w:pPr>
      <w:r w:rsidRPr="00613D8C">
        <w:rPr>
          <w:bCs/>
          <w:sz w:val="26"/>
          <w:szCs w:val="26"/>
          <w:lang w:eastAsia="ru-RU"/>
        </w:rPr>
        <w:t>9. ПРОЧИЕ ПОЛОЖЕНИЯ</w:t>
      </w:r>
    </w:p>
    <w:p w:rsidR="00351A72" w:rsidRPr="00613D8C" w:rsidRDefault="00351A72" w:rsidP="003329B0">
      <w:pPr>
        <w:suppressAutoHyphens w:val="0"/>
        <w:spacing w:line="228" w:lineRule="auto"/>
        <w:ind w:firstLine="709"/>
        <w:jc w:val="both"/>
        <w:rPr>
          <w:sz w:val="26"/>
          <w:szCs w:val="26"/>
          <w:lang w:eastAsia="ru-RU"/>
        </w:rPr>
      </w:pPr>
      <w:r w:rsidRPr="00613D8C">
        <w:rPr>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351A72" w:rsidRPr="00613D8C" w:rsidRDefault="00351A72" w:rsidP="003329B0">
      <w:pPr>
        <w:suppressAutoHyphens w:val="0"/>
        <w:spacing w:line="228" w:lineRule="auto"/>
        <w:ind w:firstLine="709"/>
        <w:jc w:val="both"/>
        <w:rPr>
          <w:sz w:val="26"/>
          <w:szCs w:val="26"/>
          <w:lang w:eastAsia="ru-RU"/>
        </w:rPr>
      </w:pPr>
      <w:r w:rsidRPr="00613D8C">
        <w:rPr>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351A72" w:rsidRPr="00613D8C" w:rsidRDefault="00351A72" w:rsidP="00351A72">
      <w:pPr>
        <w:widowControl w:val="0"/>
        <w:tabs>
          <w:tab w:val="left" w:pos="90"/>
        </w:tabs>
        <w:suppressAutoHyphens w:val="0"/>
        <w:autoSpaceDE w:val="0"/>
        <w:autoSpaceDN w:val="0"/>
        <w:adjustRightInd w:val="0"/>
        <w:spacing w:before="240" w:after="240"/>
        <w:jc w:val="center"/>
        <w:rPr>
          <w:bCs/>
          <w:sz w:val="26"/>
          <w:szCs w:val="26"/>
          <w:lang w:eastAsia="ru-RU"/>
        </w:rPr>
      </w:pPr>
      <w:r w:rsidRPr="00613D8C">
        <w:rPr>
          <w:bCs/>
          <w:sz w:val="26"/>
          <w:szCs w:val="26"/>
          <w:lang w:eastAsia="ru-RU"/>
        </w:rPr>
        <w:t>10. ЮРИДИЧЕСКИЕ АДРЕСА И РЕКВИЗИТЫ СТОРОН</w:t>
      </w:r>
    </w:p>
    <w:p w:rsidR="00351A72" w:rsidRPr="00613D8C" w:rsidRDefault="00351A72" w:rsidP="003329B0">
      <w:pPr>
        <w:suppressAutoHyphens w:val="0"/>
        <w:spacing w:line="204" w:lineRule="auto"/>
        <w:ind w:firstLine="709"/>
        <w:jc w:val="both"/>
        <w:rPr>
          <w:sz w:val="26"/>
          <w:szCs w:val="26"/>
          <w:lang w:eastAsia="ru-RU"/>
        </w:rPr>
      </w:pPr>
      <w:r w:rsidRPr="00613D8C">
        <w:rPr>
          <w:sz w:val="26"/>
          <w:szCs w:val="26"/>
          <w:lang w:eastAsia="ru-RU"/>
        </w:rPr>
        <w:t xml:space="preserve">АРЕНДОДАТЕЛЬ: </w:t>
      </w:r>
      <w:r w:rsidR="00133486" w:rsidRPr="00613D8C">
        <w:rPr>
          <w:sz w:val="26"/>
          <w:szCs w:val="26"/>
          <w:lang w:eastAsia="ru-RU"/>
        </w:rPr>
        <w:t>Муниципальное казенное учреждение города Красноярска «Центр недвижимости» (</w:t>
      </w:r>
      <w:r w:rsidR="0097149D" w:rsidRPr="00613D8C">
        <w:rPr>
          <w:sz w:val="26"/>
          <w:szCs w:val="26"/>
          <w:lang w:eastAsia="ru-RU"/>
        </w:rPr>
        <w:t>МКУ</w:t>
      </w:r>
      <w:r w:rsidR="00133486" w:rsidRPr="00613D8C">
        <w:rPr>
          <w:sz w:val="26"/>
          <w:szCs w:val="26"/>
          <w:lang w:eastAsia="ru-RU"/>
        </w:rPr>
        <w:t xml:space="preserve"> города Красноярска «Центр недвижимости»)</w:t>
      </w:r>
    </w:p>
    <w:p w:rsidR="00351A72" w:rsidRPr="00613D8C" w:rsidRDefault="00351A72" w:rsidP="003329B0">
      <w:pPr>
        <w:suppressAutoHyphens w:val="0"/>
        <w:spacing w:line="204" w:lineRule="auto"/>
        <w:ind w:firstLine="709"/>
        <w:jc w:val="both"/>
        <w:rPr>
          <w:sz w:val="26"/>
          <w:szCs w:val="26"/>
          <w:lang w:eastAsia="ru-RU"/>
        </w:rPr>
      </w:pPr>
      <w:r w:rsidRPr="00613D8C">
        <w:rPr>
          <w:sz w:val="26"/>
          <w:szCs w:val="26"/>
          <w:lang w:eastAsia="ru-RU"/>
        </w:rPr>
        <w:t xml:space="preserve">ИНН/КПП </w:t>
      </w:r>
      <w:r w:rsidR="0097149D" w:rsidRPr="00613D8C">
        <w:rPr>
          <w:sz w:val="26"/>
          <w:szCs w:val="26"/>
          <w:lang w:eastAsia="ru-RU"/>
        </w:rPr>
        <w:t>2466226222/246501001</w:t>
      </w:r>
    </w:p>
    <w:p w:rsidR="00351A72" w:rsidRPr="00613D8C" w:rsidRDefault="00351A72" w:rsidP="003329B0">
      <w:pPr>
        <w:suppressAutoHyphens w:val="0"/>
        <w:spacing w:line="204" w:lineRule="auto"/>
        <w:ind w:firstLine="709"/>
        <w:jc w:val="both"/>
        <w:rPr>
          <w:sz w:val="26"/>
          <w:szCs w:val="26"/>
          <w:lang w:eastAsia="ru-RU"/>
        </w:rPr>
      </w:pPr>
      <w:r w:rsidRPr="00613D8C">
        <w:rPr>
          <w:sz w:val="26"/>
          <w:szCs w:val="26"/>
          <w:lang w:eastAsia="ru-RU"/>
        </w:rPr>
        <w:t xml:space="preserve">Адрес: </w:t>
      </w:r>
      <w:r w:rsidR="0097149D" w:rsidRPr="00613D8C">
        <w:rPr>
          <w:sz w:val="26"/>
          <w:szCs w:val="26"/>
          <w:lang w:eastAsia="ru-RU"/>
        </w:rPr>
        <w:t xml:space="preserve">660022, г. Красноярск, ул. </w:t>
      </w:r>
      <w:proofErr w:type="gramStart"/>
      <w:r w:rsidR="0097149D" w:rsidRPr="00613D8C">
        <w:rPr>
          <w:sz w:val="26"/>
          <w:szCs w:val="26"/>
          <w:lang w:eastAsia="ru-RU"/>
        </w:rPr>
        <w:t>Аэровокзальная</w:t>
      </w:r>
      <w:proofErr w:type="gramEnd"/>
      <w:r w:rsidR="0097149D" w:rsidRPr="00613D8C">
        <w:rPr>
          <w:sz w:val="26"/>
          <w:szCs w:val="26"/>
          <w:lang w:eastAsia="ru-RU"/>
        </w:rPr>
        <w:t>, 4В</w:t>
      </w:r>
      <w:r w:rsidRPr="00613D8C">
        <w:rPr>
          <w:sz w:val="26"/>
          <w:szCs w:val="26"/>
          <w:lang w:eastAsia="ru-RU"/>
        </w:rPr>
        <w:t xml:space="preserve">, т. </w:t>
      </w:r>
      <w:r w:rsidR="0097149D" w:rsidRPr="00613D8C">
        <w:rPr>
          <w:sz w:val="26"/>
          <w:szCs w:val="26"/>
          <w:lang w:eastAsia="ru-RU"/>
        </w:rPr>
        <w:t>273-02-30</w:t>
      </w:r>
      <w:r w:rsidRPr="00613D8C">
        <w:rPr>
          <w:sz w:val="26"/>
          <w:szCs w:val="26"/>
          <w:lang w:eastAsia="ru-RU"/>
        </w:rPr>
        <w:t xml:space="preserve">, </w:t>
      </w:r>
      <w:r w:rsidR="0097149D" w:rsidRPr="00613D8C">
        <w:rPr>
          <w:sz w:val="26"/>
          <w:szCs w:val="26"/>
          <w:lang w:eastAsia="ru-RU"/>
        </w:rPr>
        <w:t>273-02-45</w:t>
      </w:r>
      <w:r w:rsidRPr="00613D8C">
        <w:rPr>
          <w:sz w:val="26"/>
          <w:szCs w:val="26"/>
          <w:lang w:eastAsia="ru-RU"/>
        </w:rPr>
        <w:t xml:space="preserve">, </w:t>
      </w:r>
      <w:r w:rsidR="0097149D" w:rsidRPr="00613D8C">
        <w:rPr>
          <w:sz w:val="26"/>
          <w:szCs w:val="26"/>
          <w:lang w:eastAsia="ru-RU"/>
        </w:rPr>
        <w:t>273-01-52</w:t>
      </w:r>
      <w:r w:rsidRPr="00613D8C">
        <w:rPr>
          <w:sz w:val="26"/>
          <w:szCs w:val="26"/>
          <w:lang w:eastAsia="ru-RU"/>
        </w:rPr>
        <w:t>.</w:t>
      </w:r>
    </w:p>
    <w:p w:rsidR="00351A72" w:rsidRPr="00613D8C" w:rsidRDefault="00351A72" w:rsidP="003329B0">
      <w:pPr>
        <w:suppressAutoHyphens w:val="0"/>
        <w:spacing w:line="204" w:lineRule="auto"/>
        <w:ind w:firstLine="709"/>
        <w:jc w:val="both"/>
        <w:rPr>
          <w:sz w:val="26"/>
          <w:szCs w:val="26"/>
          <w:lang w:eastAsia="ru-RU"/>
        </w:rPr>
      </w:pPr>
    </w:p>
    <w:p w:rsidR="00351A72" w:rsidRPr="00613D8C" w:rsidRDefault="00351A72" w:rsidP="003329B0">
      <w:pPr>
        <w:suppressAutoHyphens w:val="0"/>
        <w:spacing w:line="204" w:lineRule="auto"/>
        <w:ind w:firstLine="709"/>
        <w:jc w:val="both"/>
        <w:rPr>
          <w:sz w:val="26"/>
          <w:szCs w:val="26"/>
          <w:lang w:eastAsia="ru-RU"/>
        </w:rPr>
      </w:pPr>
      <w:r w:rsidRPr="00613D8C">
        <w:rPr>
          <w:sz w:val="26"/>
          <w:szCs w:val="26"/>
          <w:lang w:eastAsia="ru-RU"/>
        </w:rPr>
        <w:t>АРЕНДАТОР: ___________________________________________</w:t>
      </w:r>
    </w:p>
    <w:p w:rsidR="00351A72" w:rsidRPr="00613D8C" w:rsidRDefault="00351A72" w:rsidP="003329B0">
      <w:pPr>
        <w:suppressAutoHyphens w:val="0"/>
        <w:spacing w:line="204" w:lineRule="auto"/>
        <w:ind w:firstLine="709"/>
        <w:jc w:val="both"/>
        <w:rPr>
          <w:sz w:val="26"/>
          <w:szCs w:val="26"/>
          <w:lang w:eastAsia="ru-RU"/>
        </w:rPr>
      </w:pPr>
      <w:r w:rsidRPr="00613D8C">
        <w:rPr>
          <w:sz w:val="26"/>
          <w:szCs w:val="26"/>
          <w:lang w:eastAsia="ru-RU"/>
        </w:rPr>
        <w:t>ИНН/КПП________/_______, ОГРН  _______</w:t>
      </w:r>
      <w:proofErr w:type="gramStart"/>
      <w:r w:rsidRPr="00613D8C">
        <w:rPr>
          <w:sz w:val="26"/>
          <w:szCs w:val="26"/>
          <w:lang w:eastAsia="ru-RU"/>
        </w:rPr>
        <w:t xml:space="preserve"> ,</w:t>
      </w:r>
      <w:proofErr w:type="gramEnd"/>
      <w:r w:rsidRPr="00613D8C">
        <w:rPr>
          <w:sz w:val="26"/>
          <w:szCs w:val="26"/>
          <w:lang w:eastAsia="ru-RU"/>
        </w:rPr>
        <w:t xml:space="preserve"> ОКВЭД ________</w:t>
      </w:r>
    </w:p>
    <w:p w:rsidR="00351A72" w:rsidRPr="00613D8C" w:rsidRDefault="00351A72" w:rsidP="003329B0">
      <w:pPr>
        <w:suppressAutoHyphens w:val="0"/>
        <w:spacing w:line="204" w:lineRule="auto"/>
        <w:ind w:firstLine="709"/>
        <w:jc w:val="both"/>
        <w:rPr>
          <w:sz w:val="26"/>
          <w:szCs w:val="26"/>
          <w:lang w:eastAsia="ru-RU"/>
        </w:rPr>
      </w:pPr>
      <w:r w:rsidRPr="00613D8C">
        <w:rPr>
          <w:sz w:val="26"/>
          <w:szCs w:val="26"/>
          <w:lang w:eastAsia="ru-RU"/>
        </w:rPr>
        <w:t>Юридический адрес (адрес места регистрации, фактического местонахождения): ______________</w:t>
      </w:r>
      <w:proofErr w:type="gramStart"/>
      <w:r w:rsidRPr="00613D8C">
        <w:rPr>
          <w:sz w:val="26"/>
          <w:szCs w:val="26"/>
          <w:lang w:eastAsia="ru-RU"/>
        </w:rPr>
        <w:t xml:space="preserve">  ,</w:t>
      </w:r>
      <w:proofErr w:type="gramEnd"/>
      <w:r w:rsidRPr="00613D8C">
        <w:rPr>
          <w:sz w:val="26"/>
          <w:szCs w:val="26"/>
          <w:lang w:eastAsia="ru-RU"/>
        </w:rPr>
        <w:t xml:space="preserve"> телефон: ___________.</w:t>
      </w:r>
    </w:p>
    <w:p w:rsidR="00351A72" w:rsidRPr="00613D8C" w:rsidRDefault="00351A72" w:rsidP="00351A72">
      <w:pPr>
        <w:widowControl w:val="0"/>
        <w:tabs>
          <w:tab w:val="left" w:pos="90"/>
        </w:tabs>
        <w:suppressAutoHyphens w:val="0"/>
        <w:autoSpaceDE w:val="0"/>
        <w:autoSpaceDN w:val="0"/>
        <w:adjustRightInd w:val="0"/>
        <w:spacing w:before="360" w:after="240"/>
        <w:jc w:val="center"/>
        <w:rPr>
          <w:bCs/>
          <w:sz w:val="26"/>
          <w:szCs w:val="26"/>
          <w:lang w:eastAsia="ru-RU"/>
        </w:rPr>
      </w:pPr>
      <w:r w:rsidRPr="00613D8C">
        <w:rPr>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351A72" w:rsidRPr="00613D8C" w:rsidTr="0097149D">
        <w:tc>
          <w:tcPr>
            <w:tcW w:w="4503" w:type="dxa"/>
          </w:tcPr>
          <w:p w:rsidR="00351A72" w:rsidRPr="00613D8C" w:rsidRDefault="00351A72" w:rsidP="003329B0">
            <w:pPr>
              <w:widowControl w:val="0"/>
              <w:tabs>
                <w:tab w:val="left" w:pos="90"/>
                <w:tab w:val="left" w:pos="5224"/>
              </w:tabs>
              <w:suppressAutoHyphens w:val="0"/>
              <w:autoSpaceDE w:val="0"/>
              <w:autoSpaceDN w:val="0"/>
              <w:adjustRightInd w:val="0"/>
              <w:spacing w:before="64" w:line="216" w:lineRule="auto"/>
              <w:ind w:firstLine="709"/>
              <w:rPr>
                <w:bCs/>
                <w:sz w:val="26"/>
                <w:szCs w:val="26"/>
                <w:lang w:eastAsia="ru-RU"/>
              </w:rPr>
            </w:pPr>
            <w:r w:rsidRPr="00613D8C">
              <w:rPr>
                <w:bCs/>
                <w:sz w:val="26"/>
                <w:szCs w:val="26"/>
                <w:lang w:eastAsia="ru-RU"/>
              </w:rPr>
              <w:t>Арендодатель:</w:t>
            </w:r>
          </w:p>
          <w:p w:rsidR="00351A72" w:rsidRPr="00613D8C" w:rsidRDefault="00515DDB" w:rsidP="003329B0">
            <w:pPr>
              <w:widowControl w:val="0"/>
              <w:tabs>
                <w:tab w:val="center" w:pos="90"/>
                <w:tab w:val="left" w:pos="5224"/>
              </w:tabs>
              <w:suppressAutoHyphens w:val="0"/>
              <w:autoSpaceDE w:val="0"/>
              <w:autoSpaceDN w:val="0"/>
              <w:adjustRightInd w:val="0"/>
              <w:spacing w:before="64" w:line="216" w:lineRule="auto"/>
              <w:rPr>
                <w:sz w:val="26"/>
                <w:szCs w:val="26"/>
                <w:lang w:eastAsia="ru-RU"/>
              </w:rPr>
            </w:pPr>
            <w:r w:rsidRPr="00613D8C">
              <w:rPr>
                <w:sz w:val="26"/>
                <w:szCs w:val="26"/>
                <w:lang w:eastAsia="ru-RU"/>
              </w:rPr>
              <w:t>Руководитель МКУ города Красноярска «Центр недвижимости»</w:t>
            </w:r>
          </w:p>
        </w:tc>
        <w:tc>
          <w:tcPr>
            <w:tcW w:w="283" w:type="dxa"/>
          </w:tcPr>
          <w:p w:rsidR="00351A72" w:rsidRPr="00613D8C" w:rsidRDefault="00351A72" w:rsidP="003329B0">
            <w:pPr>
              <w:widowControl w:val="0"/>
              <w:tabs>
                <w:tab w:val="left" w:pos="90"/>
                <w:tab w:val="left" w:pos="5224"/>
              </w:tabs>
              <w:suppressAutoHyphens w:val="0"/>
              <w:autoSpaceDE w:val="0"/>
              <w:autoSpaceDN w:val="0"/>
              <w:adjustRightInd w:val="0"/>
              <w:spacing w:before="64" w:line="216" w:lineRule="auto"/>
              <w:ind w:firstLine="709"/>
              <w:rPr>
                <w:bCs/>
                <w:sz w:val="26"/>
                <w:szCs w:val="26"/>
                <w:lang w:eastAsia="ru-RU"/>
              </w:rPr>
            </w:pPr>
          </w:p>
        </w:tc>
        <w:tc>
          <w:tcPr>
            <w:tcW w:w="4782" w:type="dxa"/>
          </w:tcPr>
          <w:p w:rsidR="00351A72" w:rsidRPr="00613D8C" w:rsidRDefault="00351A72" w:rsidP="003329B0">
            <w:pPr>
              <w:widowControl w:val="0"/>
              <w:tabs>
                <w:tab w:val="left" w:pos="90"/>
                <w:tab w:val="left" w:pos="5224"/>
              </w:tabs>
              <w:suppressAutoHyphens w:val="0"/>
              <w:autoSpaceDE w:val="0"/>
              <w:autoSpaceDN w:val="0"/>
              <w:adjustRightInd w:val="0"/>
              <w:spacing w:before="64" w:line="216" w:lineRule="auto"/>
              <w:ind w:firstLine="709"/>
              <w:rPr>
                <w:bCs/>
                <w:sz w:val="26"/>
                <w:szCs w:val="26"/>
                <w:lang w:eastAsia="ru-RU"/>
              </w:rPr>
            </w:pPr>
            <w:r w:rsidRPr="00613D8C">
              <w:rPr>
                <w:bCs/>
                <w:sz w:val="26"/>
                <w:szCs w:val="26"/>
                <w:lang w:eastAsia="ru-RU"/>
              </w:rPr>
              <w:t>Арендатор:</w:t>
            </w:r>
          </w:p>
          <w:p w:rsidR="00351A72" w:rsidRPr="00613D8C" w:rsidRDefault="00351A72" w:rsidP="003329B0">
            <w:pPr>
              <w:widowControl w:val="0"/>
              <w:tabs>
                <w:tab w:val="left" w:pos="90"/>
                <w:tab w:val="left" w:pos="5224"/>
              </w:tabs>
              <w:suppressAutoHyphens w:val="0"/>
              <w:autoSpaceDE w:val="0"/>
              <w:autoSpaceDN w:val="0"/>
              <w:adjustRightInd w:val="0"/>
              <w:spacing w:before="64" w:line="216" w:lineRule="auto"/>
              <w:ind w:firstLine="709"/>
              <w:rPr>
                <w:bCs/>
                <w:sz w:val="26"/>
                <w:szCs w:val="26"/>
                <w:lang w:eastAsia="ru-RU"/>
              </w:rPr>
            </w:pPr>
          </w:p>
          <w:p w:rsidR="00351A72" w:rsidRPr="00613D8C" w:rsidRDefault="00351A72" w:rsidP="003329B0">
            <w:pPr>
              <w:widowControl w:val="0"/>
              <w:tabs>
                <w:tab w:val="left" w:pos="90"/>
                <w:tab w:val="left" w:pos="5224"/>
              </w:tabs>
              <w:suppressAutoHyphens w:val="0"/>
              <w:autoSpaceDE w:val="0"/>
              <w:autoSpaceDN w:val="0"/>
              <w:adjustRightInd w:val="0"/>
              <w:spacing w:before="64" w:line="216" w:lineRule="auto"/>
              <w:ind w:firstLine="709"/>
              <w:rPr>
                <w:bCs/>
                <w:sz w:val="26"/>
                <w:szCs w:val="26"/>
                <w:lang w:eastAsia="ru-RU"/>
              </w:rPr>
            </w:pPr>
          </w:p>
          <w:p w:rsidR="00351A72" w:rsidRPr="00613D8C" w:rsidRDefault="00351A72" w:rsidP="003329B0">
            <w:pPr>
              <w:widowControl w:val="0"/>
              <w:tabs>
                <w:tab w:val="left" w:pos="90"/>
                <w:tab w:val="left" w:pos="5224"/>
              </w:tabs>
              <w:suppressAutoHyphens w:val="0"/>
              <w:autoSpaceDE w:val="0"/>
              <w:autoSpaceDN w:val="0"/>
              <w:adjustRightInd w:val="0"/>
              <w:spacing w:before="64" w:line="216" w:lineRule="auto"/>
              <w:rPr>
                <w:bCs/>
                <w:sz w:val="16"/>
                <w:szCs w:val="16"/>
                <w:lang w:eastAsia="ru-RU"/>
              </w:rPr>
            </w:pPr>
          </w:p>
          <w:p w:rsidR="0074167A" w:rsidRPr="00613D8C" w:rsidRDefault="0074167A" w:rsidP="003329B0">
            <w:pPr>
              <w:widowControl w:val="0"/>
              <w:tabs>
                <w:tab w:val="left" w:pos="90"/>
                <w:tab w:val="left" w:pos="5224"/>
              </w:tabs>
              <w:suppressAutoHyphens w:val="0"/>
              <w:autoSpaceDE w:val="0"/>
              <w:autoSpaceDN w:val="0"/>
              <w:adjustRightInd w:val="0"/>
              <w:spacing w:before="64" w:line="216" w:lineRule="auto"/>
              <w:rPr>
                <w:bCs/>
                <w:sz w:val="26"/>
                <w:szCs w:val="26"/>
                <w:lang w:eastAsia="ru-RU"/>
              </w:rPr>
            </w:pPr>
          </w:p>
        </w:tc>
      </w:tr>
      <w:tr w:rsidR="00351A72" w:rsidRPr="00613D8C" w:rsidTr="0097149D">
        <w:tc>
          <w:tcPr>
            <w:tcW w:w="4503" w:type="dxa"/>
          </w:tcPr>
          <w:p w:rsidR="00351A72" w:rsidRPr="00613D8C" w:rsidRDefault="00351A72" w:rsidP="003329B0">
            <w:pPr>
              <w:widowControl w:val="0"/>
              <w:tabs>
                <w:tab w:val="left" w:pos="90"/>
                <w:tab w:val="left" w:pos="5224"/>
              </w:tabs>
              <w:suppressAutoHyphens w:val="0"/>
              <w:autoSpaceDE w:val="0"/>
              <w:autoSpaceDN w:val="0"/>
              <w:adjustRightInd w:val="0"/>
              <w:spacing w:before="64" w:line="216" w:lineRule="auto"/>
              <w:rPr>
                <w:bCs/>
                <w:sz w:val="26"/>
                <w:szCs w:val="26"/>
                <w:lang w:eastAsia="ru-RU"/>
              </w:rPr>
            </w:pPr>
            <w:r w:rsidRPr="00613D8C">
              <w:rPr>
                <w:sz w:val="26"/>
                <w:szCs w:val="26"/>
                <w:lang w:eastAsia="ru-RU"/>
              </w:rPr>
              <w:t>_____________Ф.И.О.</w:t>
            </w:r>
          </w:p>
        </w:tc>
        <w:tc>
          <w:tcPr>
            <w:tcW w:w="283" w:type="dxa"/>
          </w:tcPr>
          <w:p w:rsidR="00351A72" w:rsidRPr="00613D8C" w:rsidRDefault="00351A72" w:rsidP="003329B0">
            <w:pPr>
              <w:widowControl w:val="0"/>
              <w:tabs>
                <w:tab w:val="left" w:pos="90"/>
                <w:tab w:val="left" w:pos="5224"/>
              </w:tabs>
              <w:suppressAutoHyphens w:val="0"/>
              <w:autoSpaceDE w:val="0"/>
              <w:autoSpaceDN w:val="0"/>
              <w:adjustRightInd w:val="0"/>
              <w:spacing w:before="64" w:line="216" w:lineRule="auto"/>
              <w:ind w:firstLine="709"/>
              <w:rPr>
                <w:bCs/>
                <w:sz w:val="26"/>
                <w:szCs w:val="26"/>
                <w:lang w:eastAsia="ru-RU"/>
              </w:rPr>
            </w:pPr>
          </w:p>
        </w:tc>
        <w:tc>
          <w:tcPr>
            <w:tcW w:w="4782" w:type="dxa"/>
          </w:tcPr>
          <w:p w:rsidR="00351A72" w:rsidRPr="00613D8C" w:rsidRDefault="00351A72" w:rsidP="003329B0">
            <w:pPr>
              <w:widowControl w:val="0"/>
              <w:tabs>
                <w:tab w:val="left" w:pos="90"/>
                <w:tab w:val="left" w:pos="5224"/>
              </w:tabs>
              <w:suppressAutoHyphens w:val="0"/>
              <w:autoSpaceDE w:val="0"/>
              <w:autoSpaceDN w:val="0"/>
              <w:adjustRightInd w:val="0"/>
              <w:spacing w:before="64" w:line="216" w:lineRule="auto"/>
              <w:rPr>
                <w:bCs/>
                <w:sz w:val="26"/>
                <w:szCs w:val="26"/>
                <w:lang w:eastAsia="ru-RU"/>
              </w:rPr>
            </w:pPr>
            <w:r w:rsidRPr="00613D8C">
              <w:rPr>
                <w:sz w:val="26"/>
                <w:szCs w:val="26"/>
                <w:lang w:eastAsia="ru-RU"/>
              </w:rPr>
              <w:t xml:space="preserve">    _______________Ф.И.О.</w:t>
            </w:r>
          </w:p>
        </w:tc>
      </w:tr>
      <w:tr w:rsidR="00351A72" w:rsidRPr="00613D8C" w:rsidTr="0097149D">
        <w:tc>
          <w:tcPr>
            <w:tcW w:w="4503" w:type="dxa"/>
          </w:tcPr>
          <w:p w:rsidR="00351A72" w:rsidRPr="00613D8C" w:rsidRDefault="00351A72" w:rsidP="003329B0">
            <w:pPr>
              <w:widowControl w:val="0"/>
              <w:tabs>
                <w:tab w:val="left" w:pos="90"/>
                <w:tab w:val="left" w:pos="5224"/>
              </w:tabs>
              <w:suppressAutoHyphens w:val="0"/>
              <w:autoSpaceDE w:val="0"/>
              <w:autoSpaceDN w:val="0"/>
              <w:adjustRightInd w:val="0"/>
              <w:spacing w:before="64" w:line="216" w:lineRule="auto"/>
              <w:rPr>
                <w:bCs/>
                <w:sz w:val="26"/>
                <w:szCs w:val="26"/>
                <w:lang w:eastAsia="ru-RU"/>
              </w:rPr>
            </w:pPr>
            <w:r w:rsidRPr="00613D8C">
              <w:rPr>
                <w:bCs/>
                <w:sz w:val="26"/>
                <w:szCs w:val="26"/>
                <w:lang w:eastAsia="ru-RU"/>
              </w:rPr>
              <w:t xml:space="preserve"> _______________20 __   г.</w:t>
            </w:r>
          </w:p>
          <w:p w:rsidR="00351A72" w:rsidRPr="00613D8C" w:rsidRDefault="00351A72" w:rsidP="003329B0">
            <w:pPr>
              <w:widowControl w:val="0"/>
              <w:tabs>
                <w:tab w:val="left" w:pos="90"/>
                <w:tab w:val="left" w:pos="5224"/>
              </w:tabs>
              <w:suppressAutoHyphens w:val="0"/>
              <w:autoSpaceDE w:val="0"/>
              <w:autoSpaceDN w:val="0"/>
              <w:adjustRightInd w:val="0"/>
              <w:spacing w:before="64" w:line="216" w:lineRule="auto"/>
              <w:ind w:firstLine="709"/>
              <w:rPr>
                <w:bCs/>
                <w:sz w:val="26"/>
                <w:szCs w:val="26"/>
                <w:lang w:eastAsia="ru-RU"/>
              </w:rPr>
            </w:pPr>
            <w:r w:rsidRPr="00613D8C">
              <w:rPr>
                <w:bCs/>
                <w:sz w:val="26"/>
                <w:szCs w:val="26"/>
                <w:lang w:eastAsia="ru-RU"/>
              </w:rPr>
              <w:t>М.П.</w:t>
            </w:r>
          </w:p>
        </w:tc>
        <w:tc>
          <w:tcPr>
            <w:tcW w:w="283" w:type="dxa"/>
          </w:tcPr>
          <w:p w:rsidR="00351A72" w:rsidRPr="00613D8C" w:rsidRDefault="00351A72" w:rsidP="003329B0">
            <w:pPr>
              <w:widowControl w:val="0"/>
              <w:tabs>
                <w:tab w:val="left" w:pos="90"/>
                <w:tab w:val="left" w:pos="5224"/>
              </w:tabs>
              <w:suppressAutoHyphens w:val="0"/>
              <w:autoSpaceDE w:val="0"/>
              <w:autoSpaceDN w:val="0"/>
              <w:adjustRightInd w:val="0"/>
              <w:spacing w:before="64" w:line="216" w:lineRule="auto"/>
              <w:ind w:firstLine="709"/>
              <w:rPr>
                <w:bCs/>
                <w:sz w:val="26"/>
                <w:szCs w:val="26"/>
                <w:lang w:eastAsia="ru-RU"/>
              </w:rPr>
            </w:pPr>
          </w:p>
        </w:tc>
        <w:tc>
          <w:tcPr>
            <w:tcW w:w="4782" w:type="dxa"/>
          </w:tcPr>
          <w:p w:rsidR="00351A72" w:rsidRPr="00613D8C" w:rsidRDefault="00351A72" w:rsidP="003329B0">
            <w:pPr>
              <w:widowControl w:val="0"/>
              <w:tabs>
                <w:tab w:val="left" w:pos="90"/>
                <w:tab w:val="left" w:pos="5224"/>
              </w:tabs>
              <w:suppressAutoHyphens w:val="0"/>
              <w:autoSpaceDE w:val="0"/>
              <w:autoSpaceDN w:val="0"/>
              <w:adjustRightInd w:val="0"/>
              <w:spacing w:before="64" w:line="216" w:lineRule="auto"/>
              <w:rPr>
                <w:bCs/>
                <w:sz w:val="26"/>
                <w:szCs w:val="26"/>
                <w:lang w:eastAsia="ru-RU"/>
              </w:rPr>
            </w:pPr>
            <w:r w:rsidRPr="00613D8C">
              <w:rPr>
                <w:bCs/>
                <w:sz w:val="26"/>
                <w:szCs w:val="26"/>
                <w:lang w:eastAsia="ru-RU"/>
              </w:rPr>
              <w:t xml:space="preserve">     ________________20 __   г.</w:t>
            </w:r>
          </w:p>
          <w:p w:rsidR="00351A72" w:rsidRPr="00613D8C" w:rsidRDefault="00351A72" w:rsidP="003329B0">
            <w:pPr>
              <w:widowControl w:val="0"/>
              <w:tabs>
                <w:tab w:val="left" w:pos="90"/>
                <w:tab w:val="left" w:pos="5224"/>
              </w:tabs>
              <w:suppressAutoHyphens w:val="0"/>
              <w:autoSpaceDE w:val="0"/>
              <w:autoSpaceDN w:val="0"/>
              <w:adjustRightInd w:val="0"/>
              <w:spacing w:before="64" w:line="216" w:lineRule="auto"/>
              <w:ind w:firstLine="709"/>
              <w:rPr>
                <w:bCs/>
                <w:sz w:val="26"/>
                <w:szCs w:val="26"/>
                <w:lang w:eastAsia="ru-RU"/>
              </w:rPr>
            </w:pPr>
            <w:r w:rsidRPr="00613D8C">
              <w:rPr>
                <w:bCs/>
                <w:sz w:val="26"/>
                <w:szCs w:val="26"/>
                <w:lang w:eastAsia="ru-RU"/>
              </w:rPr>
              <w:t>М.П.</w:t>
            </w:r>
          </w:p>
        </w:tc>
      </w:tr>
    </w:tbl>
    <w:p w:rsidR="000341E6" w:rsidRPr="00613D8C" w:rsidRDefault="000341E6" w:rsidP="000341E6">
      <w:pPr>
        <w:ind w:firstLine="709"/>
        <w:jc w:val="center"/>
        <w:rPr>
          <w:b/>
          <w:sz w:val="26"/>
          <w:szCs w:val="26"/>
        </w:rPr>
      </w:pPr>
      <w:r w:rsidRPr="00613D8C">
        <w:rPr>
          <w:sz w:val="26"/>
          <w:szCs w:val="26"/>
        </w:rPr>
        <w:lastRenderedPageBreak/>
        <w:t>АКТ</w:t>
      </w:r>
    </w:p>
    <w:p w:rsidR="000341E6" w:rsidRPr="00613D8C" w:rsidRDefault="000341E6" w:rsidP="000341E6">
      <w:pPr>
        <w:ind w:firstLine="709"/>
        <w:jc w:val="center"/>
        <w:rPr>
          <w:sz w:val="26"/>
          <w:szCs w:val="26"/>
        </w:rPr>
      </w:pPr>
      <w:r w:rsidRPr="00613D8C">
        <w:rPr>
          <w:sz w:val="26"/>
          <w:szCs w:val="26"/>
        </w:rPr>
        <w:t>ПРИЕМА-ПЕРЕДАЧИ</w:t>
      </w:r>
    </w:p>
    <w:p w:rsidR="000341E6" w:rsidRPr="00613D8C" w:rsidRDefault="000341E6" w:rsidP="000341E6">
      <w:pPr>
        <w:ind w:firstLine="709"/>
        <w:jc w:val="center"/>
        <w:rPr>
          <w:b/>
          <w:sz w:val="26"/>
          <w:szCs w:val="26"/>
        </w:rPr>
      </w:pPr>
    </w:p>
    <w:p w:rsidR="000341E6" w:rsidRPr="00613D8C" w:rsidRDefault="000341E6" w:rsidP="000341E6">
      <w:pPr>
        <w:ind w:firstLine="709"/>
        <w:jc w:val="both"/>
        <w:rPr>
          <w:bCs/>
          <w:sz w:val="26"/>
          <w:szCs w:val="26"/>
        </w:rPr>
      </w:pPr>
      <w:r w:rsidRPr="00613D8C">
        <w:rPr>
          <w:bCs/>
          <w:sz w:val="26"/>
          <w:szCs w:val="26"/>
        </w:rPr>
        <w:tab/>
        <w:t>г. Красноярск</w:t>
      </w:r>
      <w:r w:rsidRPr="00613D8C">
        <w:rPr>
          <w:sz w:val="26"/>
          <w:szCs w:val="26"/>
        </w:rPr>
        <w:t xml:space="preserve">                                                                               </w:t>
      </w:r>
    </w:p>
    <w:p w:rsidR="000341E6" w:rsidRPr="00613D8C" w:rsidRDefault="000341E6" w:rsidP="00DE16B0">
      <w:pPr>
        <w:ind w:firstLine="709"/>
        <w:jc w:val="both"/>
        <w:rPr>
          <w:sz w:val="26"/>
          <w:szCs w:val="26"/>
          <w:lang w:eastAsia="ru-RU"/>
        </w:rPr>
      </w:pPr>
      <w:r w:rsidRPr="00613D8C">
        <w:rPr>
          <w:sz w:val="26"/>
          <w:szCs w:val="26"/>
        </w:rPr>
        <w:tab/>
      </w:r>
      <w:proofErr w:type="gramStart"/>
      <w:r w:rsidRPr="00613D8C">
        <w:rPr>
          <w:sz w:val="26"/>
          <w:szCs w:val="26"/>
        </w:rPr>
        <w:t xml:space="preserve">Мы, нижеподписавшиеся, представитель Арендодателя, </w:t>
      </w:r>
      <w:r w:rsidR="00DE16B0" w:rsidRPr="00613D8C">
        <w:rPr>
          <w:sz w:val="26"/>
          <w:szCs w:val="26"/>
          <w:lang w:eastAsia="ru-RU"/>
        </w:rPr>
        <w:t>Муниципальное казенное учреждение города Красноярска «Центр недвижимости»  (МКУ города Красноярска «Центр недвижимости»)</w:t>
      </w:r>
      <w:r w:rsidRPr="00613D8C">
        <w:rPr>
          <w:sz w:val="26"/>
          <w:szCs w:val="26"/>
        </w:rPr>
        <w:t>,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w:t>
      </w:r>
      <w:r w:rsidR="00A306D6" w:rsidRPr="00613D8C">
        <w:rPr>
          <w:sz w:val="26"/>
          <w:szCs w:val="26"/>
        </w:rPr>
        <w:t xml:space="preserve"> </w:t>
      </w:r>
      <w:r w:rsidR="00592EEF" w:rsidRPr="00613D8C">
        <w:rPr>
          <w:sz w:val="26"/>
          <w:szCs w:val="26"/>
        </w:rPr>
        <w:t>часть нежилого помещения № 166 общей площадью 12,6 кв. м (часть комнаты № 2 площадью 4 кв. м, комната № 11 площадью 8,6 кв. м) с</w:t>
      </w:r>
      <w:proofErr w:type="gramEnd"/>
      <w:r w:rsidR="00592EEF" w:rsidRPr="00613D8C">
        <w:rPr>
          <w:sz w:val="26"/>
          <w:szCs w:val="26"/>
        </w:rPr>
        <w:t xml:space="preserve"> кадастровым номером 24:50:0300275:163 (далее </w:t>
      </w:r>
      <w:proofErr w:type="gramStart"/>
      <w:r w:rsidR="00592EEF" w:rsidRPr="00613D8C">
        <w:rPr>
          <w:sz w:val="26"/>
          <w:szCs w:val="26"/>
        </w:rPr>
        <w:t>именуемое</w:t>
      </w:r>
      <w:proofErr w:type="gramEnd"/>
      <w:r w:rsidR="00592EEF" w:rsidRPr="00613D8C">
        <w:rPr>
          <w:sz w:val="26"/>
          <w:szCs w:val="26"/>
        </w:rPr>
        <w:t xml:space="preserve"> – Объект аренды), расположенного по адресу: г. Красноярск, ул. Карла Маркса, 49, этаж первый</w:t>
      </w:r>
      <w:r w:rsidR="00A306D6" w:rsidRPr="00613D8C">
        <w:rPr>
          <w:sz w:val="26"/>
          <w:szCs w:val="26"/>
        </w:rPr>
        <w:t>,</w:t>
      </w:r>
      <w:r w:rsidRPr="00613D8C">
        <w:rPr>
          <w:sz w:val="26"/>
          <w:szCs w:val="26"/>
        </w:rPr>
        <w:t xml:space="preserve"> в </w:t>
      </w:r>
      <w:r w:rsidR="00592EEF" w:rsidRPr="00613D8C">
        <w:rPr>
          <w:sz w:val="26"/>
          <w:szCs w:val="26"/>
        </w:rPr>
        <w:t>хорошем</w:t>
      </w:r>
      <w:r w:rsidRPr="00613D8C">
        <w:rPr>
          <w:sz w:val="26"/>
          <w:szCs w:val="26"/>
        </w:rPr>
        <w:t xml:space="preserve"> санитарно-техническом со</w:t>
      </w:r>
      <w:r w:rsidR="00202C58" w:rsidRPr="00613D8C">
        <w:rPr>
          <w:sz w:val="26"/>
          <w:szCs w:val="26"/>
        </w:rPr>
        <w:t>стоянии</w:t>
      </w:r>
      <w:r w:rsidR="00A306D6" w:rsidRPr="00613D8C">
        <w:rPr>
          <w:sz w:val="26"/>
          <w:szCs w:val="26"/>
        </w:rPr>
        <w:t>.</w:t>
      </w:r>
      <w:r w:rsidRPr="00613D8C">
        <w:rPr>
          <w:sz w:val="26"/>
          <w:szCs w:val="26"/>
        </w:rPr>
        <w:t xml:space="preserve"> </w:t>
      </w:r>
    </w:p>
    <w:p w:rsidR="000341E6" w:rsidRPr="00613D8C" w:rsidRDefault="000341E6" w:rsidP="000341E6">
      <w:pPr>
        <w:ind w:firstLine="709"/>
        <w:jc w:val="both"/>
        <w:rPr>
          <w:sz w:val="26"/>
          <w:szCs w:val="26"/>
        </w:rPr>
      </w:pPr>
      <w:r w:rsidRPr="00613D8C">
        <w:rPr>
          <w:sz w:val="26"/>
          <w:szCs w:val="26"/>
        </w:rPr>
        <w:tab/>
        <w:t>Датой фактической передачи Объекта аренды во временное пользование Арендатору считать _______________________</w:t>
      </w:r>
      <w:proofErr w:type="gramStart"/>
      <w:r w:rsidRPr="00613D8C">
        <w:rPr>
          <w:sz w:val="26"/>
          <w:szCs w:val="26"/>
        </w:rPr>
        <w:t xml:space="preserve"> .</w:t>
      </w:r>
      <w:proofErr w:type="gramEnd"/>
    </w:p>
    <w:p w:rsidR="000341E6" w:rsidRPr="00613D8C" w:rsidRDefault="000341E6" w:rsidP="000341E6">
      <w:pPr>
        <w:ind w:firstLine="709"/>
        <w:jc w:val="both"/>
        <w:rPr>
          <w:bCs/>
          <w:sz w:val="26"/>
          <w:szCs w:val="26"/>
        </w:rPr>
      </w:pPr>
      <w:r w:rsidRPr="00613D8C">
        <w:rPr>
          <w:sz w:val="26"/>
          <w:szCs w:val="26"/>
        </w:rPr>
        <w:t xml:space="preserve"> </w:t>
      </w:r>
      <w:r w:rsidRPr="00613D8C">
        <w:rPr>
          <w:bCs/>
          <w:sz w:val="26"/>
          <w:szCs w:val="26"/>
        </w:rPr>
        <w:t xml:space="preserve">Арендатор с актом ознакомлен, претензий по техническому состоянию </w:t>
      </w:r>
      <w:r w:rsidRPr="00613D8C">
        <w:rPr>
          <w:sz w:val="26"/>
          <w:szCs w:val="26"/>
        </w:rPr>
        <w:t>Объекта аренды</w:t>
      </w:r>
      <w:r w:rsidRPr="00613D8C">
        <w:rPr>
          <w:bCs/>
          <w:sz w:val="26"/>
          <w:szCs w:val="26"/>
        </w:rPr>
        <w:t xml:space="preserve"> к Арендодателю не имеет (часть 2 статьи 612 ГК РФ).</w:t>
      </w:r>
    </w:p>
    <w:p w:rsidR="000341E6" w:rsidRPr="00613D8C" w:rsidRDefault="000341E6" w:rsidP="000341E6">
      <w:pPr>
        <w:ind w:firstLine="709"/>
        <w:jc w:val="both"/>
        <w:rPr>
          <w:bCs/>
          <w:sz w:val="26"/>
          <w:szCs w:val="26"/>
        </w:rPr>
      </w:pPr>
      <w:r w:rsidRPr="00613D8C">
        <w:rPr>
          <w:bCs/>
          <w:sz w:val="26"/>
          <w:szCs w:val="26"/>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0341E6" w:rsidRPr="00613D8C" w:rsidTr="00530253">
        <w:trPr>
          <w:trHeight w:val="527"/>
        </w:trPr>
        <w:tc>
          <w:tcPr>
            <w:tcW w:w="4634" w:type="dxa"/>
          </w:tcPr>
          <w:p w:rsidR="000341E6" w:rsidRPr="00613D8C" w:rsidRDefault="000341E6" w:rsidP="00530253">
            <w:pPr>
              <w:ind w:firstLine="709"/>
              <w:jc w:val="both"/>
              <w:rPr>
                <w:bCs/>
                <w:sz w:val="26"/>
                <w:szCs w:val="26"/>
              </w:rPr>
            </w:pPr>
          </w:p>
          <w:p w:rsidR="00A23029" w:rsidRPr="00613D8C" w:rsidRDefault="00A23029" w:rsidP="00A23029">
            <w:pPr>
              <w:jc w:val="both"/>
              <w:rPr>
                <w:bCs/>
                <w:sz w:val="26"/>
                <w:szCs w:val="26"/>
              </w:rPr>
            </w:pPr>
          </w:p>
          <w:p w:rsidR="008E777F" w:rsidRPr="00613D8C" w:rsidRDefault="008E777F" w:rsidP="00A23029">
            <w:pPr>
              <w:jc w:val="both"/>
              <w:rPr>
                <w:bCs/>
                <w:sz w:val="26"/>
                <w:szCs w:val="26"/>
              </w:rPr>
            </w:pPr>
          </w:p>
          <w:p w:rsidR="008E777F" w:rsidRPr="00613D8C" w:rsidRDefault="008E777F" w:rsidP="00A23029">
            <w:pPr>
              <w:jc w:val="both"/>
              <w:rPr>
                <w:bCs/>
                <w:sz w:val="26"/>
                <w:szCs w:val="26"/>
              </w:rPr>
            </w:pPr>
          </w:p>
          <w:p w:rsidR="000341E6" w:rsidRPr="00613D8C" w:rsidRDefault="000341E6" w:rsidP="00A23029">
            <w:pPr>
              <w:jc w:val="both"/>
              <w:rPr>
                <w:bCs/>
                <w:sz w:val="26"/>
                <w:szCs w:val="26"/>
              </w:rPr>
            </w:pPr>
            <w:r w:rsidRPr="00613D8C">
              <w:rPr>
                <w:bCs/>
                <w:sz w:val="26"/>
                <w:szCs w:val="26"/>
              </w:rPr>
              <w:t>Арендодатель</w:t>
            </w:r>
          </w:p>
          <w:p w:rsidR="000341E6" w:rsidRPr="00613D8C" w:rsidRDefault="00E31F6F" w:rsidP="00530253">
            <w:pPr>
              <w:ind w:firstLine="709"/>
              <w:jc w:val="both"/>
              <w:rPr>
                <w:sz w:val="26"/>
                <w:szCs w:val="26"/>
              </w:rPr>
            </w:pPr>
            <w:r w:rsidRPr="00613D8C">
              <w:rPr>
                <w:sz w:val="26"/>
                <w:szCs w:val="26"/>
              </w:rPr>
              <w:t>М</w:t>
            </w:r>
            <w:r w:rsidR="000341E6" w:rsidRPr="00613D8C">
              <w:rPr>
                <w:sz w:val="26"/>
                <w:szCs w:val="26"/>
              </w:rPr>
              <w:t>П</w:t>
            </w:r>
          </w:p>
        </w:tc>
        <w:tc>
          <w:tcPr>
            <w:tcW w:w="4650" w:type="dxa"/>
          </w:tcPr>
          <w:p w:rsidR="000341E6" w:rsidRPr="00613D8C" w:rsidRDefault="000341E6" w:rsidP="00530253">
            <w:pPr>
              <w:ind w:firstLine="709"/>
              <w:jc w:val="both"/>
              <w:rPr>
                <w:sz w:val="26"/>
                <w:szCs w:val="26"/>
              </w:rPr>
            </w:pPr>
          </w:p>
          <w:p w:rsidR="008E777F" w:rsidRPr="00613D8C" w:rsidRDefault="008E777F" w:rsidP="00530253">
            <w:pPr>
              <w:ind w:firstLine="709"/>
              <w:jc w:val="both"/>
              <w:rPr>
                <w:sz w:val="26"/>
                <w:szCs w:val="26"/>
              </w:rPr>
            </w:pPr>
          </w:p>
          <w:p w:rsidR="008E777F" w:rsidRPr="00613D8C" w:rsidRDefault="008E777F" w:rsidP="00530253">
            <w:pPr>
              <w:ind w:firstLine="709"/>
              <w:jc w:val="both"/>
              <w:rPr>
                <w:sz w:val="26"/>
                <w:szCs w:val="26"/>
              </w:rPr>
            </w:pPr>
          </w:p>
          <w:p w:rsidR="008E777F" w:rsidRPr="00613D8C" w:rsidRDefault="008E777F" w:rsidP="00530253">
            <w:pPr>
              <w:ind w:firstLine="709"/>
              <w:jc w:val="both"/>
              <w:rPr>
                <w:sz w:val="26"/>
                <w:szCs w:val="26"/>
              </w:rPr>
            </w:pPr>
          </w:p>
          <w:p w:rsidR="000341E6" w:rsidRPr="00613D8C" w:rsidRDefault="000341E6" w:rsidP="00530253">
            <w:pPr>
              <w:ind w:firstLine="709"/>
              <w:jc w:val="both"/>
              <w:rPr>
                <w:sz w:val="26"/>
                <w:szCs w:val="26"/>
              </w:rPr>
            </w:pPr>
            <w:r w:rsidRPr="00613D8C">
              <w:rPr>
                <w:sz w:val="26"/>
                <w:szCs w:val="26"/>
              </w:rPr>
              <w:t>_________________</w:t>
            </w:r>
          </w:p>
          <w:p w:rsidR="000341E6" w:rsidRPr="00613D8C" w:rsidRDefault="000341E6" w:rsidP="00530253">
            <w:pPr>
              <w:ind w:firstLine="709"/>
              <w:jc w:val="both"/>
              <w:rPr>
                <w:sz w:val="26"/>
                <w:szCs w:val="26"/>
              </w:rPr>
            </w:pPr>
            <w:r w:rsidRPr="00613D8C">
              <w:rPr>
                <w:sz w:val="26"/>
                <w:szCs w:val="26"/>
              </w:rPr>
              <w:t>(подпись)</w:t>
            </w:r>
          </w:p>
        </w:tc>
      </w:tr>
      <w:tr w:rsidR="000341E6" w:rsidRPr="00613D8C" w:rsidTr="00530253">
        <w:trPr>
          <w:trHeight w:val="527"/>
        </w:trPr>
        <w:tc>
          <w:tcPr>
            <w:tcW w:w="4634" w:type="dxa"/>
          </w:tcPr>
          <w:p w:rsidR="000341E6" w:rsidRPr="00613D8C" w:rsidRDefault="000341E6" w:rsidP="00530253">
            <w:pPr>
              <w:ind w:firstLine="709"/>
              <w:jc w:val="both"/>
              <w:rPr>
                <w:bCs/>
                <w:sz w:val="26"/>
                <w:szCs w:val="26"/>
              </w:rPr>
            </w:pPr>
          </w:p>
          <w:p w:rsidR="000341E6" w:rsidRPr="00613D8C" w:rsidRDefault="000341E6" w:rsidP="00A23029">
            <w:pPr>
              <w:jc w:val="both"/>
              <w:rPr>
                <w:bCs/>
                <w:sz w:val="26"/>
                <w:szCs w:val="26"/>
              </w:rPr>
            </w:pPr>
            <w:r w:rsidRPr="00613D8C">
              <w:rPr>
                <w:bCs/>
                <w:sz w:val="26"/>
                <w:szCs w:val="26"/>
              </w:rPr>
              <w:t>Арендатор</w:t>
            </w:r>
          </w:p>
          <w:p w:rsidR="000341E6" w:rsidRPr="00613D8C" w:rsidRDefault="00E31F6F" w:rsidP="00530253">
            <w:pPr>
              <w:ind w:firstLine="709"/>
              <w:jc w:val="both"/>
              <w:rPr>
                <w:sz w:val="26"/>
                <w:szCs w:val="26"/>
              </w:rPr>
            </w:pPr>
            <w:r w:rsidRPr="00613D8C">
              <w:rPr>
                <w:sz w:val="26"/>
                <w:szCs w:val="26"/>
              </w:rPr>
              <w:t>М</w:t>
            </w:r>
            <w:r w:rsidR="000341E6" w:rsidRPr="00613D8C">
              <w:rPr>
                <w:sz w:val="26"/>
                <w:szCs w:val="26"/>
              </w:rPr>
              <w:t>П</w:t>
            </w:r>
          </w:p>
        </w:tc>
        <w:tc>
          <w:tcPr>
            <w:tcW w:w="4650" w:type="dxa"/>
          </w:tcPr>
          <w:p w:rsidR="000341E6" w:rsidRPr="00613D8C" w:rsidRDefault="000341E6" w:rsidP="00530253">
            <w:pPr>
              <w:ind w:firstLine="709"/>
              <w:jc w:val="both"/>
              <w:rPr>
                <w:sz w:val="26"/>
                <w:szCs w:val="26"/>
                <w:lang w:val="en-US"/>
              </w:rPr>
            </w:pPr>
          </w:p>
          <w:p w:rsidR="000341E6" w:rsidRPr="00613D8C" w:rsidRDefault="000341E6" w:rsidP="00530253">
            <w:pPr>
              <w:ind w:firstLine="709"/>
              <w:jc w:val="both"/>
              <w:rPr>
                <w:sz w:val="26"/>
                <w:szCs w:val="26"/>
              </w:rPr>
            </w:pPr>
            <w:r w:rsidRPr="00613D8C">
              <w:rPr>
                <w:sz w:val="26"/>
                <w:szCs w:val="26"/>
              </w:rPr>
              <w:t xml:space="preserve">_________________ </w:t>
            </w:r>
          </w:p>
          <w:p w:rsidR="000341E6" w:rsidRPr="00613D8C" w:rsidRDefault="000341E6" w:rsidP="00530253">
            <w:pPr>
              <w:ind w:firstLine="709"/>
              <w:jc w:val="both"/>
              <w:rPr>
                <w:sz w:val="26"/>
                <w:szCs w:val="26"/>
              </w:rPr>
            </w:pPr>
            <w:r w:rsidRPr="00613D8C">
              <w:rPr>
                <w:sz w:val="26"/>
                <w:szCs w:val="26"/>
              </w:rPr>
              <w:t>(подпись)</w:t>
            </w:r>
          </w:p>
        </w:tc>
      </w:tr>
    </w:tbl>
    <w:p w:rsidR="000341E6" w:rsidRPr="00613D8C" w:rsidRDefault="000341E6" w:rsidP="000341E6">
      <w:pPr>
        <w:ind w:firstLine="709"/>
        <w:jc w:val="both"/>
        <w:rPr>
          <w:sz w:val="26"/>
          <w:szCs w:val="26"/>
        </w:rPr>
      </w:pPr>
    </w:p>
    <w:p w:rsidR="000341E6" w:rsidRPr="00613D8C" w:rsidRDefault="000341E6" w:rsidP="000341E6">
      <w:pPr>
        <w:ind w:firstLine="709"/>
        <w:jc w:val="both"/>
        <w:rPr>
          <w:sz w:val="26"/>
          <w:szCs w:val="26"/>
        </w:rPr>
      </w:pPr>
    </w:p>
    <w:p w:rsidR="000341E6" w:rsidRPr="00613D8C" w:rsidRDefault="000341E6" w:rsidP="000341E6">
      <w:pPr>
        <w:ind w:firstLine="709"/>
        <w:jc w:val="both"/>
        <w:rPr>
          <w:sz w:val="26"/>
          <w:szCs w:val="26"/>
        </w:rPr>
      </w:pPr>
    </w:p>
    <w:p w:rsidR="000341E6" w:rsidRPr="00613D8C" w:rsidRDefault="000341E6" w:rsidP="000341E6">
      <w:pPr>
        <w:ind w:firstLine="709"/>
        <w:jc w:val="both"/>
        <w:rPr>
          <w:sz w:val="26"/>
          <w:szCs w:val="26"/>
        </w:rPr>
      </w:pPr>
    </w:p>
    <w:p w:rsidR="000341E6" w:rsidRPr="00613D8C" w:rsidRDefault="000341E6" w:rsidP="000341E6">
      <w:pPr>
        <w:ind w:firstLine="709"/>
        <w:jc w:val="both"/>
        <w:rPr>
          <w:sz w:val="26"/>
          <w:szCs w:val="26"/>
        </w:rPr>
      </w:pPr>
    </w:p>
    <w:p w:rsidR="000341E6" w:rsidRPr="00613D8C" w:rsidRDefault="000341E6" w:rsidP="000341E6">
      <w:pPr>
        <w:ind w:firstLine="709"/>
        <w:jc w:val="both"/>
        <w:rPr>
          <w:sz w:val="26"/>
          <w:szCs w:val="26"/>
        </w:rPr>
      </w:pPr>
    </w:p>
    <w:p w:rsidR="00202C58" w:rsidRPr="00613D8C" w:rsidRDefault="00202C58" w:rsidP="000341E6">
      <w:pPr>
        <w:ind w:firstLine="709"/>
        <w:jc w:val="both"/>
        <w:rPr>
          <w:sz w:val="26"/>
          <w:szCs w:val="26"/>
        </w:rPr>
      </w:pPr>
    </w:p>
    <w:p w:rsidR="00202C58" w:rsidRPr="00613D8C" w:rsidRDefault="00202C58" w:rsidP="000341E6">
      <w:pPr>
        <w:ind w:firstLine="709"/>
        <w:jc w:val="both"/>
        <w:rPr>
          <w:sz w:val="26"/>
          <w:szCs w:val="26"/>
        </w:rPr>
      </w:pPr>
    </w:p>
    <w:p w:rsidR="00202C58" w:rsidRPr="00613D8C" w:rsidRDefault="00202C58" w:rsidP="000341E6">
      <w:pPr>
        <w:ind w:firstLine="709"/>
        <w:jc w:val="both"/>
        <w:rPr>
          <w:sz w:val="26"/>
          <w:szCs w:val="26"/>
        </w:rPr>
      </w:pPr>
    </w:p>
    <w:p w:rsidR="00DE16B0" w:rsidRPr="00613D8C" w:rsidRDefault="00DE16B0" w:rsidP="000341E6">
      <w:pPr>
        <w:ind w:firstLine="709"/>
        <w:jc w:val="both"/>
        <w:rPr>
          <w:sz w:val="26"/>
          <w:szCs w:val="26"/>
        </w:rPr>
      </w:pPr>
    </w:p>
    <w:p w:rsidR="00DE16B0" w:rsidRPr="00613D8C" w:rsidRDefault="00DE16B0" w:rsidP="000341E6">
      <w:pPr>
        <w:ind w:firstLine="709"/>
        <w:jc w:val="both"/>
        <w:rPr>
          <w:sz w:val="26"/>
          <w:szCs w:val="26"/>
        </w:rPr>
      </w:pPr>
    </w:p>
    <w:p w:rsidR="000341E6" w:rsidRPr="00613D8C" w:rsidRDefault="000341E6" w:rsidP="000341E6">
      <w:pPr>
        <w:ind w:firstLine="709"/>
        <w:jc w:val="both"/>
        <w:rPr>
          <w:sz w:val="26"/>
          <w:szCs w:val="26"/>
        </w:rPr>
      </w:pPr>
    </w:p>
    <w:p w:rsidR="000341E6" w:rsidRPr="00613D8C" w:rsidRDefault="000341E6" w:rsidP="000341E6">
      <w:pPr>
        <w:ind w:firstLine="709"/>
        <w:jc w:val="both"/>
        <w:rPr>
          <w:sz w:val="26"/>
          <w:szCs w:val="26"/>
        </w:rPr>
      </w:pPr>
    </w:p>
    <w:p w:rsidR="00C75828" w:rsidRPr="00613D8C" w:rsidRDefault="00C75828" w:rsidP="000341E6">
      <w:pPr>
        <w:ind w:firstLine="709"/>
        <w:jc w:val="both"/>
        <w:rPr>
          <w:sz w:val="26"/>
          <w:szCs w:val="26"/>
        </w:rPr>
      </w:pPr>
    </w:p>
    <w:p w:rsidR="003329B0" w:rsidRPr="00613D8C" w:rsidRDefault="003329B0" w:rsidP="000341E6">
      <w:pPr>
        <w:ind w:firstLine="709"/>
        <w:jc w:val="both"/>
        <w:rPr>
          <w:sz w:val="26"/>
          <w:szCs w:val="26"/>
        </w:rPr>
      </w:pPr>
    </w:p>
    <w:p w:rsidR="003329B0" w:rsidRPr="00613D8C" w:rsidRDefault="003329B0" w:rsidP="000341E6">
      <w:pPr>
        <w:ind w:firstLine="709"/>
        <w:jc w:val="both"/>
        <w:rPr>
          <w:sz w:val="26"/>
          <w:szCs w:val="26"/>
        </w:rPr>
      </w:pPr>
    </w:p>
    <w:p w:rsidR="003329B0" w:rsidRPr="00613D8C" w:rsidRDefault="003329B0" w:rsidP="000341E6">
      <w:pPr>
        <w:ind w:firstLine="709"/>
        <w:jc w:val="both"/>
        <w:rPr>
          <w:sz w:val="26"/>
          <w:szCs w:val="26"/>
        </w:rPr>
      </w:pPr>
    </w:p>
    <w:p w:rsidR="003329B0" w:rsidRPr="00613D8C" w:rsidRDefault="003329B0" w:rsidP="000341E6">
      <w:pPr>
        <w:ind w:firstLine="709"/>
        <w:jc w:val="both"/>
        <w:rPr>
          <w:sz w:val="26"/>
          <w:szCs w:val="26"/>
        </w:rPr>
      </w:pPr>
    </w:p>
    <w:p w:rsidR="003329B0" w:rsidRPr="00613D8C" w:rsidRDefault="003329B0" w:rsidP="000341E6">
      <w:pPr>
        <w:ind w:firstLine="709"/>
        <w:jc w:val="both"/>
        <w:rPr>
          <w:sz w:val="26"/>
          <w:szCs w:val="26"/>
        </w:rPr>
      </w:pPr>
    </w:p>
    <w:p w:rsidR="003329B0" w:rsidRPr="00613D8C" w:rsidRDefault="003329B0" w:rsidP="000341E6">
      <w:pPr>
        <w:ind w:firstLine="709"/>
        <w:jc w:val="both"/>
        <w:rPr>
          <w:sz w:val="26"/>
          <w:szCs w:val="26"/>
        </w:rPr>
      </w:pPr>
    </w:p>
    <w:p w:rsidR="000341E6" w:rsidRPr="00613D8C" w:rsidRDefault="000341E6" w:rsidP="000341E6">
      <w:pPr>
        <w:ind w:firstLine="709"/>
        <w:jc w:val="right"/>
        <w:rPr>
          <w:sz w:val="26"/>
          <w:szCs w:val="26"/>
        </w:rPr>
      </w:pPr>
      <w:r w:rsidRPr="00613D8C">
        <w:rPr>
          <w:sz w:val="26"/>
          <w:szCs w:val="26"/>
        </w:rPr>
        <w:lastRenderedPageBreak/>
        <w:t>Приложение № 2</w:t>
      </w:r>
    </w:p>
    <w:p w:rsidR="000341E6" w:rsidRPr="00613D8C" w:rsidRDefault="000341E6" w:rsidP="000341E6">
      <w:pPr>
        <w:ind w:firstLine="709"/>
        <w:jc w:val="right"/>
        <w:rPr>
          <w:sz w:val="26"/>
          <w:szCs w:val="26"/>
        </w:rPr>
      </w:pPr>
      <w:r w:rsidRPr="00613D8C">
        <w:rPr>
          <w:sz w:val="26"/>
          <w:szCs w:val="26"/>
        </w:rPr>
        <w:t>к договору №_______</w:t>
      </w:r>
    </w:p>
    <w:p w:rsidR="000341E6" w:rsidRPr="00613D8C" w:rsidRDefault="000341E6" w:rsidP="000341E6">
      <w:pPr>
        <w:ind w:firstLine="709"/>
        <w:jc w:val="right"/>
        <w:rPr>
          <w:sz w:val="26"/>
          <w:szCs w:val="26"/>
        </w:rPr>
      </w:pPr>
      <w:r w:rsidRPr="00613D8C">
        <w:rPr>
          <w:sz w:val="26"/>
          <w:szCs w:val="26"/>
        </w:rPr>
        <w:t>от «___»_____ 20 ___ г.</w:t>
      </w:r>
    </w:p>
    <w:p w:rsidR="000341E6" w:rsidRPr="00613D8C" w:rsidRDefault="000341E6" w:rsidP="004A107A">
      <w:pPr>
        <w:jc w:val="both"/>
        <w:rPr>
          <w:sz w:val="26"/>
          <w:szCs w:val="26"/>
        </w:rPr>
      </w:pPr>
    </w:p>
    <w:p w:rsidR="000341E6" w:rsidRPr="00613D8C" w:rsidRDefault="000341E6" w:rsidP="000341E6">
      <w:pPr>
        <w:ind w:firstLine="709"/>
        <w:jc w:val="center"/>
        <w:rPr>
          <w:b/>
          <w:sz w:val="26"/>
          <w:szCs w:val="26"/>
        </w:rPr>
      </w:pPr>
      <w:r w:rsidRPr="00613D8C">
        <w:rPr>
          <w:sz w:val="26"/>
          <w:szCs w:val="26"/>
        </w:rPr>
        <w:t>РАСЧЕТ АРЕНДНОЙ ПЛАТЫ</w:t>
      </w:r>
    </w:p>
    <w:p w:rsidR="000341E6" w:rsidRPr="00613D8C" w:rsidRDefault="000341E6" w:rsidP="00592EEF">
      <w:pPr>
        <w:ind w:firstLine="709"/>
        <w:jc w:val="center"/>
        <w:rPr>
          <w:sz w:val="26"/>
          <w:szCs w:val="26"/>
        </w:rPr>
      </w:pPr>
      <w:proofErr w:type="gramStart"/>
      <w:r w:rsidRPr="00613D8C">
        <w:rPr>
          <w:sz w:val="26"/>
          <w:szCs w:val="26"/>
        </w:rPr>
        <w:t xml:space="preserve">за </w:t>
      </w:r>
      <w:r w:rsidR="00592EEF" w:rsidRPr="00613D8C">
        <w:rPr>
          <w:sz w:val="26"/>
          <w:szCs w:val="26"/>
        </w:rPr>
        <w:t xml:space="preserve">часть нежилого помещения № 166 общей площадью 12,6 кв. м (часть комнаты № 2 площадью 4 кв. м, комната № 11 площадью 8,6 кв. м) с кадастровым номером 24:50:0300275:163, расположенного по адресу: г. Красноярск, ул. Карла Маркса, 49, этаж первый, </w:t>
      </w:r>
      <w:r w:rsidR="00725D66" w:rsidRPr="00613D8C">
        <w:rPr>
          <w:sz w:val="26"/>
          <w:szCs w:val="26"/>
        </w:rPr>
        <w:t>используемое с целью осуществления предпринимательской и иной деятельности, не противоречащей действу</w:t>
      </w:r>
      <w:r w:rsidR="00592EEF" w:rsidRPr="00613D8C">
        <w:rPr>
          <w:sz w:val="26"/>
          <w:szCs w:val="26"/>
        </w:rPr>
        <w:t xml:space="preserve">ющему </w:t>
      </w:r>
      <w:r w:rsidR="00725D66" w:rsidRPr="00613D8C">
        <w:rPr>
          <w:sz w:val="26"/>
          <w:szCs w:val="26"/>
        </w:rPr>
        <w:t>законодательству</w:t>
      </w:r>
      <w:r w:rsidR="00592EEF" w:rsidRPr="00613D8C">
        <w:rPr>
          <w:sz w:val="26"/>
          <w:szCs w:val="26"/>
        </w:rPr>
        <w:t xml:space="preserve"> </w:t>
      </w:r>
      <w:r w:rsidR="00725D66" w:rsidRPr="00613D8C">
        <w:rPr>
          <w:sz w:val="26"/>
          <w:szCs w:val="26"/>
        </w:rPr>
        <w:t>Российской Федерации</w:t>
      </w:r>
      <w:r w:rsidR="00FD6EF4" w:rsidRPr="00613D8C">
        <w:rPr>
          <w:sz w:val="26"/>
          <w:szCs w:val="26"/>
        </w:rPr>
        <w:t xml:space="preserve"> </w:t>
      </w:r>
      <w:proofErr w:type="gramEnd"/>
    </w:p>
    <w:p w:rsidR="000341E6" w:rsidRPr="00613D8C" w:rsidRDefault="000341E6" w:rsidP="000341E6">
      <w:pPr>
        <w:ind w:firstLine="709"/>
        <w:jc w:val="both"/>
        <w:rPr>
          <w:sz w:val="26"/>
          <w:szCs w:val="26"/>
        </w:rPr>
      </w:pPr>
    </w:p>
    <w:p w:rsidR="00DE16B0" w:rsidRPr="00613D8C" w:rsidRDefault="00DE16B0" w:rsidP="00DE16B0">
      <w:pPr>
        <w:ind w:firstLine="709"/>
        <w:jc w:val="both"/>
        <w:rPr>
          <w:sz w:val="26"/>
          <w:szCs w:val="26"/>
        </w:rPr>
      </w:pPr>
      <w:r w:rsidRPr="00613D8C">
        <w:rPr>
          <w:sz w:val="26"/>
          <w:szCs w:val="26"/>
        </w:rPr>
        <w:t>1.</w:t>
      </w:r>
      <w:r w:rsidRPr="00613D8C">
        <w:rPr>
          <w:sz w:val="26"/>
          <w:szCs w:val="26"/>
        </w:rPr>
        <w:tab/>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DE16B0" w:rsidRPr="00613D8C" w:rsidRDefault="00DE16B0" w:rsidP="00DE16B0">
      <w:pPr>
        <w:ind w:firstLine="709"/>
        <w:jc w:val="both"/>
        <w:rPr>
          <w:sz w:val="26"/>
          <w:szCs w:val="26"/>
        </w:rPr>
      </w:pPr>
      <w:r w:rsidRPr="00613D8C">
        <w:rPr>
          <w:sz w:val="26"/>
          <w:szCs w:val="26"/>
        </w:rPr>
        <w:t>________________ руб. в месяц;</w:t>
      </w:r>
    </w:p>
    <w:p w:rsidR="00DE16B0" w:rsidRPr="00613D8C" w:rsidRDefault="00DE16B0" w:rsidP="00DE16B0">
      <w:pPr>
        <w:ind w:firstLine="709"/>
        <w:jc w:val="both"/>
        <w:rPr>
          <w:sz w:val="26"/>
          <w:szCs w:val="26"/>
        </w:rPr>
      </w:pPr>
      <w:r w:rsidRPr="00613D8C">
        <w:rPr>
          <w:sz w:val="26"/>
          <w:szCs w:val="26"/>
        </w:rPr>
        <w:t xml:space="preserve">________________  руб. в год. </w:t>
      </w:r>
    </w:p>
    <w:p w:rsidR="00DE16B0" w:rsidRPr="00613D8C" w:rsidRDefault="00DE16B0" w:rsidP="00DE16B0">
      <w:pPr>
        <w:ind w:firstLine="709"/>
        <w:jc w:val="both"/>
        <w:rPr>
          <w:sz w:val="26"/>
          <w:szCs w:val="26"/>
        </w:rPr>
      </w:pPr>
    </w:p>
    <w:p w:rsidR="00DE16B0" w:rsidRPr="00613D8C" w:rsidRDefault="00DE16B0" w:rsidP="00DE16B0">
      <w:pPr>
        <w:ind w:firstLine="709"/>
        <w:jc w:val="both"/>
        <w:rPr>
          <w:sz w:val="26"/>
          <w:szCs w:val="26"/>
        </w:rPr>
      </w:pPr>
      <w:r w:rsidRPr="00613D8C">
        <w:rPr>
          <w:sz w:val="26"/>
          <w:szCs w:val="26"/>
        </w:rPr>
        <w:t xml:space="preserve">Размер арендной платы без учета НДС. </w:t>
      </w:r>
    </w:p>
    <w:p w:rsidR="00DE16B0" w:rsidRPr="00613D8C" w:rsidRDefault="00DE16B0" w:rsidP="00DE16B0">
      <w:pPr>
        <w:ind w:firstLine="709"/>
        <w:jc w:val="both"/>
        <w:rPr>
          <w:sz w:val="26"/>
          <w:szCs w:val="26"/>
        </w:rPr>
      </w:pPr>
      <w:r w:rsidRPr="00613D8C">
        <w:rPr>
          <w:sz w:val="26"/>
          <w:szCs w:val="26"/>
        </w:rPr>
        <w:t>Арендатор самостоятельно начисляет НДС от установленной арендной платы и перечисляет на расчетный счет федерального казначейства.</w:t>
      </w:r>
    </w:p>
    <w:p w:rsidR="00DE16B0" w:rsidRPr="00613D8C" w:rsidRDefault="00DE16B0" w:rsidP="00DE16B0">
      <w:pPr>
        <w:ind w:firstLine="709"/>
        <w:jc w:val="both"/>
        <w:rPr>
          <w:sz w:val="26"/>
          <w:szCs w:val="26"/>
        </w:rPr>
      </w:pPr>
    </w:p>
    <w:p w:rsidR="00DE16B0" w:rsidRPr="00613D8C" w:rsidRDefault="00DE16B0" w:rsidP="00DE16B0">
      <w:pPr>
        <w:ind w:firstLine="709"/>
        <w:jc w:val="both"/>
        <w:rPr>
          <w:sz w:val="26"/>
          <w:szCs w:val="26"/>
        </w:rPr>
      </w:pPr>
      <w:r w:rsidRPr="00613D8C">
        <w:rPr>
          <w:sz w:val="26"/>
          <w:szCs w:val="26"/>
        </w:rPr>
        <w:t xml:space="preserve">2. Арендная плата назначается с _____________ </w:t>
      </w:r>
      <w:proofErr w:type="gramStart"/>
      <w:r w:rsidRPr="00613D8C">
        <w:rPr>
          <w:sz w:val="26"/>
          <w:szCs w:val="26"/>
        </w:rPr>
        <w:t>г</w:t>
      </w:r>
      <w:proofErr w:type="gramEnd"/>
      <w:r w:rsidRPr="00613D8C">
        <w:rPr>
          <w:sz w:val="26"/>
          <w:szCs w:val="26"/>
        </w:rPr>
        <w:t>.</w:t>
      </w:r>
    </w:p>
    <w:p w:rsidR="0097149D" w:rsidRPr="00613D8C" w:rsidRDefault="00DE16B0" w:rsidP="0097149D">
      <w:pPr>
        <w:ind w:firstLine="709"/>
        <w:jc w:val="both"/>
        <w:rPr>
          <w:sz w:val="26"/>
          <w:szCs w:val="26"/>
        </w:rPr>
      </w:pPr>
      <w:r w:rsidRPr="00613D8C">
        <w:rPr>
          <w:sz w:val="26"/>
          <w:szCs w:val="26"/>
        </w:rPr>
        <w:t xml:space="preserve">Арендная плата перечисляется до 10 числа текущего месяца на расчетный счет получателя - </w:t>
      </w:r>
      <w:r w:rsidR="0097149D" w:rsidRPr="00613D8C">
        <w:rPr>
          <w:sz w:val="26"/>
          <w:szCs w:val="26"/>
        </w:rPr>
        <w:t xml:space="preserve">03100643000000011900; банк получателя: Отделение Красноярск Банка России // УФК по Красноярскому краю, г. Красноярск, БИК 010407105,  </w:t>
      </w:r>
      <w:proofErr w:type="gramStart"/>
      <w:r w:rsidR="0097149D" w:rsidRPr="00613D8C">
        <w:rPr>
          <w:sz w:val="26"/>
          <w:szCs w:val="26"/>
        </w:rPr>
        <w:t>к</w:t>
      </w:r>
      <w:proofErr w:type="gramEnd"/>
      <w:r w:rsidR="0097149D" w:rsidRPr="00613D8C">
        <w:rPr>
          <w:sz w:val="26"/>
          <w:szCs w:val="26"/>
        </w:rPr>
        <w:t xml:space="preserve">/с 40102810245370000011; </w:t>
      </w:r>
      <w:proofErr w:type="gramStart"/>
      <w:r w:rsidR="0097149D" w:rsidRPr="00613D8C">
        <w:rPr>
          <w:sz w:val="26"/>
          <w:szCs w:val="26"/>
        </w:rPr>
        <w:t>получатель</w:t>
      </w:r>
      <w:proofErr w:type="gramEnd"/>
      <w:r w:rsidR="0097149D" w:rsidRPr="00613D8C">
        <w:rPr>
          <w:sz w:val="26"/>
          <w:szCs w:val="26"/>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05034 04 0500 120, код бюджетной классификации (КБК) для оплаты пени 905 1 16 07090 04 0000 140.</w:t>
      </w:r>
    </w:p>
    <w:p w:rsidR="0097149D" w:rsidRPr="00613D8C" w:rsidRDefault="0097149D" w:rsidP="0097149D">
      <w:pPr>
        <w:jc w:val="both"/>
        <w:rPr>
          <w:sz w:val="26"/>
          <w:szCs w:val="26"/>
        </w:rPr>
      </w:pPr>
    </w:p>
    <w:p w:rsidR="00DE16B0" w:rsidRPr="00613D8C" w:rsidRDefault="00DE16B0" w:rsidP="00DE16B0">
      <w:pPr>
        <w:ind w:firstLine="709"/>
        <w:jc w:val="both"/>
        <w:rPr>
          <w:sz w:val="26"/>
          <w:szCs w:val="26"/>
        </w:rPr>
      </w:pPr>
      <w:r w:rsidRPr="00613D8C">
        <w:rPr>
          <w:sz w:val="26"/>
          <w:szCs w:val="26"/>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0341E6" w:rsidRPr="00613D8C" w:rsidRDefault="00DE16B0" w:rsidP="00DE16B0">
      <w:pPr>
        <w:ind w:firstLine="709"/>
        <w:jc w:val="both"/>
        <w:rPr>
          <w:sz w:val="26"/>
          <w:szCs w:val="26"/>
        </w:rPr>
      </w:pPr>
      <w:r w:rsidRPr="00613D8C">
        <w:rPr>
          <w:sz w:val="26"/>
          <w:szCs w:val="26"/>
        </w:rPr>
        <w:t xml:space="preserve">4. </w:t>
      </w:r>
      <w:r w:rsidRPr="00613D8C">
        <w:rPr>
          <w:sz w:val="26"/>
          <w:szCs w:val="26"/>
        </w:rPr>
        <w:tab/>
        <w:t>Настоящий расчет является неотъемлемой частью договора.</w:t>
      </w:r>
    </w:p>
    <w:p w:rsidR="000341E6" w:rsidRPr="00613D8C" w:rsidRDefault="000341E6" w:rsidP="000341E6">
      <w:pPr>
        <w:ind w:firstLine="709"/>
        <w:jc w:val="center"/>
        <w:rPr>
          <w:bCs/>
          <w:sz w:val="26"/>
          <w:szCs w:val="26"/>
        </w:rPr>
      </w:pPr>
      <w:r w:rsidRPr="00613D8C">
        <w:rPr>
          <w:bCs/>
          <w:sz w:val="26"/>
          <w:szCs w:val="26"/>
        </w:rPr>
        <w:t>ПОДПИСИ СТОРОН</w:t>
      </w:r>
    </w:p>
    <w:p w:rsidR="000341E6" w:rsidRPr="00613D8C" w:rsidRDefault="000341E6" w:rsidP="000341E6">
      <w:pPr>
        <w:ind w:firstLine="709"/>
        <w:jc w:val="cente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0341E6" w:rsidRPr="00EA1025" w:rsidTr="0097149D">
        <w:trPr>
          <w:trHeight w:val="448"/>
        </w:trPr>
        <w:tc>
          <w:tcPr>
            <w:tcW w:w="4291" w:type="dxa"/>
            <w:tcBorders>
              <w:top w:val="nil"/>
              <w:left w:val="nil"/>
              <w:bottom w:val="nil"/>
              <w:right w:val="nil"/>
            </w:tcBorders>
          </w:tcPr>
          <w:p w:rsidR="000341E6" w:rsidRPr="00613D8C" w:rsidRDefault="000341E6" w:rsidP="00530253">
            <w:pPr>
              <w:jc w:val="both"/>
              <w:rPr>
                <w:sz w:val="26"/>
                <w:szCs w:val="26"/>
              </w:rPr>
            </w:pPr>
            <w:r w:rsidRPr="00613D8C">
              <w:rPr>
                <w:bCs/>
                <w:sz w:val="26"/>
                <w:szCs w:val="26"/>
              </w:rPr>
              <w:t>Арендодатель:</w:t>
            </w:r>
          </w:p>
        </w:tc>
        <w:tc>
          <w:tcPr>
            <w:tcW w:w="1097" w:type="dxa"/>
            <w:tcBorders>
              <w:top w:val="nil"/>
              <w:left w:val="nil"/>
              <w:bottom w:val="nil"/>
              <w:right w:val="nil"/>
            </w:tcBorders>
          </w:tcPr>
          <w:p w:rsidR="000341E6" w:rsidRPr="00613D8C" w:rsidRDefault="000341E6" w:rsidP="00530253">
            <w:pPr>
              <w:ind w:firstLine="709"/>
              <w:jc w:val="both"/>
              <w:rPr>
                <w:sz w:val="26"/>
                <w:szCs w:val="26"/>
              </w:rPr>
            </w:pPr>
          </w:p>
        </w:tc>
        <w:tc>
          <w:tcPr>
            <w:tcW w:w="4181" w:type="dxa"/>
            <w:tcBorders>
              <w:top w:val="nil"/>
              <w:left w:val="nil"/>
              <w:bottom w:val="nil"/>
              <w:right w:val="nil"/>
            </w:tcBorders>
          </w:tcPr>
          <w:p w:rsidR="000341E6" w:rsidRPr="00EA1025" w:rsidRDefault="000341E6" w:rsidP="00530253">
            <w:pPr>
              <w:jc w:val="both"/>
              <w:rPr>
                <w:sz w:val="26"/>
                <w:szCs w:val="26"/>
              </w:rPr>
            </w:pPr>
            <w:r w:rsidRPr="00613D8C">
              <w:rPr>
                <w:bCs/>
                <w:sz w:val="26"/>
                <w:szCs w:val="26"/>
              </w:rPr>
              <w:t>Арендатор</w:t>
            </w:r>
            <w:r w:rsidRPr="00613D8C">
              <w:rPr>
                <w:bCs/>
                <w:sz w:val="26"/>
                <w:szCs w:val="26"/>
                <w:lang w:val="en-US"/>
              </w:rPr>
              <w:t>:</w:t>
            </w:r>
            <w:bookmarkStart w:id="2" w:name="_GoBack"/>
            <w:bookmarkEnd w:id="2"/>
          </w:p>
        </w:tc>
      </w:tr>
      <w:tr w:rsidR="000341E6" w:rsidRPr="00EA1025" w:rsidTr="0097149D">
        <w:tc>
          <w:tcPr>
            <w:tcW w:w="4291" w:type="dxa"/>
            <w:tcBorders>
              <w:top w:val="nil"/>
              <w:left w:val="nil"/>
              <w:bottom w:val="single" w:sz="4" w:space="0" w:color="auto"/>
              <w:right w:val="nil"/>
            </w:tcBorders>
          </w:tcPr>
          <w:p w:rsidR="000341E6" w:rsidRPr="00EA1025" w:rsidRDefault="000341E6" w:rsidP="00530253">
            <w:pPr>
              <w:ind w:firstLine="709"/>
              <w:jc w:val="both"/>
              <w:rPr>
                <w:sz w:val="26"/>
                <w:szCs w:val="26"/>
              </w:rPr>
            </w:pPr>
          </w:p>
        </w:tc>
        <w:tc>
          <w:tcPr>
            <w:tcW w:w="1097" w:type="dxa"/>
            <w:tcBorders>
              <w:top w:val="nil"/>
              <w:left w:val="nil"/>
              <w:bottom w:val="nil"/>
              <w:right w:val="nil"/>
            </w:tcBorders>
          </w:tcPr>
          <w:p w:rsidR="000341E6" w:rsidRPr="00EA1025" w:rsidRDefault="000341E6" w:rsidP="00530253">
            <w:pPr>
              <w:ind w:firstLine="709"/>
              <w:jc w:val="both"/>
              <w:rPr>
                <w:sz w:val="26"/>
                <w:szCs w:val="26"/>
                <w:lang w:val="en-US"/>
              </w:rPr>
            </w:pPr>
          </w:p>
        </w:tc>
        <w:tc>
          <w:tcPr>
            <w:tcW w:w="4181" w:type="dxa"/>
            <w:tcBorders>
              <w:top w:val="nil"/>
              <w:left w:val="nil"/>
              <w:bottom w:val="single" w:sz="4" w:space="0" w:color="auto"/>
              <w:right w:val="nil"/>
            </w:tcBorders>
          </w:tcPr>
          <w:p w:rsidR="000341E6" w:rsidRPr="00EA1025" w:rsidRDefault="000341E6" w:rsidP="00530253">
            <w:pPr>
              <w:ind w:firstLine="709"/>
              <w:jc w:val="both"/>
              <w:rPr>
                <w:i/>
                <w:sz w:val="26"/>
                <w:szCs w:val="26"/>
              </w:rPr>
            </w:pPr>
          </w:p>
        </w:tc>
      </w:tr>
    </w:tbl>
    <w:p w:rsidR="000341E6" w:rsidRPr="00EA1025" w:rsidRDefault="000341E6" w:rsidP="005C53AF">
      <w:pPr>
        <w:spacing w:line="192" w:lineRule="auto"/>
        <w:rPr>
          <w:sz w:val="18"/>
          <w:szCs w:val="18"/>
        </w:rPr>
      </w:pPr>
    </w:p>
    <w:sectPr w:rsidR="000341E6" w:rsidRPr="00EA1025" w:rsidSect="00E50DA6">
      <w:headerReference w:type="even" r:id="rId27"/>
      <w:headerReference w:type="default" r:id="rId28"/>
      <w:footerReference w:type="even" r:id="rId29"/>
      <w:footerReference w:type="default" r:id="rId30"/>
      <w:headerReference w:type="first" r:id="rId31"/>
      <w:footerReference w:type="first" r:id="rId32"/>
      <w:pgSz w:w="11905" w:h="16837"/>
      <w:pgMar w:top="1134" w:right="851" w:bottom="1134" w:left="1701" w:header="284" w:footer="42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14F" w:rsidRDefault="00CF014F">
      <w:r>
        <w:separator/>
      </w:r>
    </w:p>
  </w:endnote>
  <w:endnote w:type="continuationSeparator" w:id="0">
    <w:p w:rsidR="00CF014F" w:rsidRDefault="00CF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9D" w:rsidRDefault="009714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9D" w:rsidRDefault="0097149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9D" w:rsidRDefault="009714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14F" w:rsidRDefault="00CF014F">
      <w:r>
        <w:separator/>
      </w:r>
    </w:p>
  </w:footnote>
  <w:footnote w:type="continuationSeparator" w:id="0">
    <w:p w:rsidR="00CF014F" w:rsidRDefault="00CF0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9D" w:rsidRDefault="0097149D">
    <w:pPr>
      <w:pStyle w:val="a9"/>
      <w:jc w:val="center"/>
    </w:pPr>
    <w:r>
      <w:fldChar w:fldCharType="begin"/>
    </w:r>
    <w:r>
      <w:instrText xml:space="preserve"> PAGE   \* MERGEFORMAT </w:instrText>
    </w:r>
    <w:r>
      <w:fldChar w:fldCharType="separate"/>
    </w:r>
    <w:r w:rsidR="00613D8C">
      <w:rPr>
        <w:noProof/>
      </w:rPr>
      <w:t>28</w:t>
    </w:r>
    <w:r>
      <w:fldChar w:fldCharType="end"/>
    </w:r>
  </w:p>
  <w:p w:rsidR="0097149D" w:rsidRDefault="0097149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9D" w:rsidRDefault="0097149D">
    <w:pPr>
      <w:pStyle w:val="a9"/>
      <w:jc w:val="center"/>
    </w:pPr>
  </w:p>
  <w:p w:rsidR="0097149D" w:rsidRDefault="0097149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9D" w:rsidRDefault="009714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9D" w:rsidRPr="00E50DA6" w:rsidRDefault="0097149D" w:rsidP="00E50DA6">
    <w:pPr>
      <w:pStyle w:val="a9"/>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9D" w:rsidRDefault="00E50DA6" w:rsidP="00E50DA6">
    <w:pPr>
      <w:jc w:val="center"/>
    </w:pPr>
    <w: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2">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44651AE6"/>
    <w:multiLevelType w:val="hybridMultilevel"/>
    <w:tmpl w:val="A0A0C7A2"/>
    <w:lvl w:ilvl="0" w:tplc="D3842A6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E0634C3"/>
    <w:multiLevelType w:val="multilevel"/>
    <w:tmpl w:val="6E843B84"/>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18"/>
  </w:num>
  <w:num w:numId="8">
    <w:abstractNumId w:val="13"/>
  </w:num>
  <w:num w:numId="9">
    <w:abstractNumId w:val="16"/>
  </w:num>
  <w:num w:numId="10">
    <w:abstractNumId w:val="17"/>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9"/>
  </w:num>
  <w:num w:numId="15">
    <w:abstractNumId w:val="7"/>
  </w:num>
  <w:num w:numId="16">
    <w:abstractNumId w:val="21"/>
  </w:num>
  <w:num w:numId="17">
    <w:abstractNumId w:val="5"/>
  </w:num>
  <w:num w:numId="18">
    <w:abstractNumId w:val="11"/>
  </w:num>
  <w:num w:numId="19">
    <w:abstractNumId w:val="12"/>
  </w:num>
  <w:num w:numId="20">
    <w:abstractNumId w:val="2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6"/>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F5"/>
    <w:rsid w:val="000004ED"/>
    <w:rsid w:val="000007C8"/>
    <w:rsid w:val="00001590"/>
    <w:rsid w:val="00001665"/>
    <w:rsid w:val="00006ADA"/>
    <w:rsid w:val="0000744A"/>
    <w:rsid w:val="000114E7"/>
    <w:rsid w:val="000118B5"/>
    <w:rsid w:val="00013517"/>
    <w:rsid w:val="000138B3"/>
    <w:rsid w:val="00016E78"/>
    <w:rsid w:val="00020CF6"/>
    <w:rsid w:val="000236DB"/>
    <w:rsid w:val="00023ADE"/>
    <w:rsid w:val="00023DCC"/>
    <w:rsid w:val="000243D4"/>
    <w:rsid w:val="00024810"/>
    <w:rsid w:val="000268EA"/>
    <w:rsid w:val="00026982"/>
    <w:rsid w:val="00026BB7"/>
    <w:rsid w:val="00026C0A"/>
    <w:rsid w:val="000304D6"/>
    <w:rsid w:val="000330B2"/>
    <w:rsid w:val="000341E6"/>
    <w:rsid w:val="000352FF"/>
    <w:rsid w:val="0003532F"/>
    <w:rsid w:val="0003576D"/>
    <w:rsid w:val="00041340"/>
    <w:rsid w:val="00041D6C"/>
    <w:rsid w:val="00042E81"/>
    <w:rsid w:val="00043F8C"/>
    <w:rsid w:val="00045B2A"/>
    <w:rsid w:val="00046407"/>
    <w:rsid w:val="00047C39"/>
    <w:rsid w:val="0005142C"/>
    <w:rsid w:val="000523CD"/>
    <w:rsid w:val="00053B33"/>
    <w:rsid w:val="00054338"/>
    <w:rsid w:val="00054368"/>
    <w:rsid w:val="00055275"/>
    <w:rsid w:val="000565C1"/>
    <w:rsid w:val="000600BA"/>
    <w:rsid w:val="00061BDD"/>
    <w:rsid w:val="00064000"/>
    <w:rsid w:val="00066070"/>
    <w:rsid w:val="000745F3"/>
    <w:rsid w:val="0007461A"/>
    <w:rsid w:val="00075B77"/>
    <w:rsid w:val="000815DA"/>
    <w:rsid w:val="00083A0E"/>
    <w:rsid w:val="00084413"/>
    <w:rsid w:val="00084417"/>
    <w:rsid w:val="00084EBD"/>
    <w:rsid w:val="00084F04"/>
    <w:rsid w:val="00090D40"/>
    <w:rsid w:val="00091722"/>
    <w:rsid w:val="00092430"/>
    <w:rsid w:val="00093747"/>
    <w:rsid w:val="00094FED"/>
    <w:rsid w:val="00095074"/>
    <w:rsid w:val="0009678A"/>
    <w:rsid w:val="0009756E"/>
    <w:rsid w:val="000A018B"/>
    <w:rsid w:val="000A15B4"/>
    <w:rsid w:val="000A15B7"/>
    <w:rsid w:val="000A1B7C"/>
    <w:rsid w:val="000A2637"/>
    <w:rsid w:val="000A621F"/>
    <w:rsid w:val="000B2B0F"/>
    <w:rsid w:val="000B422F"/>
    <w:rsid w:val="000B44C8"/>
    <w:rsid w:val="000B5361"/>
    <w:rsid w:val="000B6DF0"/>
    <w:rsid w:val="000C2E87"/>
    <w:rsid w:val="000C3274"/>
    <w:rsid w:val="000C3963"/>
    <w:rsid w:val="000C4B9D"/>
    <w:rsid w:val="000D0695"/>
    <w:rsid w:val="000D61ED"/>
    <w:rsid w:val="000D6335"/>
    <w:rsid w:val="000E0275"/>
    <w:rsid w:val="000E08F1"/>
    <w:rsid w:val="000E09CA"/>
    <w:rsid w:val="000E1294"/>
    <w:rsid w:val="000E2057"/>
    <w:rsid w:val="000E341F"/>
    <w:rsid w:val="000E3B81"/>
    <w:rsid w:val="000E3BA5"/>
    <w:rsid w:val="000E6CBD"/>
    <w:rsid w:val="000E7A18"/>
    <w:rsid w:val="000F2966"/>
    <w:rsid w:val="000F2BC6"/>
    <w:rsid w:val="000F313D"/>
    <w:rsid w:val="000F36D0"/>
    <w:rsid w:val="000F3DC4"/>
    <w:rsid w:val="000F3E25"/>
    <w:rsid w:val="000F4719"/>
    <w:rsid w:val="000F5169"/>
    <w:rsid w:val="000F539D"/>
    <w:rsid w:val="000F5587"/>
    <w:rsid w:val="000F594C"/>
    <w:rsid w:val="000F7034"/>
    <w:rsid w:val="00101123"/>
    <w:rsid w:val="00101895"/>
    <w:rsid w:val="001032A7"/>
    <w:rsid w:val="0010339D"/>
    <w:rsid w:val="0010433E"/>
    <w:rsid w:val="00105734"/>
    <w:rsid w:val="001057F9"/>
    <w:rsid w:val="00106239"/>
    <w:rsid w:val="00106CD6"/>
    <w:rsid w:val="00110086"/>
    <w:rsid w:val="0011047D"/>
    <w:rsid w:val="001119DE"/>
    <w:rsid w:val="00111CE6"/>
    <w:rsid w:val="00114066"/>
    <w:rsid w:val="0011448F"/>
    <w:rsid w:val="0011588A"/>
    <w:rsid w:val="00117E57"/>
    <w:rsid w:val="00123CB7"/>
    <w:rsid w:val="00124810"/>
    <w:rsid w:val="001248CF"/>
    <w:rsid w:val="00126097"/>
    <w:rsid w:val="00127CBE"/>
    <w:rsid w:val="00130F00"/>
    <w:rsid w:val="00133486"/>
    <w:rsid w:val="00134798"/>
    <w:rsid w:val="00134C74"/>
    <w:rsid w:val="00135262"/>
    <w:rsid w:val="00136633"/>
    <w:rsid w:val="0014044F"/>
    <w:rsid w:val="00141431"/>
    <w:rsid w:val="001424A8"/>
    <w:rsid w:val="00144F71"/>
    <w:rsid w:val="00146F1A"/>
    <w:rsid w:val="00147D8F"/>
    <w:rsid w:val="00150D36"/>
    <w:rsid w:val="0015111F"/>
    <w:rsid w:val="00154A02"/>
    <w:rsid w:val="001557D5"/>
    <w:rsid w:val="001568CA"/>
    <w:rsid w:val="0016138D"/>
    <w:rsid w:val="00161D0C"/>
    <w:rsid w:val="00163161"/>
    <w:rsid w:val="00163A2D"/>
    <w:rsid w:val="00164796"/>
    <w:rsid w:val="0016502E"/>
    <w:rsid w:val="00165B66"/>
    <w:rsid w:val="00165C6F"/>
    <w:rsid w:val="0016739C"/>
    <w:rsid w:val="00175051"/>
    <w:rsid w:val="00175572"/>
    <w:rsid w:val="00175FF5"/>
    <w:rsid w:val="00180C03"/>
    <w:rsid w:val="00182D3C"/>
    <w:rsid w:val="00182E30"/>
    <w:rsid w:val="00183E73"/>
    <w:rsid w:val="0018410A"/>
    <w:rsid w:val="00184917"/>
    <w:rsid w:val="001872CE"/>
    <w:rsid w:val="0019292B"/>
    <w:rsid w:val="0019307E"/>
    <w:rsid w:val="0019461D"/>
    <w:rsid w:val="0019504B"/>
    <w:rsid w:val="001960C2"/>
    <w:rsid w:val="001A1BFD"/>
    <w:rsid w:val="001A2723"/>
    <w:rsid w:val="001A2AE8"/>
    <w:rsid w:val="001A3060"/>
    <w:rsid w:val="001A3659"/>
    <w:rsid w:val="001A4636"/>
    <w:rsid w:val="001A72C7"/>
    <w:rsid w:val="001B22CB"/>
    <w:rsid w:val="001B7E6A"/>
    <w:rsid w:val="001B7EFD"/>
    <w:rsid w:val="001C1BD0"/>
    <w:rsid w:val="001D1B14"/>
    <w:rsid w:val="001D207B"/>
    <w:rsid w:val="001D474D"/>
    <w:rsid w:val="001D5AD8"/>
    <w:rsid w:val="001E05E5"/>
    <w:rsid w:val="001E458C"/>
    <w:rsid w:val="001E491E"/>
    <w:rsid w:val="001E59BE"/>
    <w:rsid w:val="001E59DC"/>
    <w:rsid w:val="001E78D5"/>
    <w:rsid w:val="001F00C9"/>
    <w:rsid w:val="001F0B24"/>
    <w:rsid w:val="001F56C9"/>
    <w:rsid w:val="001F5DDD"/>
    <w:rsid w:val="001F696A"/>
    <w:rsid w:val="001F6D46"/>
    <w:rsid w:val="001F71E9"/>
    <w:rsid w:val="002007C0"/>
    <w:rsid w:val="00200F33"/>
    <w:rsid w:val="0020155F"/>
    <w:rsid w:val="0020210F"/>
    <w:rsid w:val="00202C58"/>
    <w:rsid w:val="00205A39"/>
    <w:rsid w:val="00205C75"/>
    <w:rsid w:val="00207353"/>
    <w:rsid w:val="002108F8"/>
    <w:rsid w:val="00210BB5"/>
    <w:rsid w:val="00211356"/>
    <w:rsid w:val="00212514"/>
    <w:rsid w:val="00212C39"/>
    <w:rsid w:val="00212CDF"/>
    <w:rsid w:val="00213A07"/>
    <w:rsid w:val="002178C9"/>
    <w:rsid w:val="00217F78"/>
    <w:rsid w:val="0022249E"/>
    <w:rsid w:val="0022297B"/>
    <w:rsid w:val="00222F77"/>
    <w:rsid w:val="00224F6A"/>
    <w:rsid w:val="002259BD"/>
    <w:rsid w:val="002260D3"/>
    <w:rsid w:val="0023015B"/>
    <w:rsid w:val="00230273"/>
    <w:rsid w:val="00231325"/>
    <w:rsid w:val="00231827"/>
    <w:rsid w:val="00234377"/>
    <w:rsid w:val="00235249"/>
    <w:rsid w:val="00235500"/>
    <w:rsid w:val="0023754E"/>
    <w:rsid w:val="00241983"/>
    <w:rsid w:val="002476F0"/>
    <w:rsid w:val="00247BD6"/>
    <w:rsid w:val="00247F1E"/>
    <w:rsid w:val="00251627"/>
    <w:rsid w:val="002516BF"/>
    <w:rsid w:val="002528CC"/>
    <w:rsid w:val="002533E7"/>
    <w:rsid w:val="00254448"/>
    <w:rsid w:val="002545F3"/>
    <w:rsid w:val="00255F37"/>
    <w:rsid w:val="00260A6B"/>
    <w:rsid w:val="00262169"/>
    <w:rsid w:val="00262307"/>
    <w:rsid w:val="00262626"/>
    <w:rsid w:val="00262642"/>
    <w:rsid w:val="00262DBA"/>
    <w:rsid w:val="00264E17"/>
    <w:rsid w:val="002651D2"/>
    <w:rsid w:val="00266201"/>
    <w:rsid w:val="00270961"/>
    <w:rsid w:val="00270D2F"/>
    <w:rsid w:val="002722C4"/>
    <w:rsid w:val="00273F1C"/>
    <w:rsid w:val="00274E58"/>
    <w:rsid w:val="00274F18"/>
    <w:rsid w:val="00276404"/>
    <w:rsid w:val="00283117"/>
    <w:rsid w:val="002839DA"/>
    <w:rsid w:val="00284AA6"/>
    <w:rsid w:val="00284FD2"/>
    <w:rsid w:val="002859EB"/>
    <w:rsid w:val="002861CE"/>
    <w:rsid w:val="0028738F"/>
    <w:rsid w:val="00287C07"/>
    <w:rsid w:val="00292FD3"/>
    <w:rsid w:val="00293247"/>
    <w:rsid w:val="002942AA"/>
    <w:rsid w:val="0029472B"/>
    <w:rsid w:val="00296C16"/>
    <w:rsid w:val="00297D6A"/>
    <w:rsid w:val="002A3865"/>
    <w:rsid w:val="002A3D45"/>
    <w:rsid w:val="002A4604"/>
    <w:rsid w:val="002A5934"/>
    <w:rsid w:val="002A5F0F"/>
    <w:rsid w:val="002A6573"/>
    <w:rsid w:val="002A700C"/>
    <w:rsid w:val="002A7217"/>
    <w:rsid w:val="002A75A7"/>
    <w:rsid w:val="002B0177"/>
    <w:rsid w:val="002B36DB"/>
    <w:rsid w:val="002B3CF7"/>
    <w:rsid w:val="002B4DDF"/>
    <w:rsid w:val="002B631D"/>
    <w:rsid w:val="002B65AC"/>
    <w:rsid w:val="002C11A2"/>
    <w:rsid w:val="002C1516"/>
    <w:rsid w:val="002C1BD1"/>
    <w:rsid w:val="002C30BD"/>
    <w:rsid w:val="002C3982"/>
    <w:rsid w:val="002C4FF9"/>
    <w:rsid w:val="002C7B4E"/>
    <w:rsid w:val="002D09A8"/>
    <w:rsid w:val="002D1939"/>
    <w:rsid w:val="002D2664"/>
    <w:rsid w:val="002D28A3"/>
    <w:rsid w:val="002D5BD6"/>
    <w:rsid w:val="002E004C"/>
    <w:rsid w:val="002E1E36"/>
    <w:rsid w:val="002E2054"/>
    <w:rsid w:val="002E31E3"/>
    <w:rsid w:val="002E3B3B"/>
    <w:rsid w:val="002E4327"/>
    <w:rsid w:val="002E4FB7"/>
    <w:rsid w:val="002E7372"/>
    <w:rsid w:val="002E777D"/>
    <w:rsid w:val="002F1378"/>
    <w:rsid w:val="002F241C"/>
    <w:rsid w:val="002F2D18"/>
    <w:rsid w:val="002F31A3"/>
    <w:rsid w:val="002F3DE1"/>
    <w:rsid w:val="002F41D8"/>
    <w:rsid w:val="002F48E4"/>
    <w:rsid w:val="002F5572"/>
    <w:rsid w:val="002F5756"/>
    <w:rsid w:val="002F5A9F"/>
    <w:rsid w:val="002F638A"/>
    <w:rsid w:val="00300124"/>
    <w:rsid w:val="00303AD5"/>
    <w:rsid w:val="0030646D"/>
    <w:rsid w:val="003064DB"/>
    <w:rsid w:val="003079AB"/>
    <w:rsid w:val="0031019F"/>
    <w:rsid w:val="00310342"/>
    <w:rsid w:val="003103AE"/>
    <w:rsid w:val="00310D4E"/>
    <w:rsid w:val="00312DCE"/>
    <w:rsid w:val="003156E5"/>
    <w:rsid w:val="00315849"/>
    <w:rsid w:val="0031764F"/>
    <w:rsid w:val="003201CD"/>
    <w:rsid w:val="0032070B"/>
    <w:rsid w:val="00320ADD"/>
    <w:rsid w:val="00320FE1"/>
    <w:rsid w:val="003230D3"/>
    <w:rsid w:val="00324083"/>
    <w:rsid w:val="0032601E"/>
    <w:rsid w:val="00326126"/>
    <w:rsid w:val="00326449"/>
    <w:rsid w:val="00330637"/>
    <w:rsid w:val="00330EE7"/>
    <w:rsid w:val="0033134F"/>
    <w:rsid w:val="003329B0"/>
    <w:rsid w:val="00337752"/>
    <w:rsid w:val="003436D3"/>
    <w:rsid w:val="003454C4"/>
    <w:rsid w:val="00346782"/>
    <w:rsid w:val="00347AB2"/>
    <w:rsid w:val="00347CCF"/>
    <w:rsid w:val="00347F7E"/>
    <w:rsid w:val="00350EBF"/>
    <w:rsid w:val="00351A72"/>
    <w:rsid w:val="00352A8D"/>
    <w:rsid w:val="00354012"/>
    <w:rsid w:val="00354718"/>
    <w:rsid w:val="003552D8"/>
    <w:rsid w:val="00355618"/>
    <w:rsid w:val="00355CB1"/>
    <w:rsid w:val="00357928"/>
    <w:rsid w:val="003628EF"/>
    <w:rsid w:val="003634FF"/>
    <w:rsid w:val="003643F5"/>
    <w:rsid w:val="00364680"/>
    <w:rsid w:val="003651AE"/>
    <w:rsid w:val="003666D8"/>
    <w:rsid w:val="00367FCD"/>
    <w:rsid w:val="0037021E"/>
    <w:rsid w:val="003702D7"/>
    <w:rsid w:val="00372619"/>
    <w:rsid w:val="00373926"/>
    <w:rsid w:val="0037409F"/>
    <w:rsid w:val="0037505B"/>
    <w:rsid w:val="00375AE1"/>
    <w:rsid w:val="003762A9"/>
    <w:rsid w:val="0037662D"/>
    <w:rsid w:val="003774C8"/>
    <w:rsid w:val="00377F88"/>
    <w:rsid w:val="003841AA"/>
    <w:rsid w:val="003861E7"/>
    <w:rsid w:val="00386760"/>
    <w:rsid w:val="00387273"/>
    <w:rsid w:val="00387AE3"/>
    <w:rsid w:val="00390A8F"/>
    <w:rsid w:val="00391602"/>
    <w:rsid w:val="0039439B"/>
    <w:rsid w:val="00395B36"/>
    <w:rsid w:val="003979B6"/>
    <w:rsid w:val="00397FC8"/>
    <w:rsid w:val="003A326E"/>
    <w:rsid w:val="003A43C0"/>
    <w:rsid w:val="003A6985"/>
    <w:rsid w:val="003A6AD9"/>
    <w:rsid w:val="003B0F15"/>
    <w:rsid w:val="003B1AE5"/>
    <w:rsid w:val="003B4CC0"/>
    <w:rsid w:val="003B6B76"/>
    <w:rsid w:val="003B7266"/>
    <w:rsid w:val="003C2034"/>
    <w:rsid w:val="003C45C9"/>
    <w:rsid w:val="003C7016"/>
    <w:rsid w:val="003C7420"/>
    <w:rsid w:val="003D4B10"/>
    <w:rsid w:val="003D4F54"/>
    <w:rsid w:val="003D5352"/>
    <w:rsid w:val="003D7477"/>
    <w:rsid w:val="003D7609"/>
    <w:rsid w:val="003D7C5D"/>
    <w:rsid w:val="003E0284"/>
    <w:rsid w:val="003E34D1"/>
    <w:rsid w:val="003E3DAE"/>
    <w:rsid w:val="003E4277"/>
    <w:rsid w:val="003E4638"/>
    <w:rsid w:val="003E4C48"/>
    <w:rsid w:val="003E4E55"/>
    <w:rsid w:val="003E5ECE"/>
    <w:rsid w:val="003E62F4"/>
    <w:rsid w:val="003E65C4"/>
    <w:rsid w:val="003E6F64"/>
    <w:rsid w:val="003E7753"/>
    <w:rsid w:val="003F0F01"/>
    <w:rsid w:val="003F1198"/>
    <w:rsid w:val="003F32EB"/>
    <w:rsid w:val="003F53D9"/>
    <w:rsid w:val="00401359"/>
    <w:rsid w:val="00402117"/>
    <w:rsid w:val="0040240D"/>
    <w:rsid w:val="00402DF1"/>
    <w:rsid w:val="0040308B"/>
    <w:rsid w:val="00403457"/>
    <w:rsid w:val="004044F8"/>
    <w:rsid w:val="004055E4"/>
    <w:rsid w:val="00406D21"/>
    <w:rsid w:val="004126ED"/>
    <w:rsid w:val="0041347E"/>
    <w:rsid w:val="00413C85"/>
    <w:rsid w:val="00414722"/>
    <w:rsid w:val="0041523C"/>
    <w:rsid w:val="0041689C"/>
    <w:rsid w:val="004176EA"/>
    <w:rsid w:val="0042018B"/>
    <w:rsid w:val="004212B7"/>
    <w:rsid w:val="004224E5"/>
    <w:rsid w:val="0042271D"/>
    <w:rsid w:val="00425926"/>
    <w:rsid w:val="0043074B"/>
    <w:rsid w:val="00430B23"/>
    <w:rsid w:val="00432EB5"/>
    <w:rsid w:val="00435E10"/>
    <w:rsid w:val="00436C04"/>
    <w:rsid w:val="0043778B"/>
    <w:rsid w:val="00437B03"/>
    <w:rsid w:val="00442EE4"/>
    <w:rsid w:val="00443791"/>
    <w:rsid w:val="004437F5"/>
    <w:rsid w:val="00445183"/>
    <w:rsid w:val="00446AB6"/>
    <w:rsid w:val="00447125"/>
    <w:rsid w:val="004518D5"/>
    <w:rsid w:val="00451D73"/>
    <w:rsid w:val="00452141"/>
    <w:rsid w:val="00456792"/>
    <w:rsid w:val="00457DC2"/>
    <w:rsid w:val="004605B6"/>
    <w:rsid w:val="00460A76"/>
    <w:rsid w:val="0046287C"/>
    <w:rsid w:val="00462C61"/>
    <w:rsid w:val="00463629"/>
    <w:rsid w:val="00463CF5"/>
    <w:rsid w:val="0046423E"/>
    <w:rsid w:val="00466199"/>
    <w:rsid w:val="00466A42"/>
    <w:rsid w:val="00466B98"/>
    <w:rsid w:val="00473940"/>
    <w:rsid w:val="00475F8A"/>
    <w:rsid w:val="00476942"/>
    <w:rsid w:val="0047694C"/>
    <w:rsid w:val="00481081"/>
    <w:rsid w:val="004826A7"/>
    <w:rsid w:val="00482D08"/>
    <w:rsid w:val="00484C8F"/>
    <w:rsid w:val="00487260"/>
    <w:rsid w:val="00491224"/>
    <w:rsid w:val="00492EDE"/>
    <w:rsid w:val="00495EEC"/>
    <w:rsid w:val="00497F68"/>
    <w:rsid w:val="004A107A"/>
    <w:rsid w:val="004A2D13"/>
    <w:rsid w:val="004A3934"/>
    <w:rsid w:val="004A3CB9"/>
    <w:rsid w:val="004A4065"/>
    <w:rsid w:val="004A42EB"/>
    <w:rsid w:val="004A4EE5"/>
    <w:rsid w:val="004A624A"/>
    <w:rsid w:val="004A63D0"/>
    <w:rsid w:val="004A649B"/>
    <w:rsid w:val="004A7889"/>
    <w:rsid w:val="004B6388"/>
    <w:rsid w:val="004B6FF4"/>
    <w:rsid w:val="004C14F2"/>
    <w:rsid w:val="004C6838"/>
    <w:rsid w:val="004D061D"/>
    <w:rsid w:val="004D0C20"/>
    <w:rsid w:val="004D2367"/>
    <w:rsid w:val="004D23FE"/>
    <w:rsid w:val="004D316F"/>
    <w:rsid w:val="004D3CA0"/>
    <w:rsid w:val="004D422D"/>
    <w:rsid w:val="004D4AD6"/>
    <w:rsid w:val="004D4D24"/>
    <w:rsid w:val="004D5A5A"/>
    <w:rsid w:val="004D5F6B"/>
    <w:rsid w:val="004D615F"/>
    <w:rsid w:val="004D714A"/>
    <w:rsid w:val="004D7761"/>
    <w:rsid w:val="004E09D8"/>
    <w:rsid w:val="004E0A13"/>
    <w:rsid w:val="004E3865"/>
    <w:rsid w:val="004E3C78"/>
    <w:rsid w:val="004E5A56"/>
    <w:rsid w:val="004E67BA"/>
    <w:rsid w:val="004E7A35"/>
    <w:rsid w:val="004F0971"/>
    <w:rsid w:val="004F1C1A"/>
    <w:rsid w:val="004F23F0"/>
    <w:rsid w:val="004F272F"/>
    <w:rsid w:val="004F461E"/>
    <w:rsid w:val="00500C86"/>
    <w:rsid w:val="00500DBA"/>
    <w:rsid w:val="005037E3"/>
    <w:rsid w:val="005038F7"/>
    <w:rsid w:val="0050557F"/>
    <w:rsid w:val="00507829"/>
    <w:rsid w:val="00507902"/>
    <w:rsid w:val="00510A30"/>
    <w:rsid w:val="0051432F"/>
    <w:rsid w:val="00515DDB"/>
    <w:rsid w:val="00521608"/>
    <w:rsid w:val="005216DD"/>
    <w:rsid w:val="00522297"/>
    <w:rsid w:val="00522AEF"/>
    <w:rsid w:val="00523258"/>
    <w:rsid w:val="005233C6"/>
    <w:rsid w:val="0052436A"/>
    <w:rsid w:val="00524679"/>
    <w:rsid w:val="00525C76"/>
    <w:rsid w:val="00530253"/>
    <w:rsid w:val="00530704"/>
    <w:rsid w:val="005308F1"/>
    <w:rsid w:val="005336C7"/>
    <w:rsid w:val="005359F2"/>
    <w:rsid w:val="0054557D"/>
    <w:rsid w:val="00545C83"/>
    <w:rsid w:val="00546BD3"/>
    <w:rsid w:val="00547300"/>
    <w:rsid w:val="00550BA4"/>
    <w:rsid w:val="00550C1E"/>
    <w:rsid w:val="00551197"/>
    <w:rsid w:val="00551F48"/>
    <w:rsid w:val="00555B1E"/>
    <w:rsid w:val="00557FAD"/>
    <w:rsid w:val="0056144C"/>
    <w:rsid w:val="005628F7"/>
    <w:rsid w:val="00564993"/>
    <w:rsid w:val="0056526F"/>
    <w:rsid w:val="00566874"/>
    <w:rsid w:val="00566913"/>
    <w:rsid w:val="00566DC5"/>
    <w:rsid w:val="00566FE8"/>
    <w:rsid w:val="00567E8E"/>
    <w:rsid w:val="00571495"/>
    <w:rsid w:val="0057161C"/>
    <w:rsid w:val="00572379"/>
    <w:rsid w:val="005732D2"/>
    <w:rsid w:val="00574611"/>
    <w:rsid w:val="0057661E"/>
    <w:rsid w:val="00577036"/>
    <w:rsid w:val="00580771"/>
    <w:rsid w:val="00580809"/>
    <w:rsid w:val="00580DF9"/>
    <w:rsid w:val="005814AD"/>
    <w:rsid w:val="0058485F"/>
    <w:rsid w:val="00587F2C"/>
    <w:rsid w:val="005914BC"/>
    <w:rsid w:val="00591C73"/>
    <w:rsid w:val="00591DBE"/>
    <w:rsid w:val="0059243A"/>
    <w:rsid w:val="00592EEF"/>
    <w:rsid w:val="0059466D"/>
    <w:rsid w:val="00594D31"/>
    <w:rsid w:val="00595C36"/>
    <w:rsid w:val="00597A40"/>
    <w:rsid w:val="00597EE8"/>
    <w:rsid w:val="005A16E8"/>
    <w:rsid w:val="005A175D"/>
    <w:rsid w:val="005A17A1"/>
    <w:rsid w:val="005A4547"/>
    <w:rsid w:val="005A4BF9"/>
    <w:rsid w:val="005A5135"/>
    <w:rsid w:val="005A6981"/>
    <w:rsid w:val="005B0EC8"/>
    <w:rsid w:val="005B3663"/>
    <w:rsid w:val="005B3E4D"/>
    <w:rsid w:val="005B49DA"/>
    <w:rsid w:val="005B7322"/>
    <w:rsid w:val="005C0210"/>
    <w:rsid w:val="005C1E63"/>
    <w:rsid w:val="005C2BB0"/>
    <w:rsid w:val="005C4897"/>
    <w:rsid w:val="005C53AF"/>
    <w:rsid w:val="005C7517"/>
    <w:rsid w:val="005C7AD3"/>
    <w:rsid w:val="005D0FF9"/>
    <w:rsid w:val="005D1AF5"/>
    <w:rsid w:val="005D20B9"/>
    <w:rsid w:val="005D36AE"/>
    <w:rsid w:val="005D48AC"/>
    <w:rsid w:val="005D4964"/>
    <w:rsid w:val="005D5F83"/>
    <w:rsid w:val="005D6241"/>
    <w:rsid w:val="005D6FE2"/>
    <w:rsid w:val="005E254D"/>
    <w:rsid w:val="005E2793"/>
    <w:rsid w:val="005E403D"/>
    <w:rsid w:val="005E5A32"/>
    <w:rsid w:val="005E76A7"/>
    <w:rsid w:val="005F030F"/>
    <w:rsid w:val="005F099C"/>
    <w:rsid w:val="005F20FC"/>
    <w:rsid w:val="005F33B2"/>
    <w:rsid w:val="005F4C81"/>
    <w:rsid w:val="005F6574"/>
    <w:rsid w:val="005F676A"/>
    <w:rsid w:val="00601AD0"/>
    <w:rsid w:val="00604F7B"/>
    <w:rsid w:val="00605762"/>
    <w:rsid w:val="0060616B"/>
    <w:rsid w:val="00610925"/>
    <w:rsid w:val="00612891"/>
    <w:rsid w:val="00612BA6"/>
    <w:rsid w:val="006137C2"/>
    <w:rsid w:val="00613D8C"/>
    <w:rsid w:val="00613E16"/>
    <w:rsid w:val="0061657C"/>
    <w:rsid w:val="0061675A"/>
    <w:rsid w:val="0061718B"/>
    <w:rsid w:val="006208C1"/>
    <w:rsid w:val="0062187A"/>
    <w:rsid w:val="006221B0"/>
    <w:rsid w:val="006225DD"/>
    <w:rsid w:val="006228DC"/>
    <w:rsid w:val="0062533E"/>
    <w:rsid w:val="0062673C"/>
    <w:rsid w:val="00627B94"/>
    <w:rsid w:val="0063175F"/>
    <w:rsid w:val="00632DC7"/>
    <w:rsid w:val="0063392E"/>
    <w:rsid w:val="00633D11"/>
    <w:rsid w:val="00634315"/>
    <w:rsid w:val="006349C7"/>
    <w:rsid w:val="00636255"/>
    <w:rsid w:val="00636A3B"/>
    <w:rsid w:val="006409BE"/>
    <w:rsid w:val="00642B32"/>
    <w:rsid w:val="00642F09"/>
    <w:rsid w:val="0064666E"/>
    <w:rsid w:val="00646689"/>
    <w:rsid w:val="00647DFD"/>
    <w:rsid w:val="006540F8"/>
    <w:rsid w:val="006561B6"/>
    <w:rsid w:val="0066005A"/>
    <w:rsid w:val="00663A5E"/>
    <w:rsid w:val="00664283"/>
    <w:rsid w:val="00664FB2"/>
    <w:rsid w:val="006652FA"/>
    <w:rsid w:val="0066695B"/>
    <w:rsid w:val="00666EE4"/>
    <w:rsid w:val="00667560"/>
    <w:rsid w:val="0067018B"/>
    <w:rsid w:val="00670CAA"/>
    <w:rsid w:val="006724DD"/>
    <w:rsid w:val="00675E5E"/>
    <w:rsid w:val="006803A3"/>
    <w:rsid w:val="00680881"/>
    <w:rsid w:val="00681975"/>
    <w:rsid w:val="00681EAD"/>
    <w:rsid w:val="00682AB4"/>
    <w:rsid w:val="006866CA"/>
    <w:rsid w:val="00686711"/>
    <w:rsid w:val="00687A00"/>
    <w:rsid w:val="00691051"/>
    <w:rsid w:val="006933F9"/>
    <w:rsid w:val="0069464E"/>
    <w:rsid w:val="00695D85"/>
    <w:rsid w:val="00696560"/>
    <w:rsid w:val="006966CD"/>
    <w:rsid w:val="006974AA"/>
    <w:rsid w:val="006A4341"/>
    <w:rsid w:val="006A4CBA"/>
    <w:rsid w:val="006A4E3F"/>
    <w:rsid w:val="006A6446"/>
    <w:rsid w:val="006A77BC"/>
    <w:rsid w:val="006B212B"/>
    <w:rsid w:val="006B23B4"/>
    <w:rsid w:val="006B3A30"/>
    <w:rsid w:val="006C0F6A"/>
    <w:rsid w:val="006C11F8"/>
    <w:rsid w:val="006C2887"/>
    <w:rsid w:val="006C52C2"/>
    <w:rsid w:val="006C7C0F"/>
    <w:rsid w:val="006D0E2A"/>
    <w:rsid w:val="006D196A"/>
    <w:rsid w:val="006D3150"/>
    <w:rsid w:val="006D3DE3"/>
    <w:rsid w:val="006D4770"/>
    <w:rsid w:val="006E0246"/>
    <w:rsid w:val="006E19E9"/>
    <w:rsid w:val="006E23DD"/>
    <w:rsid w:val="006E293A"/>
    <w:rsid w:val="006E3643"/>
    <w:rsid w:val="006E4337"/>
    <w:rsid w:val="006E71C1"/>
    <w:rsid w:val="006E76E0"/>
    <w:rsid w:val="006F0456"/>
    <w:rsid w:val="006F1023"/>
    <w:rsid w:val="006F21D2"/>
    <w:rsid w:val="006F30EC"/>
    <w:rsid w:val="006F3FB0"/>
    <w:rsid w:val="006F502D"/>
    <w:rsid w:val="006F52DB"/>
    <w:rsid w:val="006F707F"/>
    <w:rsid w:val="006F710B"/>
    <w:rsid w:val="0070095C"/>
    <w:rsid w:val="007034C2"/>
    <w:rsid w:val="00705991"/>
    <w:rsid w:val="0070607C"/>
    <w:rsid w:val="00706665"/>
    <w:rsid w:val="00706E49"/>
    <w:rsid w:val="007072C4"/>
    <w:rsid w:val="00707E82"/>
    <w:rsid w:val="00713A21"/>
    <w:rsid w:val="007152B1"/>
    <w:rsid w:val="00716A8F"/>
    <w:rsid w:val="0072476F"/>
    <w:rsid w:val="00725296"/>
    <w:rsid w:val="00725D66"/>
    <w:rsid w:val="00726280"/>
    <w:rsid w:val="00731AC7"/>
    <w:rsid w:val="0073243C"/>
    <w:rsid w:val="00732BA3"/>
    <w:rsid w:val="00732D6E"/>
    <w:rsid w:val="00733738"/>
    <w:rsid w:val="00733A5D"/>
    <w:rsid w:val="00735D6B"/>
    <w:rsid w:val="00736A68"/>
    <w:rsid w:val="007375F0"/>
    <w:rsid w:val="00737BF2"/>
    <w:rsid w:val="00740868"/>
    <w:rsid w:val="00740B9D"/>
    <w:rsid w:val="00740FCB"/>
    <w:rsid w:val="0074167A"/>
    <w:rsid w:val="007416AD"/>
    <w:rsid w:val="0074339B"/>
    <w:rsid w:val="00744846"/>
    <w:rsid w:val="00745616"/>
    <w:rsid w:val="00745E47"/>
    <w:rsid w:val="0074659F"/>
    <w:rsid w:val="00746736"/>
    <w:rsid w:val="00751F10"/>
    <w:rsid w:val="00752A03"/>
    <w:rsid w:val="00752AA4"/>
    <w:rsid w:val="007544E1"/>
    <w:rsid w:val="00756277"/>
    <w:rsid w:val="00757F24"/>
    <w:rsid w:val="00757F67"/>
    <w:rsid w:val="00761B40"/>
    <w:rsid w:val="00761B76"/>
    <w:rsid w:val="00761EBE"/>
    <w:rsid w:val="007626F2"/>
    <w:rsid w:val="00763310"/>
    <w:rsid w:val="00764460"/>
    <w:rsid w:val="00765277"/>
    <w:rsid w:val="00767DFC"/>
    <w:rsid w:val="007701B2"/>
    <w:rsid w:val="0077044B"/>
    <w:rsid w:val="00774AB0"/>
    <w:rsid w:val="00776D8C"/>
    <w:rsid w:val="0077732A"/>
    <w:rsid w:val="0078080D"/>
    <w:rsid w:val="0078216E"/>
    <w:rsid w:val="00782AB2"/>
    <w:rsid w:val="00782DE7"/>
    <w:rsid w:val="00783821"/>
    <w:rsid w:val="00783CAF"/>
    <w:rsid w:val="00783FDA"/>
    <w:rsid w:val="0078494D"/>
    <w:rsid w:val="00784F87"/>
    <w:rsid w:val="00786530"/>
    <w:rsid w:val="00786811"/>
    <w:rsid w:val="00786AB7"/>
    <w:rsid w:val="00787847"/>
    <w:rsid w:val="00787D13"/>
    <w:rsid w:val="00790008"/>
    <w:rsid w:val="0079084C"/>
    <w:rsid w:val="00791FBC"/>
    <w:rsid w:val="00793A19"/>
    <w:rsid w:val="007A0CE2"/>
    <w:rsid w:val="007A0F05"/>
    <w:rsid w:val="007A17E2"/>
    <w:rsid w:val="007A2AE4"/>
    <w:rsid w:val="007A579C"/>
    <w:rsid w:val="007A6175"/>
    <w:rsid w:val="007B30AB"/>
    <w:rsid w:val="007B30DF"/>
    <w:rsid w:val="007B34EB"/>
    <w:rsid w:val="007B7FA6"/>
    <w:rsid w:val="007C3509"/>
    <w:rsid w:val="007D003D"/>
    <w:rsid w:val="007D0B55"/>
    <w:rsid w:val="007D0EED"/>
    <w:rsid w:val="007D2C13"/>
    <w:rsid w:val="007D33F7"/>
    <w:rsid w:val="007D5510"/>
    <w:rsid w:val="007D5D5C"/>
    <w:rsid w:val="007D603F"/>
    <w:rsid w:val="007D6583"/>
    <w:rsid w:val="007D71D0"/>
    <w:rsid w:val="007E0494"/>
    <w:rsid w:val="007E0CC0"/>
    <w:rsid w:val="007E43F7"/>
    <w:rsid w:val="007E4AB0"/>
    <w:rsid w:val="007E6344"/>
    <w:rsid w:val="007F053D"/>
    <w:rsid w:val="007F100C"/>
    <w:rsid w:val="007F1218"/>
    <w:rsid w:val="007F221C"/>
    <w:rsid w:val="007F274C"/>
    <w:rsid w:val="007F3BC8"/>
    <w:rsid w:val="007F3FB8"/>
    <w:rsid w:val="007F5377"/>
    <w:rsid w:val="007F6B52"/>
    <w:rsid w:val="00800470"/>
    <w:rsid w:val="008028C6"/>
    <w:rsid w:val="00803AC7"/>
    <w:rsid w:val="00804BEE"/>
    <w:rsid w:val="00804F3B"/>
    <w:rsid w:val="00806C23"/>
    <w:rsid w:val="008104E0"/>
    <w:rsid w:val="008108A3"/>
    <w:rsid w:val="00812DFF"/>
    <w:rsid w:val="00814A77"/>
    <w:rsid w:val="00815940"/>
    <w:rsid w:val="00815C4D"/>
    <w:rsid w:val="00816B96"/>
    <w:rsid w:val="008206DF"/>
    <w:rsid w:val="0082075A"/>
    <w:rsid w:val="008229BE"/>
    <w:rsid w:val="00823BCE"/>
    <w:rsid w:val="00824E2B"/>
    <w:rsid w:val="008275FF"/>
    <w:rsid w:val="00830581"/>
    <w:rsid w:val="008311E8"/>
    <w:rsid w:val="00834A19"/>
    <w:rsid w:val="00835642"/>
    <w:rsid w:val="00837A55"/>
    <w:rsid w:val="00844DD4"/>
    <w:rsid w:val="00844F53"/>
    <w:rsid w:val="00845138"/>
    <w:rsid w:val="00845EE6"/>
    <w:rsid w:val="008508FE"/>
    <w:rsid w:val="00850F0C"/>
    <w:rsid w:val="00852A96"/>
    <w:rsid w:val="0085468C"/>
    <w:rsid w:val="00856EAA"/>
    <w:rsid w:val="008570FD"/>
    <w:rsid w:val="00857764"/>
    <w:rsid w:val="00857E03"/>
    <w:rsid w:val="00860B16"/>
    <w:rsid w:val="00860B5D"/>
    <w:rsid w:val="008624D2"/>
    <w:rsid w:val="008625F5"/>
    <w:rsid w:val="00863E37"/>
    <w:rsid w:val="00866FAB"/>
    <w:rsid w:val="00867203"/>
    <w:rsid w:val="00867627"/>
    <w:rsid w:val="0086763C"/>
    <w:rsid w:val="00870B1C"/>
    <w:rsid w:val="00871EE8"/>
    <w:rsid w:val="008721F4"/>
    <w:rsid w:val="00873682"/>
    <w:rsid w:val="00876DE8"/>
    <w:rsid w:val="00880C8F"/>
    <w:rsid w:val="0088221D"/>
    <w:rsid w:val="00882766"/>
    <w:rsid w:val="008835DE"/>
    <w:rsid w:val="008837C0"/>
    <w:rsid w:val="00883C5E"/>
    <w:rsid w:val="008845F6"/>
    <w:rsid w:val="00885277"/>
    <w:rsid w:val="00886E39"/>
    <w:rsid w:val="00891E47"/>
    <w:rsid w:val="0089400E"/>
    <w:rsid w:val="008940A9"/>
    <w:rsid w:val="00895231"/>
    <w:rsid w:val="00895AD7"/>
    <w:rsid w:val="00895F6D"/>
    <w:rsid w:val="00896747"/>
    <w:rsid w:val="00897331"/>
    <w:rsid w:val="0089785D"/>
    <w:rsid w:val="008A2143"/>
    <w:rsid w:val="008A26BB"/>
    <w:rsid w:val="008A2997"/>
    <w:rsid w:val="008B0516"/>
    <w:rsid w:val="008B1D7D"/>
    <w:rsid w:val="008B2BFE"/>
    <w:rsid w:val="008B40EC"/>
    <w:rsid w:val="008B6F81"/>
    <w:rsid w:val="008B7AF2"/>
    <w:rsid w:val="008B7CD6"/>
    <w:rsid w:val="008C3170"/>
    <w:rsid w:val="008C39ED"/>
    <w:rsid w:val="008C6523"/>
    <w:rsid w:val="008C67F2"/>
    <w:rsid w:val="008D03E1"/>
    <w:rsid w:val="008D3DB3"/>
    <w:rsid w:val="008D476C"/>
    <w:rsid w:val="008E05D0"/>
    <w:rsid w:val="008E13C4"/>
    <w:rsid w:val="008E214B"/>
    <w:rsid w:val="008E2BC1"/>
    <w:rsid w:val="008E7513"/>
    <w:rsid w:val="008E777F"/>
    <w:rsid w:val="008F06DB"/>
    <w:rsid w:val="008F35DD"/>
    <w:rsid w:val="008F4762"/>
    <w:rsid w:val="008F4A32"/>
    <w:rsid w:val="008F4AD5"/>
    <w:rsid w:val="008F6A9D"/>
    <w:rsid w:val="009001E1"/>
    <w:rsid w:val="0090023E"/>
    <w:rsid w:val="009002D0"/>
    <w:rsid w:val="00901413"/>
    <w:rsid w:val="00901F59"/>
    <w:rsid w:val="00902758"/>
    <w:rsid w:val="00902E17"/>
    <w:rsid w:val="0090313D"/>
    <w:rsid w:val="009041F1"/>
    <w:rsid w:val="00906292"/>
    <w:rsid w:val="0090649E"/>
    <w:rsid w:val="00906C52"/>
    <w:rsid w:val="009103A7"/>
    <w:rsid w:val="00912939"/>
    <w:rsid w:val="00912D35"/>
    <w:rsid w:val="00913626"/>
    <w:rsid w:val="00914F68"/>
    <w:rsid w:val="009150A8"/>
    <w:rsid w:val="0091727B"/>
    <w:rsid w:val="009176BB"/>
    <w:rsid w:val="00921578"/>
    <w:rsid w:val="009218E2"/>
    <w:rsid w:val="00925563"/>
    <w:rsid w:val="0092652A"/>
    <w:rsid w:val="0092655B"/>
    <w:rsid w:val="00927C62"/>
    <w:rsid w:val="00930208"/>
    <w:rsid w:val="00930AAA"/>
    <w:rsid w:val="00933185"/>
    <w:rsid w:val="00934A3D"/>
    <w:rsid w:val="009357EF"/>
    <w:rsid w:val="00936596"/>
    <w:rsid w:val="009406BC"/>
    <w:rsid w:val="00942C94"/>
    <w:rsid w:val="00947C30"/>
    <w:rsid w:val="00947D0B"/>
    <w:rsid w:val="009515D6"/>
    <w:rsid w:val="00951A89"/>
    <w:rsid w:val="00953F79"/>
    <w:rsid w:val="0095444D"/>
    <w:rsid w:val="00954869"/>
    <w:rsid w:val="0095498E"/>
    <w:rsid w:val="00955B35"/>
    <w:rsid w:val="00956CFD"/>
    <w:rsid w:val="00957491"/>
    <w:rsid w:val="00960B86"/>
    <w:rsid w:val="00960F98"/>
    <w:rsid w:val="00964BEA"/>
    <w:rsid w:val="00965C43"/>
    <w:rsid w:val="00965C96"/>
    <w:rsid w:val="00967C59"/>
    <w:rsid w:val="00970BBA"/>
    <w:rsid w:val="0097149D"/>
    <w:rsid w:val="009717A1"/>
    <w:rsid w:val="00980884"/>
    <w:rsid w:val="00981FAB"/>
    <w:rsid w:val="009835A7"/>
    <w:rsid w:val="009838D5"/>
    <w:rsid w:val="00984ED0"/>
    <w:rsid w:val="009910F5"/>
    <w:rsid w:val="00991520"/>
    <w:rsid w:val="00992014"/>
    <w:rsid w:val="009969F2"/>
    <w:rsid w:val="009A0D0B"/>
    <w:rsid w:val="009A18ED"/>
    <w:rsid w:val="009A2E08"/>
    <w:rsid w:val="009A4296"/>
    <w:rsid w:val="009A67AE"/>
    <w:rsid w:val="009A719A"/>
    <w:rsid w:val="009B0551"/>
    <w:rsid w:val="009B176B"/>
    <w:rsid w:val="009B1C99"/>
    <w:rsid w:val="009B3BC7"/>
    <w:rsid w:val="009B5493"/>
    <w:rsid w:val="009B5A6B"/>
    <w:rsid w:val="009B5B34"/>
    <w:rsid w:val="009B67C8"/>
    <w:rsid w:val="009C084F"/>
    <w:rsid w:val="009C12A6"/>
    <w:rsid w:val="009C337B"/>
    <w:rsid w:val="009C3799"/>
    <w:rsid w:val="009C5968"/>
    <w:rsid w:val="009C699D"/>
    <w:rsid w:val="009C70A2"/>
    <w:rsid w:val="009D1CB2"/>
    <w:rsid w:val="009D1F30"/>
    <w:rsid w:val="009D228D"/>
    <w:rsid w:val="009D38AD"/>
    <w:rsid w:val="009D5EEB"/>
    <w:rsid w:val="009E048B"/>
    <w:rsid w:val="009E24C4"/>
    <w:rsid w:val="009E4345"/>
    <w:rsid w:val="009E5248"/>
    <w:rsid w:val="009E78D8"/>
    <w:rsid w:val="009F240C"/>
    <w:rsid w:val="009F26C1"/>
    <w:rsid w:val="009F2C41"/>
    <w:rsid w:val="009F3530"/>
    <w:rsid w:val="009F47C1"/>
    <w:rsid w:val="009F7B51"/>
    <w:rsid w:val="009F7BED"/>
    <w:rsid w:val="00A00FAC"/>
    <w:rsid w:val="00A057AB"/>
    <w:rsid w:val="00A06701"/>
    <w:rsid w:val="00A07455"/>
    <w:rsid w:val="00A1054B"/>
    <w:rsid w:val="00A110DF"/>
    <w:rsid w:val="00A12AE0"/>
    <w:rsid w:val="00A13221"/>
    <w:rsid w:val="00A13581"/>
    <w:rsid w:val="00A14246"/>
    <w:rsid w:val="00A144AD"/>
    <w:rsid w:val="00A1654F"/>
    <w:rsid w:val="00A17713"/>
    <w:rsid w:val="00A17AA3"/>
    <w:rsid w:val="00A20AB6"/>
    <w:rsid w:val="00A23029"/>
    <w:rsid w:val="00A256EA"/>
    <w:rsid w:val="00A26994"/>
    <w:rsid w:val="00A26BC3"/>
    <w:rsid w:val="00A27D55"/>
    <w:rsid w:val="00A27DF8"/>
    <w:rsid w:val="00A3049F"/>
    <w:rsid w:val="00A306D6"/>
    <w:rsid w:val="00A32AFF"/>
    <w:rsid w:val="00A3627F"/>
    <w:rsid w:val="00A36320"/>
    <w:rsid w:val="00A3633E"/>
    <w:rsid w:val="00A365F1"/>
    <w:rsid w:val="00A40EFC"/>
    <w:rsid w:val="00A44C4E"/>
    <w:rsid w:val="00A458F5"/>
    <w:rsid w:val="00A51FBD"/>
    <w:rsid w:val="00A53FE4"/>
    <w:rsid w:val="00A56209"/>
    <w:rsid w:val="00A56643"/>
    <w:rsid w:val="00A56DAE"/>
    <w:rsid w:val="00A57948"/>
    <w:rsid w:val="00A6069D"/>
    <w:rsid w:val="00A61A1D"/>
    <w:rsid w:val="00A61BFF"/>
    <w:rsid w:val="00A62C9A"/>
    <w:rsid w:val="00A63E2C"/>
    <w:rsid w:val="00A63F71"/>
    <w:rsid w:val="00A70AA0"/>
    <w:rsid w:val="00A76221"/>
    <w:rsid w:val="00A7769C"/>
    <w:rsid w:val="00A819A2"/>
    <w:rsid w:val="00A82D5A"/>
    <w:rsid w:val="00A82D6C"/>
    <w:rsid w:val="00A84FEC"/>
    <w:rsid w:val="00A863F7"/>
    <w:rsid w:val="00A864AA"/>
    <w:rsid w:val="00A876AE"/>
    <w:rsid w:val="00A92517"/>
    <w:rsid w:val="00A94298"/>
    <w:rsid w:val="00A97E3F"/>
    <w:rsid w:val="00AA1828"/>
    <w:rsid w:val="00AA1E73"/>
    <w:rsid w:val="00AA2767"/>
    <w:rsid w:val="00AA308A"/>
    <w:rsid w:val="00AA6322"/>
    <w:rsid w:val="00AB10C5"/>
    <w:rsid w:val="00AB120E"/>
    <w:rsid w:val="00AB1E60"/>
    <w:rsid w:val="00AB3F49"/>
    <w:rsid w:val="00AB5915"/>
    <w:rsid w:val="00AB62A8"/>
    <w:rsid w:val="00AB7654"/>
    <w:rsid w:val="00AB7864"/>
    <w:rsid w:val="00AC1628"/>
    <w:rsid w:val="00AC2CD9"/>
    <w:rsid w:val="00AC2F33"/>
    <w:rsid w:val="00AC5270"/>
    <w:rsid w:val="00AC65D8"/>
    <w:rsid w:val="00AC7CB9"/>
    <w:rsid w:val="00AD3F34"/>
    <w:rsid w:val="00AD6300"/>
    <w:rsid w:val="00AD643C"/>
    <w:rsid w:val="00AD65EF"/>
    <w:rsid w:val="00AD7499"/>
    <w:rsid w:val="00AE11E6"/>
    <w:rsid w:val="00AE2064"/>
    <w:rsid w:val="00AE25A4"/>
    <w:rsid w:val="00AE3C54"/>
    <w:rsid w:val="00AE4784"/>
    <w:rsid w:val="00AF47F6"/>
    <w:rsid w:val="00AF599E"/>
    <w:rsid w:val="00AF6A01"/>
    <w:rsid w:val="00AF707A"/>
    <w:rsid w:val="00B01938"/>
    <w:rsid w:val="00B02AF6"/>
    <w:rsid w:val="00B02FE4"/>
    <w:rsid w:val="00B12ABD"/>
    <w:rsid w:val="00B12E9A"/>
    <w:rsid w:val="00B1344B"/>
    <w:rsid w:val="00B15D6F"/>
    <w:rsid w:val="00B17977"/>
    <w:rsid w:val="00B17C71"/>
    <w:rsid w:val="00B20138"/>
    <w:rsid w:val="00B207AA"/>
    <w:rsid w:val="00B20F16"/>
    <w:rsid w:val="00B251BD"/>
    <w:rsid w:val="00B25D4E"/>
    <w:rsid w:val="00B260FE"/>
    <w:rsid w:val="00B27335"/>
    <w:rsid w:val="00B30B10"/>
    <w:rsid w:val="00B335EC"/>
    <w:rsid w:val="00B33FE2"/>
    <w:rsid w:val="00B346A7"/>
    <w:rsid w:val="00B34BD1"/>
    <w:rsid w:val="00B359FA"/>
    <w:rsid w:val="00B36D03"/>
    <w:rsid w:val="00B42194"/>
    <w:rsid w:val="00B43862"/>
    <w:rsid w:val="00B44C6D"/>
    <w:rsid w:val="00B44F0C"/>
    <w:rsid w:val="00B46998"/>
    <w:rsid w:val="00B46F1D"/>
    <w:rsid w:val="00B477AB"/>
    <w:rsid w:val="00B50041"/>
    <w:rsid w:val="00B51C6D"/>
    <w:rsid w:val="00B53435"/>
    <w:rsid w:val="00B53636"/>
    <w:rsid w:val="00B5470A"/>
    <w:rsid w:val="00B56226"/>
    <w:rsid w:val="00B56A1A"/>
    <w:rsid w:val="00B614A8"/>
    <w:rsid w:val="00B618C0"/>
    <w:rsid w:val="00B636F7"/>
    <w:rsid w:val="00B63C5A"/>
    <w:rsid w:val="00B63D27"/>
    <w:rsid w:val="00B64539"/>
    <w:rsid w:val="00B64E53"/>
    <w:rsid w:val="00B67C41"/>
    <w:rsid w:val="00B67C58"/>
    <w:rsid w:val="00B67CFB"/>
    <w:rsid w:val="00B70C1C"/>
    <w:rsid w:val="00B714B6"/>
    <w:rsid w:val="00B725CB"/>
    <w:rsid w:val="00B727C8"/>
    <w:rsid w:val="00B739EF"/>
    <w:rsid w:val="00B83A59"/>
    <w:rsid w:val="00B86DBD"/>
    <w:rsid w:val="00B879FC"/>
    <w:rsid w:val="00B9009D"/>
    <w:rsid w:val="00B9095E"/>
    <w:rsid w:val="00B90B14"/>
    <w:rsid w:val="00B9148A"/>
    <w:rsid w:val="00B93F01"/>
    <w:rsid w:val="00B95213"/>
    <w:rsid w:val="00B95DF5"/>
    <w:rsid w:val="00B97F42"/>
    <w:rsid w:val="00BA0275"/>
    <w:rsid w:val="00BA2963"/>
    <w:rsid w:val="00BA38C2"/>
    <w:rsid w:val="00BA3979"/>
    <w:rsid w:val="00BA3CA9"/>
    <w:rsid w:val="00BA7361"/>
    <w:rsid w:val="00BB21C2"/>
    <w:rsid w:val="00BB22D2"/>
    <w:rsid w:val="00BB41DF"/>
    <w:rsid w:val="00BB61C6"/>
    <w:rsid w:val="00BB776B"/>
    <w:rsid w:val="00BC253D"/>
    <w:rsid w:val="00BC2556"/>
    <w:rsid w:val="00BC318E"/>
    <w:rsid w:val="00BC4DD5"/>
    <w:rsid w:val="00BC7CF2"/>
    <w:rsid w:val="00BD028A"/>
    <w:rsid w:val="00BD307E"/>
    <w:rsid w:val="00BD402A"/>
    <w:rsid w:val="00BD540C"/>
    <w:rsid w:val="00BD63A0"/>
    <w:rsid w:val="00BD7BEB"/>
    <w:rsid w:val="00BE04CF"/>
    <w:rsid w:val="00BE2571"/>
    <w:rsid w:val="00BE29A4"/>
    <w:rsid w:val="00BE3431"/>
    <w:rsid w:val="00BE3C8A"/>
    <w:rsid w:val="00BF0AF4"/>
    <w:rsid w:val="00BF333A"/>
    <w:rsid w:val="00BF41E9"/>
    <w:rsid w:val="00BF4378"/>
    <w:rsid w:val="00C03865"/>
    <w:rsid w:val="00C04D88"/>
    <w:rsid w:val="00C0697F"/>
    <w:rsid w:val="00C10783"/>
    <w:rsid w:val="00C11F7E"/>
    <w:rsid w:val="00C123DA"/>
    <w:rsid w:val="00C13028"/>
    <w:rsid w:val="00C130A6"/>
    <w:rsid w:val="00C13652"/>
    <w:rsid w:val="00C20BE4"/>
    <w:rsid w:val="00C21C28"/>
    <w:rsid w:val="00C24C79"/>
    <w:rsid w:val="00C26829"/>
    <w:rsid w:val="00C27CAC"/>
    <w:rsid w:val="00C30757"/>
    <w:rsid w:val="00C3234A"/>
    <w:rsid w:val="00C32E96"/>
    <w:rsid w:val="00C32FA5"/>
    <w:rsid w:val="00C353B9"/>
    <w:rsid w:val="00C367D4"/>
    <w:rsid w:val="00C3799B"/>
    <w:rsid w:val="00C37AC8"/>
    <w:rsid w:val="00C418CC"/>
    <w:rsid w:val="00C45ACC"/>
    <w:rsid w:val="00C46029"/>
    <w:rsid w:val="00C462F5"/>
    <w:rsid w:val="00C50A2A"/>
    <w:rsid w:val="00C52D59"/>
    <w:rsid w:val="00C531E3"/>
    <w:rsid w:val="00C54271"/>
    <w:rsid w:val="00C60ACE"/>
    <w:rsid w:val="00C61C93"/>
    <w:rsid w:val="00C623DD"/>
    <w:rsid w:val="00C62C91"/>
    <w:rsid w:val="00C6300D"/>
    <w:rsid w:val="00C63364"/>
    <w:rsid w:val="00C644F8"/>
    <w:rsid w:val="00C6468C"/>
    <w:rsid w:val="00C7057A"/>
    <w:rsid w:val="00C71102"/>
    <w:rsid w:val="00C72090"/>
    <w:rsid w:val="00C727E2"/>
    <w:rsid w:val="00C72E4F"/>
    <w:rsid w:val="00C75828"/>
    <w:rsid w:val="00C77106"/>
    <w:rsid w:val="00C77235"/>
    <w:rsid w:val="00C778FA"/>
    <w:rsid w:val="00C80083"/>
    <w:rsid w:val="00C81412"/>
    <w:rsid w:val="00C814C6"/>
    <w:rsid w:val="00C817E8"/>
    <w:rsid w:val="00C8196F"/>
    <w:rsid w:val="00C82698"/>
    <w:rsid w:val="00C830E7"/>
    <w:rsid w:val="00C8321E"/>
    <w:rsid w:val="00C83E1C"/>
    <w:rsid w:val="00C84A6E"/>
    <w:rsid w:val="00C860C4"/>
    <w:rsid w:val="00C90F23"/>
    <w:rsid w:val="00C91467"/>
    <w:rsid w:val="00C91B69"/>
    <w:rsid w:val="00C91F3E"/>
    <w:rsid w:val="00C92306"/>
    <w:rsid w:val="00C95B8B"/>
    <w:rsid w:val="00C95F96"/>
    <w:rsid w:val="00C977B5"/>
    <w:rsid w:val="00CA04E7"/>
    <w:rsid w:val="00CA077B"/>
    <w:rsid w:val="00CA0F37"/>
    <w:rsid w:val="00CA1315"/>
    <w:rsid w:val="00CA1B0D"/>
    <w:rsid w:val="00CA1FF5"/>
    <w:rsid w:val="00CA2C3A"/>
    <w:rsid w:val="00CA2C6C"/>
    <w:rsid w:val="00CA3CFB"/>
    <w:rsid w:val="00CA3FFF"/>
    <w:rsid w:val="00CA4352"/>
    <w:rsid w:val="00CA522C"/>
    <w:rsid w:val="00CA5C6C"/>
    <w:rsid w:val="00CA6C38"/>
    <w:rsid w:val="00CB01BF"/>
    <w:rsid w:val="00CB0367"/>
    <w:rsid w:val="00CB3AE4"/>
    <w:rsid w:val="00CB4552"/>
    <w:rsid w:val="00CB6AE1"/>
    <w:rsid w:val="00CC329E"/>
    <w:rsid w:val="00CC32B3"/>
    <w:rsid w:val="00CC3CD9"/>
    <w:rsid w:val="00CC49D0"/>
    <w:rsid w:val="00CC76A1"/>
    <w:rsid w:val="00CC77DE"/>
    <w:rsid w:val="00CD1091"/>
    <w:rsid w:val="00CD1C02"/>
    <w:rsid w:val="00CD1CF0"/>
    <w:rsid w:val="00CD22C0"/>
    <w:rsid w:val="00CD46FF"/>
    <w:rsid w:val="00CD4D45"/>
    <w:rsid w:val="00CD55F8"/>
    <w:rsid w:val="00CD59DD"/>
    <w:rsid w:val="00CD735A"/>
    <w:rsid w:val="00CD7D9F"/>
    <w:rsid w:val="00CE356C"/>
    <w:rsid w:val="00CE5121"/>
    <w:rsid w:val="00CF014F"/>
    <w:rsid w:val="00CF1182"/>
    <w:rsid w:val="00CF1EFA"/>
    <w:rsid w:val="00CF4F9B"/>
    <w:rsid w:val="00CF634D"/>
    <w:rsid w:val="00D00B65"/>
    <w:rsid w:val="00D03251"/>
    <w:rsid w:val="00D04EDC"/>
    <w:rsid w:val="00D04F41"/>
    <w:rsid w:val="00D05215"/>
    <w:rsid w:val="00D1027F"/>
    <w:rsid w:val="00D15745"/>
    <w:rsid w:val="00D15DEB"/>
    <w:rsid w:val="00D164EA"/>
    <w:rsid w:val="00D16884"/>
    <w:rsid w:val="00D16BE0"/>
    <w:rsid w:val="00D2116E"/>
    <w:rsid w:val="00D21D46"/>
    <w:rsid w:val="00D225F6"/>
    <w:rsid w:val="00D260E9"/>
    <w:rsid w:val="00D26625"/>
    <w:rsid w:val="00D26CDC"/>
    <w:rsid w:val="00D2729E"/>
    <w:rsid w:val="00D312F1"/>
    <w:rsid w:val="00D32CF5"/>
    <w:rsid w:val="00D34AAE"/>
    <w:rsid w:val="00D37101"/>
    <w:rsid w:val="00D376F9"/>
    <w:rsid w:val="00D40103"/>
    <w:rsid w:val="00D41B37"/>
    <w:rsid w:val="00D42E52"/>
    <w:rsid w:val="00D433AF"/>
    <w:rsid w:val="00D43FEC"/>
    <w:rsid w:val="00D461E1"/>
    <w:rsid w:val="00D510CA"/>
    <w:rsid w:val="00D52978"/>
    <w:rsid w:val="00D56AAC"/>
    <w:rsid w:val="00D56AAD"/>
    <w:rsid w:val="00D57B5C"/>
    <w:rsid w:val="00D6156A"/>
    <w:rsid w:val="00D617ED"/>
    <w:rsid w:val="00D62C0D"/>
    <w:rsid w:val="00D62CE4"/>
    <w:rsid w:val="00D62DBC"/>
    <w:rsid w:val="00D62DEE"/>
    <w:rsid w:val="00D638DA"/>
    <w:rsid w:val="00D64EDF"/>
    <w:rsid w:val="00D66107"/>
    <w:rsid w:val="00D72018"/>
    <w:rsid w:val="00D735BB"/>
    <w:rsid w:val="00D73B64"/>
    <w:rsid w:val="00D73F93"/>
    <w:rsid w:val="00D748E0"/>
    <w:rsid w:val="00D74F93"/>
    <w:rsid w:val="00D76008"/>
    <w:rsid w:val="00D771EA"/>
    <w:rsid w:val="00D77673"/>
    <w:rsid w:val="00D7774E"/>
    <w:rsid w:val="00D8087F"/>
    <w:rsid w:val="00D80C4E"/>
    <w:rsid w:val="00D82830"/>
    <w:rsid w:val="00D856EA"/>
    <w:rsid w:val="00D92F86"/>
    <w:rsid w:val="00D93D6A"/>
    <w:rsid w:val="00D952C9"/>
    <w:rsid w:val="00D95A4E"/>
    <w:rsid w:val="00D96B09"/>
    <w:rsid w:val="00D975F2"/>
    <w:rsid w:val="00DA030B"/>
    <w:rsid w:val="00DA16BB"/>
    <w:rsid w:val="00DA252E"/>
    <w:rsid w:val="00DA443D"/>
    <w:rsid w:val="00DA79C3"/>
    <w:rsid w:val="00DB061D"/>
    <w:rsid w:val="00DB1889"/>
    <w:rsid w:val="00DB1E86"/>
    <w:rsid w:val="00DB36C9"/>
    <w:rsid w:val="00DB5117"/>
    <w:rsid w:val="00DB5B90"/>
    <w:rsid w:val="00DB626A"/>
    <w:rsid w:val="00DB6669"/>
    <w:rsid w:val="00DB7B49"/>
    <w:rsid w:val="00DC0A21"/>
    <w:rsid w:val="00DC519C"/>
    <w:rsid w:val="00DC6658"/>
    <w:rsid w:val="00DC66D1"/>
    <w:rsid w:val="00DD1394"/>
    <w:rsid w:val="00DD1707"/>
    <w:rsid w:val="00DD4EA1"/>
    <w:rsid w:val="00DD52D4"/>
    <w:rsid w:val="00DE071E"/>
    <w:rsid w:val="00DE0822"/>
    <w:rsid w:val="00DE0C8B"/>
    <w:rsid w:val="00DE16B0"/>
    <w:rsid w:val="00DE3B8F"/>
    <w:rsid w:val="00DE3C03"/>
    <w:rsid w:val="00DE3E5B"/>
    <w:rsid w:val="00DE4311"/>
    <w:rsid w:val="00DE59F1"/>
    <w:rsid w:val="00DE66FF"/>
    <w:rsid w:val="00DE745D"/>
    <w:rsid w:val="00DE7563"/>
    <w:rsid w:val="00DF3DA6"/>
    <w:rsid w:val="00DF40B2"/>
    <w:rsid w:val="00DF47AD"/>
    <w:rsid w:val="00DF4BBA"/>
    <w:rsid w:val="00DF5378"/>
    <w:rsid w:val="00E00FD6"/>
    <w:rsid w:val="00E04B3E"/>
    <w:rsid w:val="00E062E0"/>
    <w:rsid w:val="00E06681"/>
    <w:rsid w:val="00E077E4"/>
    <w:rsid w:val="00E118DF"/>
    <w:rsid w:val="00E12077"/>
    <w:rsid w:val="00E1448F"/>
    <w:rsid w:val="00E15718"/>
    <w:rsid w:val="00E157E8"/>
    <w:rsid w:val="00E163F9"/>
    <w:rsid w:val="00E16ED7"/>
    <w:rsid w:val="00E208A6"/>
    <w:rsid w:val="00E20DAA"/>
    <w:rsid w:val="00E22491"/>
    <w:rsid w:val="00E225AF"/>
    <w:rsid w:val="00E255A0"/>
    <w:rsid w:val="00E26AFB"/>
    <w:rsid w:val="00E2703D"/>
    <w:rsid w:val="00E27E9B"/>
    <w:rsid w:val="00E3088C"/>
    <w:rsid w:val="00E31F6F"/>
    <w:rsid w:val="00E34589"/>
    <w:rsid w:val="00E357ED"/>
    <w:rsid w:val="00E37067"/>
    <w:rsid w:val="00E40AA3"/>
    <w:rsid w:val="00E40EE4"/>
    <w:rsid w:val="00E41382"/>
    <w:rsid w:val="00E41790"/>
    <w:rsid w:val="00E41B9F"/>
    <w:rsid w:val="00E4361C"/>
    <w:rsid w:val="00E438AE"/>
    <w:rsid w:val="00E43AF1"/>
    <w:rsid w:val="00E43BA4"/>
    <w:rsid w:val="00E449A1"/>
    <w:rsid w:val="00E50DA6"/>
    <w:rsid w:val="00E51B39"/>
    <w:rsid w:val="00E543BC"/>
    <w:rsid w:val="00E5520D"/>
    <w:rsid w:val="00E5579B"/>
    <w:rsid w:val="00E57172"/>
    <w:rsid w:val="00E57ACC"/>
    <w:rsid w:val="00E6086E"/>
    <w:rsid w:val="00E61297"/>
    <w:rsid w:val="00E62633"/>
    <w:rsid w:val="00E62D97"/>
    <w:rsid w:val="00E6417E"/>
    <w:rsid w:val="00E6421D"/>
    <w:rsid w:val="00E65426"/>
    <w:rsid w:val="00E67D76"/>
    <w:rsid w:val="00E67E66"/>
    <w:rsid w:val="00E703C7"/>
    <w:rsid w:val="00E715CF"/>
    <w:rsid w:val="00E738CF"/>
    <w:rsid w:val="00E76593"/>
    <w:rsid w:val="00E77341"/>
    <w:rsid w:val="00E8024E"/>
    <w:rsid w:val="00E804F8"/>
    <w:rsid w:val="00E808B4"/>
    <w:rsid w:val="00E80C87"/>
    <w:rsid w:val="00E81AF8"/>
    <w:rsid w:val="00E81E61"/>
    <w:rsid w:val="00E82D96"/>
    <w:rsid w:val="00E831CF"/>
    <w:rsid w:val="00E8323C"/>
    <w:rsid w:val="00E84B60"/>
    <w:rsid w:val="00E84CE0"/>
    <w:rsid w:val="00E853BF"/>
    <w:rsid w:val="00E85B91"/>
    <w:rsid w:val="00E87083"/>
    <w:rsid w:val="00E900A3"/>
    <w:rsid w:val="00E93BE4"/>
    <w:rsid w:val="00E94172"/>
    <w:rsid w:val="00E952E1"/>
    <w:rsid w:val="00E9565C"/>
    <w:rsid w:val="00E95689"/>
    <w:rsid w:val="00E95C02"/>
    <w:rsid w:val="00E96853"/>
    <w:rsid w:val="00E97F08"/>
    <w:rsid w:val="00E97FEA"/>
    <w:rsid w:val="00EA0069"/>
    <w:rsid w:val="00EA0D21"/>
    <w:rsid w:val="00EA1025"/>
    <w:rsid w:val="00EA20CD"/>
    <w:rsid w:val="00EA2BEC"/>
    <w:rsid w:val="00EA4C70"/>
    <w:rsid w:val="00EA76C9"/>
    <w:rsid w:val="00EB0FC1"/>
    <w:rsid w:val="00EB2C1F"/>
    <w:rsid w:val="00EB449F"/>
    <w:rsid w:val="00EB47EC"/>
    <w:rsid w:val="00EC1E1D"/>
    <w:rsid w:val="00EC28A5"/>
    <w:rsid w:val="00EC2958"/>
    <w:rsid w:val="00EC311B"/>
    <w:rsid w:val="00EC44EA"/>
    <w:rsid w:val="00EC4FC9"/>
    <w:rsid w:val="00EC65B9"/>
    <w:rsid w:val="00ED03DA"/>
    <w:rsid w:val="00ED1F38"/>
    <w:rsid w:val="00ED1F48"/>
    <w:rsid w:val="00ED2D11"/>
    <w:rsid w:val="00ED3F8A"/>
    <w:rsid w:val="00ED42AE"/>
    <w:rsid w:val="00ED48BE"/>
    <w:rsid w:val="00ED50BE"/>
    <w:rsid w:val="00ED564F"/>
    <w:rsid w:val="00EE15D1"/>
    <w:rsid w:val="00EE2622"/>
    <w:rsid w:val="00EE34BE"/>
    <w:rsid w:val="00EE40D6"/>
    <w:rsid w:val="00EE5BAC"/>
    <w:rsid w:val="00EE5F30"/>
    <w:rsid w:val="00EF04E3"/>
    <w:rsid w:val="00EF0E65"/>
    <w:rsid w:val="00EF3BE3"/>
    <w:rsid w:val="00EF4C6A"/>
    <w:rsid w:val="00EF63A9"/>
    <w:rsid w:val="00EF6C4A"/>
    <w:rsid w:val="00EF7C9F"/>
    <w:rsid w:val="00F0062C"/>
    <w:rsid w:val="00F009BF"/>
    <w:rsid w:val="00F00C1F"/>
    <w:rsid w:val="00F0150F"/>
    <w:rsid w:val="00F034FE"/>
    <w:rsid w:val="00F04BF9"/>
    <w:rsid w:val="00F05922"/>
    <w:rsid w:val="00F11CB7"/>
    <w:rsid w:val="00F11D61"/>
    <w:rsid w:val="00F123D3"/>
    <w:rsid w:val="00F14218"/>
    <w:rsid w:val="00F157D3"/>
    <w:rsid w:val="00F2044D"/>
    <w:rsid w:val="00F21F4A"/>
    <w:rsid w:val="00F22963"/>
    <w:rsid w:val="00F23E5C"/>
    <w:rsid w:val="00F31A96"/>
    <w:rsid w:val="00F3510B"/>
    <w:rsid w:val="00F354B1"/>
    <w:rsid w:val="00F3584E"/>
    <w:rsid w:val="00F4495B"/>
    <w:rsid w:val="00F44B60"/>
    <w:rsid w:val="00F45110"/>
    <w:rsid w:val="00F46FF5"/>
    <w:rsid w:val="00F471DF"/>
    <w:rsid w:val="00F53679"/>
    <w:rsid w:val="00F53906"/>
    <w:rsid w:val="00F55B69"/>
    <w:rsid w:val="00F61A43"/>
    <w:rsid w:val="00F63FFA"/>
    <w:rsid w:val="00F64629"/>
    <w:rsid w:val="00F65553"/>
    <w:rsid w:val="00F65809"/>
    <w:rsid w:val="00F66603"/>
    <w:rsid w:val="00F72FBD"/>
    <w:rsid w:val="00F74B83"/>
    <w:rsid w:val="00F76C8F"/>
    <w:rsid w:val="00F807E6"/>
    <w:rsid w:val="00F823AD"/>
    <w:rsid w:val="00F84F29"/>
    <w:rsid w:val="00F85C81"/>
    <w:rsid w:val="00F874ED"/>
    <w:rsid w:val="00F908DA"/>
    <w:rsid w:val="00F92541"/>
    <w:rsid w:val="00F938D3"/>
    <w:rsid w:val="00F94EB0"/>
    <w:rsid w:val="00F957C9"/>
    <w:rsid w:val="00FA18BC"/>
    <w:rsid w:val="00FA1C9D"/>
    <w:rsid w:val="00FA20B6"/>
    <w:rsid w:val="00FA2724"/>
    <w:rsid w:val="00FA54A4"/>
    <w:rsid w:val="00FA5C2F"/>
    <w:rsid w:val="00FA712C"/>
    <w:rsid w:val="00FA7BA9"/>
    <w:rsid w:val="00FB147B"/>
    <w:rsid w:val="00FB2CAB"/>
    <w:rsid w:val="00FB3B51"/>
    <w:rsid w:val="00FB422C"/>
    <w:rsid w:val="00FB4890"/>
    <w:rsid w:val="00FB6DE4"/>
    <w:rsid w:val="00FB7813"/>
    <w:rsid w:val="00FC199E"/>
    <w:rsid w:val="00FC1B01"/>
    <w:rsid w:val="00FC2BC1"/>
    <w:rsid w:val="00FC3241"/>
    <w:rsid w:val="00FC3B78"/>
    <w:rsid w:val="00FC51F1"/>
    <w:rsid w:val="00FC74F2"/>
    <w:rsid w:val="00FD08F1"/>
    <w:rsid w:val="00FD28F5"/>
    <w:rsid w:val="00FD5C39"/>
    <w:rsid w:val="00FD6D5B"/>
    <w:rsid w:val="00FD6EF4"/>
    <w:rsid w:val="00FD7798"/>
    <w:rsid w:val="00FE04D6"/>
    <w:rsid w:val="00FE135E"/>
    <w:rsid w:val="00FE6F09"/>
    <w:rsid w:val="00FF1DAD"/>
    <w:rsid w:val="00FF2C6E"/>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7331"/>
    <w:pPr>
      <w:suppressAutoHyphens/>
    </w:pPr>
    <w:rPr>
      <w:sz w:val="28"/>
      <w:lang w:eastAsia="ar-SA"/>
    </w:rPr>
  </w:style>
  <w:style w:type="paragraph" w:styleId="1">
    <w:name w:val="heading 1"/>
    <w:basedOn w:val="a"/>
    <w:next w:val="a"/>
    <w:qFormat/>
    <w:pPr>
      <w:keepNext/>
      <w:numPr>
        <w:numId w:val="1"/>
      </w:numPr>
      <w:jc w:val="center"/>
      <w:outlineLvl w:val="0"/>
    </w:pPr>
    <w:rPr>
      <w:b/>
    </w:rPr>
  </w:style>
  <w:style w:type="paragraph" w:styleId="2">
    <w:name w:val="heading 2"/>
    <w:basedOn w:val="a"/>
    <w:next w:val="a"/>
    <w:link w:val="20"/>
    <w:qFormat/>
    <w:pPr>
      <w:keepNext/>
      <w:numPr>
        <w:ilvl w:val="1"/>
        <w:numId w:val="1"/>
      </w:numPr>
      <w:jc w:val="center"/>
      <w:outlineLvl w:val="1"/>
    </w:pPr>
    <w:rPr>
      <w:b/>
      <w:color w:val="000000"/>
      <w:sz w:val="24"/>
      <w:lang w:val="x-none"/>
    </w:rPr>
  </w:style>
  <w:style w:type="paragraph" w:styleId="3">
    <w:name w:val="heading 3"/>
    <w:basedOn w:val="a"/>
    <w:next w:val="a"/>
    <w:link w:val="30"/>
    <w:qFormat/>
    <w:pPr>
      <w:keepNext/>
      <w:numPr>
        <w:ilvl w:val="2"/>
        <w:numId w:val="1"/>
      </w:numPr>
      <w:spacing w:before="240" w:after="60"/>
      <w:outlineLvl w:val="2"/>
    </w:pPr>
    <w:rPr>
      <w:rFonts w:ascii="Arial" w:hAnsi="Arial"/>
      <w:b/>
      <w:bCs/>
      <w:sz w:val="26"/>
      <w:szCs w:val="26"/>
      <w:lang w:val="x-none"/>
    </w:rPr>
  </w:style>
  <w:style w:type="paragraph" w:styleId="4">
    <w:name w:val="heading 4"/>
    <w:basedOn w:val="a"/>
    <w:next w:val="a"/>
    <w:qFormat/>
    <w:pPr>
      <w:keepNext/>
      <w:numPr>
        <w:ilvl w:val="3"/>
        <w:numId w:val="1"/>
      </w:numPr>
      <w:spacing w:before="240" w:after="60"/>
      <w:outlineLvl w:val="3"/>
    </w:pPr>
    <w:rPr>
      <w:b/>
      <w:bCs/>
      <w:szCs w:val="28"/>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sz w:val="28"/>
    </w:rPr>
  </w:style>
  <w:style w:type="character" w:customStyle="1" w:styleId="WW8Num2z0">
    <w:name w:val="WW8Num2z0"/>
    <w:rPr>
      <w:b/>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b w:val="0"/>
    </w:rPr>
  </w:style>
  <w:style w:type="character" w:customStyle="1" w:styleId="WW8Num5z0">
    <w:name w:val="WW8Num5z0"/>
    <w:rPr>
      <w:b/>
    </w:rPr>
  </w:style>
  <w:style w:type="character" w:customStyle="1" w:styleId="WW8Num6z0">
    <w:name w:val="WW8Num6z0"/>
    <w:rPr>
      <w:b w:val="0"/>
      <w:i w:val="0"/>
      <w:sz w:val="20"/>
    </w:rPr>
  </w:style>
  <w:style w:type="character" w:customStyle="1" w:styleId="WW8Num7z0">
    <w:name w:val="WW8Num7z0"/>
    <w:rPr>
      <w:b/>
    </w:rPr>
  </w:style>
  <w:style w:type="character" w:customStyle="1" w:styleId="WW8Num8z0">
    <w:name w:val="WW8Num8z0"/>
    <w:rPr>
      <w:b/>
    </w:rPr>
  </w:style>
  <w:style w:type="character" w:customStyle="1" w:styleId="WW8Num9z2">
    <w:name w:val="WW8Num9z2"/>
    <w:rPr>
      <w:color w:val="auto"/>
    </w:rPr>
  </w:style>
  <w:style w:type="character" w:customStyle="1" w:styleId="WW8Num10z0">
    <w:name w:val="WW8Num10z0"/>
    <w:rPr>
      <w:b/>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ConsNormal">
    <w:name w:val="ConsNormal Знак"/>
    <w:rPr>
      <w:rFonts w:ascii="Arial" w:hAnsi="Arial" w:cs="Arial"/>
      <w:lang w:val="ru-RU" w:eastAsia="ar-SA" w:bidi="ar-SA"/>
    </w:rPr>
  </w:style>
  <w:style w:type="character" w:customStyle="1" w:styleId="31">
    <w:name w:val="Заголовок КД 3 Знак"/>
    <w:rPr>
      <w:rFonts w:cs="Arial"/>
      <w:b/>
      <w:bCs/>
      <w:iCs/>
      <w:sz w:val="28"/>
      <w:szCs w:val="28"/>
      <w:lang w:val="ru-RU" w:eastAsia="ar-SA" w:bidi="ar-SA"/>
    </w:rPr>
  </w:style>
  <w:style w:type="character" w:customStyle="1" w:styleId="A62">
    <w:name w:val="A6+2"/>
    <w:rPr>
      <w:rFonts w:ascii="GaramondC" w:eastAsia="GaramondC" w:hAnsi="GaramondC" w:cs="GaramondC"/>
      <w:color w:val="000000"/>
      <w:sz w:val="92"/>
      <w:szCs w:val="92"/>
    </w:rPr>
  </w:style>
  <w:style w:type="paragraph" w:customStyle="1" w:styleId="a5">
    <w:name w:val="Заголовок"/>
    <w:basedOn w:val="a"/>
    <w:next w:val="a6"/>
    <w:pPr>
      <w:keepNext/>
      <w:spacing w:before="240" w:after="120"/>
    </w:pPr>
    <w:rPr>
      <w:rFonts w:ascii="Nimbus Sans L" w:eastAsia="DejaVu Sans" w:hAnsi="Nimbus Sans L" w:cs="DejaVu Sans"/>
      <w:szCs w:val="28"/>
    </w:rPr>
  </w:style>
  <w:style w:type="paragraph" w:styleId="a6">
    <w:name w:val="Body Text"/>
    <w:basedOn w:val="a"/>
    <w:link w:val="a7"/>
    <w:pPr>
      <w:spacing w:after="120"/>
    </w:pPr>
    <w:rPr>
      <w:lang w:val="x-none"/>
    </w:rPr>
  </w:style>
  <w:style w:type="paragraph" w:styleId="a8">
    <w:name w:val="List"/>
    <w:basedOn w:val="a6"/>
  </w:style>
  <w:style w:type="paragraph" w:customStyle="1" w:styleId="11">
    <w:name w:val="Название1"/>
    <w:basedOn w:val="a"/>
    <w:pPr>
      <w:suppressLineNumbers/>
      <w:spacing w:before="120" w:after="120"/>
    </w:pPr>
    <w:rPr>
      <w:i/>
      <w:iCs/>
      <w:sz w:val="24"/>
      <w:szCs w:val="24"/>
    </w:rPr>
  </w:style>
  <w:style w:type="paragraph" w:customStyle="1" w:styleId="12">
    <w:name w:val="Указатель1"/>
    <w:basedOn w:val="a"/>
    <w:pPr>
      <w:suppressLineNumbers/>
    </w:pPr>
  </w:style>
  <w:style w:type="paragraph" w:styleId="a9">
    <w:name w:val="header"/>
    <w:basedOn w:val="a"/>
    <w:link w:val="aa"/>
    <w:uiPriority w:val="99"/>
    <w:pPr>
      <w:tabs>
        <w:tab w:val="center" w:pos="4153"/>
        <w:tab w:val="right" w:pos="8306"/>
      </w:tabs>
    </w:pPr>
    <w:rPr>
      <w:lang w:val="x-none"/>
    </w:rPr>
  </w:style>
  <w:style w:type="paragraph" w:styleId="ab">
    <w:name w:val="footer"/>
    <w:basedOn w:val="a"/>
    <w:link w:val="ac"/>
    <w:pPr>
      <w:tabs>
        <w:tab w:val="center" w:pos="4153"/>
        <w:tab w:val="right" w:pos="8306"/>
      </w:tabs>
    </w:pPr>
    <w:rPr>
      <w:lang w:val="x-none"/>
    </w:rPr>
  </w:style>
  <w:style w:type="paragraph" w:styleId="ad">
    <w:name w:val="Balloon Text"/>
    <w:basedOn w:val="a"/>
    <w:rPr>
      <w:rFonts w:ascii="Tahoma" w:hAnsi="Tahoma" w:cs="Tahoma"/>
      <w:sz w:val="16"/>
      <w:szCs w:val="16"/>
    </w:rPr>
  </w:style>
  <w:style w:type="paragraph" w:customStyle="1" w:styleId="310">
    <w:name w:val="Основной текст с отступом 31"/>
    <w:basedOn w:val="a"/>
    <w:pPr>
      <w:spacing w:after="120"/>
      <w:ind w:left="283"/>
    </w:pPr>
    <w:rPr>
      <w:sz w:val="16"/>
      <w:szCs w:val="16"/>
    </w:rPr>
  </w:style>
  <w:style w:type="paragraph" w:customStyle="1" w:styleId="21">
    <w:name w:val="Знак2"/>
    <w:basedOn w:val="a"/>
    <w:pPr>
      <w:spacing w:before="100" w:after="100"/>
    </w:pPr>
    <w:rPr>
      <w:rFonts w:ascii="Tahoma" w:hAnsi="Tahoma"/>
      <w:sz w:val="20"/>
      <w:lang w:val="en-US"/>
    </w:rPr>
  </w:style>
  <w:style w:type="paragraph" w:styleId="ae">
    <w:name w:val="Title"/>
    <w:basedOn w:val="a"/>
    <w:next w:val="af"/>
    <w:link w:val="af0"/>
    <w:uiPriority w:val="10"/>
    <w:qFormat/>
    <w:pPr>
      <w:jc w:val="center"/>
    </w:pPr>
    <w:rPr>
      <w:b/>
      <w:bCs/>
      <w:sz w:val="40"/>
      <w:szCs w:val="24"/>
      <w:lang w:val="x-none"/>
    </w:rPr>
  </w:style>
  <w:style w:type="paragraph" w:styleId="af">
    <w:name w:val="Subtitle"/>
    <w:basedOn w:val="a5"/>
    <w:next w:val="a6"/>
    <w:link w:val="af1"/>
    <w:qFormat/>
    <w:pPr>
      <w:jc w:val="center"/>
    </w:pPr>
    <w:rPr>
      <w:rFonts w:cs="Times New Roman"/>
      <w:i/>
      <w:iCs/>
      <w:lang w:val="x-none"/>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210">
    <w:name w:val="Основной текст с отступом 21"/>
    <w:basedOn w:val="a"/>
    <w:pPr>
      <w:spacing w:after="120" w:line="480" w:lineRule="auto"/>
      <w:ind w:left="283"/>
    </w:pPr>
    <w:rPr>
      <w:sz w:val="24"/>
      <w:szCs w:val="24"/>
    </w:rPr>
  </w:style>
  <w:style w:type="paragraph" w:customStyle="1" w:styleId="211">
    <w:name w:val="Основной текст 21"/>
    <w:basedOn w:val="a"/>
    <w:pPr>
      <w:spacing w:after="120" w:line="480" w:lineRule="auto"/>
    </w:pPr>
    <w:rPr>
      <w:sz w:val="24"/>
      <w:szCs w:val="24"/>
    </w:rPr>
  </w:style>
  <w:style w:type="paragraph" w:styleId="af2">
    <w:name w:val="Body Text Indent"/>
    <w:basedOn w:val="a"/>
    <w:pPr>
      <w:spacing w:after="120"/>
      <w:ind w:left="283"/>
    </w:pPr>
    <w:rPr>
      <w:sz w:val="24"/>
      <w:szCs w:val="24"/>
    </w:rPr>
  </w:style>
  <w:style w:type="paragraph" w:customStyle="1" w:styleId="af3">
    <w:name w:val="Словарная статья"/>
    <w:basedOn w:val="a"/>
    <w:next w:val="a"/>
    <w:pPr>
      <w:autoSpaceDE w:val="0"/>
      <w:ind w:right="118"/>
      <w:jc w:val="both"/>
    </w:pPr>
    <w:rPr>
      <w:rFonts w:ascii="Arial" w:hAnsi="Arial"/>
      <w:sz w:val="20"/>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har">
    <w:name w:val="Char Знак Знак"/>
    <w:basedOn w:val="a"/>
    <w:pPr>
      <w:widowControl w:val="0"/>
      <w:spacing w:after="160" w:line="240" w:lineRule="exact"/>
      <w:jc w:val="center"/>
    </w:pPr>
    <w:rPr>
      <w:rFonts w:cs="Arial"/>
      <w:b/>
      <w:caps/>
      <w:sz w:val="24"/>
    </w:rPr>
  </w:style>
  <w:style w:type="paragraph" w:customStyle="1" w:styleId="ConsNormal0">
    <w:name w:val="ConsNormal"/>
    <w:pPr>
      <w:suppressAutoHyphens/>
      <w:autoSpaceDE w:val="0"/>
      <w:ind w:right="19772" w:firstLine="720"/>
    </w:pPr>
    <w:rPr>
      <w:rFonts w:ascii="Arial" w:eastAsia="Arial" w:hAnsi="Arial" w:cs="Arial"/>
      <w:lang w:eastAsia="ar-SA"/>
    </w:rPr>
  </w:style>
  <w:style w:type="paragraph" w:customStyle="1" w:styleId="32">
    <w:name w:val="Заголовок КД 3"/>
    <w:basedOn w:val="2"/>
    <w:pPr>
      <w:keepNext w:val="0"/>
      <w:widowControl w:val="0"/>
      <w:numPr>
        <w:numId w:val="0"/>
      </w:numPr>
      <w:outlineLvl w:val="9"/>
    </w:pPr>
    <w:rPr>
      <w:rFonts w:cs="Arial"/>
      <w:bCs/>
      <w:iCs/>
      <w:color w:val="auto"/>
      <w:sz w:val="28"/>
      <w:szCs w:val="28"/>
    </w:rPr>
  </w:style>
  <w:style w:type="paragraph" w:customStyle="1" w:styleId="13">
    <w:name w:val="Нумерованный список1"/>
    <w:basedOn w:val="a"/>
    <w:pPr>
      <w:widowControl w:val="0"/>
      <w:tabs>
        <w:tab w:val="left" w:pos="1080"/>
      </w:tabs>
      <w:autoSpaceDE w:val="0"/>
      <w:ind w:left="1080" w:hanging="720"/>
    </w:pPr>
    <w:rPr>
      <w:rFonts w:ascii="Arial" w:hAnsi="Arial" w:cs="Arial"/>
      <w:sz w:val="18"/>
      <w:szCs w:val="18"/>
    </w:rPr>
  </w:style>
  <w:style w:type="paragraph" w:customStyle="1" w:styleId="311">
    <w:name w:val="Основной текст 31"/>
    <w:basedOn w:val="a"/>
    <w:pPr>
      <w:spacing w:after="120"/>
    </w:pPr>
    <w:rPr>
      <w:sz w:val="16"/>
      <w:szCs w:val="16"/>
    </w:rPr>
  </w:style>
  <w:style w:type="paragraph" w:customStyle="1" w:styleId="Pa311">
    <w:name w:val="Pa31+1"/>
    <w:basedOn w:val="a"/>
    <w:next w:val="a"/>
    <w:pPr>
      <w:widowControl w:val="0"/>
      <w:autoSpaceDE w:val="0"/>
      <w:spacing w:before="80" w:line="211" w:lineRule="atLeast"/>
    </w:pPr>
    <w:rPr>
      <w:rFonts w:eastAsia="Lucida Sans Unicode" w:cs="Tahoma"/>
      <w:sz w:val="24"/>
      <w:szCs w:val="24"/>
    </w:rPr>
  </w:style>
  <w:style w:type="paragraph" w:customStyle="1" w:styleId="Pa171">
    <w:name w:val="Pa17+1"/>
    <w:basedOn w:val="a"/>
    <w:next w:val="a"/>
    <w:pPr>
      <w:widowControl w:val="0"/>
      <w:autoSpaceDE w:val="0"/>
      <w:spacing w:after="340" w:line="621" w:lineRule="atLeast"/>
    </w:pPr>
    <w:rPr>
      <w:rFonts w:eastAsia="Lucida Sans Unicode" w:cs="Tahoma"/>
      <w:sz w:val="24"/>
      <w:szCs w:val="24"/>
    </w:rPr>
  </w:style>
  <w:style w:type="paragraph" w:customStyle="1" w:styleId="help">
    <w:name w:val="help"/>
    <w:basedOn w:val="a"/>
    <w:pPr>
      <w:spacing w:before="100" w:after="100"/>
    </w:pPr>
    <w:rPr>
      <w:rFonts w:ascii="Arial Unicode MS" w:eastAsia="Arial Unicode MS" w:hAnsi="Arial Unicode MS" w:cs="Arial Unicode MS"/>
      <w:sz w:val="24"/>
      <w:szCs w:val="24"/>
    </w:rPr>
  </w:style>
  <w:style w:type="paragraph" w:customStyle="1" w:styleId="14">
    <w:name w:val="Текст1"/>
    <w:basedOn w:val="a"/>
    <w:rPr>
      <w:rFonts w:ascii="Courier New" w:hAnsi="Courier New"/>
      <w:sz w:val="20"/>
    </w:rPr>
  </w:style>
  <w:style w:type="paragraph" w:customStyle="1" w:styleId="af4">
    <w:name w:val="Заголовок статьи"/>
    <w:basedOn w:val="a"/>
    <w:next w:val="a"/>
    <w:pPr>
      <w:autoSpaceDE w:val="0"/>
      <w:ind w:left="1612" w:hanging="892"/>
      <w:jc w:val="both"/>
    </w:pPr>
    <w:rPr>
      <w:rFonts w:ascii="Arial" w:hAnsi="Arial"/>
      <w:sz w:val="20"/>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6"/>
  </w:style>
  <w:style w:type="paragraph" w:styleId="22">
    <w:name w:val="Body Text 2"/>
    <w:basedOn w:val="a"/>
    <w:link w:val="23"/>
    <w:rsid w:val="00BE2571"/>
    <w:pPr>
      <w:spacing w:after="120" w:line="480" w:lineRule="auto"/>
    </w:pPr>
    <w:rPr>
      <w:lang w:val="x-none"/>
    </w:rPr>
  </w:style>
  <w:style w:type="character" w:customStyle="1" w:styleId="23">
    <w:name w:val="Основной текст 2 Знак"/>
    <w:link w:val="22"/>
    <w:rsid w:val="00BE2571"/>
    <w:rPr>
      <w:sz w:val="28"/>
      <w:lang w:eastAsia="ar-SA"/>
    </w:rPr>
  </w:style>
  <w:style w:type="paragraph" w:styleId="33">
    <w:name w:val="Body Text 3"/>
    <w:basedOn w:val="a"/>
    <w:link w:val="34"/>
    <w:rsid w:val="00BE2571"/>
    <w:pPr>
      <w:spacing w:after="120"/>
    </w:pPr>
    <w:rPr>
      <w:sz w:val="16"/>
      <w:szCs w:val="16"/>
      <w:lang w:val="x-none"/>
    </w:rPr>
  </w:style>
  <w:style w:type="character" w:customStyle="1" w:styleId="34">
    <w:name w:val="Основной текст 3 Знак"/>
    <w:link w:val="33"/>
    <w:rsid w:val="00BE2571"/>
    <w:rPr>
      <w:sz w:val="16"/>
      <w:szCs w:val="16"/>
      <w:lang w:eastAsia="ar-SA"/>
    </w:rPr>
  </w:style>
  <w:style w:type="paragraph" w:styleId="24">
    <w:name w:val="Body Text Indent 2"/>
    <w:basedOn w:val="a"/>
    <w:link w:val="25"/>
    <w:rsid w:val="00BE2571"/>
    <w:pPr>
      <w:spacing w:after="120" w:line="480" w:lineRule="auto"/>
      <w:ind w:left="283"/>
    </w:pPr>
    <w:rPr>
      <w:lang w:val="x-none"/>
    </w:rPr>
  </w:style>
  <w:style w:type="character" w:customStyle="1" w:styleId="25">
    <w:name w:val="Основной текст с отступом 2 Знак"/>
    <w:link w:val="24"/>
    <w:rsid w:val="00BE2571"/>
    <w:rPr>
      <w:sz w:val="28"/>
      <w:lang w:eastAsia="ar-SA"/>
    </w:rPr>
  </w:style>
  <w:style w:type="paragraph" w:styleId="35">
    <w:name w:val="Body Text Indent 3"/>
    <w:basedOn w:val="a"/>
    <w:link w:val="36"/>
    <w:rsid w:val="00E84CE0"/>
    <w:pPr>
      <w:spacing w:after="120"/>
      <w:ind w:left="283"/>
    </w:pPr>
    <w:rPr>
      <w:sz w:val="16"/>
      <w:szCs w:val="16"/>
      <w:lang w:val="x-none"/>
    </w:rPr>
  </w:style>
  <w:style w:type="character" w:customStyle="1" w:styleId="36">
    <w:name w:val="Основной текст с отступом 3 Знак"/>
    <w:link w:val="35"/>
    <w:rsid w:val="00E84CE0"/>
    <w:rPr>
      <w:sz w:val="16"/>
      <w:szCs w:val="16"/>
      <w:lang w:eastAsia="ar-SA"/>
    </w:rPr>
  </w:style>
  <w:style w:type="paragraph" w:styleId="af8">
    <w:name w:val="caption"/>
    <w:basedOn w:val="a"/>
    <w:qFormat/>
    <w:rsid w:val="00DB1889"/>
    <w:pPr>
      <w:suppressAutoHyphens w:val="0"/>
      <w:jc w:val="center"/>
    </w:pPr>
    <w:rPr>
      <w:b/>
      <w:spacing w:val="20"/>
      <w:sz w:val="24"/>
      <w:lang w:eastAsia="ru-RU"/>
    </w:rPr>
  </w:style>
  <w:style w:type="character" w:styleId="af9">
    <w:name w:val="line number"/>
    <w:basedOn w:val="a0"/>
    <w:rsid w:val="00566DC5"/>
  </w:style>
  <w:style w:type="character" w:customStyle="1" w:styleId="aa">
    <w:name w:val="Верхний колонтитул Знак"/>
    <w:link w:val="a9"/>
    <w:uiPriority w:val="99"/>
    <w:rsid w:val="00566DC5"/>
    <w:rPr>
      <w:sz w:val="28"/>
      <w:lang w:eastAsia="ar-SA"/>
    </w:rPr>
  </w:style>
  <w:style w:type="character" w:customStyle="1" w:styleId="af0">
    <w:name w:val="Название Знак"/>
    <w:link w:val="ae"/>
    <w:uiPriority w:val="10"/>
    <w:rsid w:val="00E40EE4"/>
    <w:rPr>
      <w:b/>
      <w:bCs/>
      <w:sz w:val="40"/>
      <w:szCs w:val="24"/>
      <w:lang w:eastAsia="ar-SA"/>
    </w:rPr>
  </w:style>
  <w:style w:type="paragraph" w:styleId="afa">
    <w:name w:val="footnote text"/>
    <w:basedOn w:val="a"/>
    <w:link w:val="afb"/>
    <w:rsid w:val="00E2703D"/>
    <w:pPr>
      <w:widowControl w:val="0"/>
      <w:suppressAutoHyphens w:val="0"/>
    </w:pPr>
    <w:rPr>
      <w:snapToGrid w:val="0"/>
      <w:sz w:val="24"/>
      <w:lang w:val="x-none" w:eastAsia="x-none"/>
    </w:rPr>
  </w:style>
  <w:style w:type="character" w:customStyle="1" w:styleId="afb">
    <w:name w:val="Текст сноски Знак"/>
    <w:link w:val="afa"/>
    <w:rsid w:val="00E2703D"/>
    <w:rPr>
      <w:snapToGrid w:val="0"/>
      <w:sz w:val="24"/>
    </w:rPr>
  </w:style>
  <w:style w:type="character" w:styleId="afc">
    <w:name w:val="footnote reference"/>
    <w:rsid w:val="00E2703D"/>
    <w:rPr>
      <w:vertAlign w:val="superscript"/>
    </w:rPr>
  </w:style>
  <w:style w:type="paragraph" w:customStyle="1" w:styleId="Default">
    <w:name w:val="Default"/>
    <w:rsid w:val="003C2034"/>
    <w:pPr>
      <w:autoSpaceDE w:val="0"/>
      <w:autoSpaceDN w:val="0"/>
      <w:adjustRightInd w:val="0"/>
    </w:pPr>
    <w:rPr>
      <w:color w:val="000000"/>
      <w:sz w:val="24"/>
      <w:szCs w:val="24"/>
    </w:rPr>
  </w:style>
  <w:style w:type="character" w:customStyle="1" w:styleId="ac">
    <w:name w:val="Нижний колонтитул Знак"/>
    <w:link w:val="ab"/>
    <w:rsid w:val="00803AC7"/>
    <w:rPr>
      <w:sz w:val="28"/>
      <w:lang w:eastAsia="ar-SA"/>
    </w:rPr>
  </w:style>
  <w:style w:type="character" w:customStyle="1" w:styleId="af1">
    <w:name w:val="Подзаголовок Знак"/>
    <w:link w:val="af"/>
    <w:rsid w:val="00803AC7"/>
    <w:rPr>
      <w:rFonts w:ascii="Nimbus Sans L" w:eastAsia="DejaVu Sans" w:hAnsi="Nimbus Sans L" w:cs="DejaVu Sans"/>
      <w:i/>
      <w:iCs/>
      <w:sz w:val="28"/>
      <w:szCs w:val="28"/>
      <w:lang w:eastAsia="ar-SA"/>
    </w:rPr>
  </w:style>
  <w:style w:type="character" w:customStyle="1" w:styleId="a7">
    <w:name w:val="Основной текст Знак"/>
    <w:link w:val="a6"/>
    <w:rsid w:val="00803AC7"/>
    <w:rPr>
      <w:sz w:val="28"/>
      <w:lang w:eastAsia="ar-SA"/>
    </w:rPr>
  </w:style>
  <w:style w:type="paragraph" w:styleId="afd">
    <w:name w:val="List Paragraph"/>
    <w:basedOn w:val="a"/>
    <w:uiPriority w:val="34"/>
    <w:qFormat/>
    <w:rsid w:val="00803AC7"/>
    <w:pPr>
      <w:ind w:left="720"/>
      <w:contextualSpacing/>
    </w:pPr>
  </w:style>
  <w:style w:type="character" w:customStyle="1" w:styleId="grame">
    <w:name w:val="grame"/>
    <w:uiPriority w:val="99"/>
    <w:rsid w:val="002F48E4"/>
    <w:rPr>
      <w:rFonts w:cs="Times New Roman"/>
    </w:rPr>
  </w:style>
  <w:style w:type="character" w:customStyle="1" w:styleId="20">
    <w:name w:val="Заголовок 2 Знак"/>
    <w:link w:val="2"/>
    <w:rsid w:val="008B7AF2"/>
    <w:rPr>
      <w:b/>
      <w:color w:val="000000"/>
      <w:sz w:val="24"/>
      <w:lang w:eastAsia="ar-SA"/>
    </w:rPr>
  </w:style>
  <w:style w:type="character" w:customStyle="1" w:styleId="30">
    <w:name w:val="Заголовок 3 Знак"/>
    <w:link w:val="3"/>
    <w:rsid w:val="008B7AF2"/>
    <w:rPr>
      <w:rFonts w:ascii="Arial" w:hAnsi="Arial" w:cs="Arial"/>
      <w:b/>
      <w:bCs/>
      <w:sz w:val="26"/>
      <w:szCs w:val="26"/>
      <w:lang w:eastAsia="ar-SA"/>
    </w:rPr>
  </w:style>
  <w:style w:type="paragraph" w:styleId="afe">
    <w:name w:val="No Spacing"/>
    <w:uiPriority w:val="1"/>
    <w:qFormat/>
    <w:rsid w:val="00AA2767"/>
    <w:pPr>
      <w:suppressAutoHyphens/>
    </w:pPr>
    <w:rPr>
      <w:sz w:val="28"/>
      <w:lang w:eastAsia="ar-SA"/>
    </w:rPr>
  </w:style>
  <w:style w:type="table" w:styleId="aff">
    <w:name w:val="Table Grid"/>
    <w:basedOn w:val="a1"/>
    <w:rsid w:val="00F47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7">
    <w:name w:val="Font Style67"/>
    <w:uiPriority w:val="99"/>
    <w:rsid w:val="00605762"/>
    <w:rPr>
      <w:rFonts w:ascii="Times New Roman" w:hAnsi="Times New Roman" w:cs="Times New Roman"/>
      <w:sz w:val="22"/>
      <w:szCs w:val="22"/>
    </w:rPr>
  </w:style>
  <w:style w:type="paragraph" w:customStyle="1" w:styleId="Style23">
    <w:name w:val="Style23"/>
    <w:basedOn w:val="a"/>
    <w:uiPriority w:val="99"/>
    <w:rsid w:val="00605762"/>
    <w:pPr>
      <w:widowControl w:val="0"/>
      <w:suppressAutoHyphens w:val="0"/>
      <w:autoSpaceDE w:val="0"/>
      <w:autoSpaceDN w:val="0"/>
      <w:adjustRightInd w:val="0"/>
      <w:spacing w:line="274" w:lineRule="exact"/>
      <w:ind w:firstLine="682"/>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7331"/>
    <w:pPr>
      <w:suppressAutoHyphens/>
    </w:pPr>
    <w:rPr>
      <w:sz w:val="28"/>
      <w:lang w:eastAsia="ar-SA"/>
    </w:rPr>
  </w:style>
  <w:style w:type="paragraph" w:styleId="1">
    <w:name w:val="heading 1"/>
    <w:basedOn w:val="a"/>
    <w:next w:val="a"/>
    <w:qFormat/>
    <w:pPr>
      <w:keepNext/>
      <w:numPr>
        <w:numId w:val="1"/>
      </w:numPr>
      <w:jc w:val="center"/>
      <w:outlineLvl w:val="0"/>
    </w:pPr>
    <w:rPr>
      <w:b/>
    </w:rPr>
  </w:style>
  <w:style w:type="paragraph" w:styleId="2">
    <w:name w:val="heading 2"/>
    <w:basedOn w:val="a"/>
    <w:next w:val="a"/>
    <w:link w:val="20"/>
    <w:qFormat/>
    <w:pPr>
      <w:keepNext/>
      <w:numPr>
        <w:ilvl w:val="1"/>
        <w:numId w:val="1"/>
      </w:numPr>
      <w:jc w:val="center"/>
      <w:outlineLvl w:val="1"/>
    </w:pPr>
    <w:rPr>
      <w:b/>
      <w:color w:val="000000"/>
      <w:sz w:val="24"/>
      <w:lang w:val="x-none"/>
    </w:rPr>
  </w:style>
  <w:style w:type="paragraph" w:styleId="3">
    <w:name w:val="heading 3"/>
    <w:basedOn w:val="a"/>
    <w:next w:val="a"/>
    <w:link w:val="30"/>
    <w:qFormat/>
    <w:pPr>
      <w:keepNext/>
      <w:numPr>
        <w:ilvl w:val="2"/>
        <w:numId w:val="1"/>
      </w:numPr>
      <w:spacing w:before="240" w:after="60"/>
      <w:outlineLvl w:val="2"/>
    </w:pPr>
    <w:rPr>
      <w:rFonts w:ascii="Arial" w:hAnsi="Arial"/>
      <w:b/>
      <w:bCs/>
      <w:sz w:val="26"/>
      <w:szCs w:val="26"/>
      <w:lang w:val="x-none"/>
    </w:rPr>
  </w:style>
  <w:style w:type="paragraph" w:styleId="4">
    <w:name w:val="heading 4"/>
    <w:basedOn w:val="a"/>
    <w:next w:val="a"/>
    <w:qFormat/>
    <w:pPr>
      <w:keepNext/>
      <w:numPr>
        <w:ilvl w:val="3"/>
        <w:numId w:val="1"/>
      </w:numPr>
      <w:spacing w:before="240" w:after="60"/>
      <w:outlineLvl w:val="3"/>
    </w:pPr>
    <w:rPr>
      <w:b/>
      <w:bCs/>
      <w:szCs w:val="28"/>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sz w:val="28"/>
    </w:rPr>
  </w:style>
  <w:style w:type="character" w:customStyle="1" w:styleId="WW8Num2z0">
    <w:name w:val="WW8Num2z0"/>
    <w:rPr>
      <w:b/>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b w:val="0"/>
    </w:rPr>
  </w:style>
  <w:style w:type="character" w:customStyle="1" w:styleId="WW8Num5z0">
    <w:name w:val="WW8Num5z0"/>
    <w:rPr>
      <w:b/>
    </w:rPr>
  </w:style>
  <w:style w:type="character" w:customStyle="1" w:styleId="WW8Num6z0">
    <w:name w:val="WW8Num6z0"/>
    <w:rPr>
      <w:b w:val="0"/>
      <w:i w:val="0"/>
      <w:sz w:val="20"/>
    </w:rPr>
  </w:style>
  <w:style w:type="character" w:customStyle="1" w:styleId="WW8Num7z0">
    <w:name w:val="WW8Num7z0"/>
    <w:rPr>
      <w:b/>
    </w:rPr>
  </w:style>
  <w:style w:type="character" w:customStyle="1" w:styleId="WW8Num8z0">
    <w:name w:val="WW8Num8z0"/>
    <w:rPr>
      <w:b/>
    </w:rPr>
  </w:style>
  <w:style w:type="character" w:customStyle="1" w:styleId="WW8Num9z2">
    <w:name w:val="WW8Num9z2"/>
    <w:rPr>
      <w:color w:val="auto"/>
    </w:rPr>
  </w:style>
  <w:style w:type="character" w:customStyle="1" w:styleId="WW8Num10z0">
    <w:name w:val="WW8Num10z0"/>
    <w:rPr>
      <w:b/>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ConsNormal">
    <w:name w:val="ConsNormal Знак"/>
    <w:rPr>
      <w:rFonts w:ascii="Arial" w:hAnsi="Arial" w:cs="Arial"/>
      <w:lang w:val="ru-RU" w:eastAsia="ar-SA" w:bidi="ar-SA"/>
    </w:rPr>
  </w:style>
  <w:style w:type="character" w:customStyle="1" w:styleId="31">
    <w:name w:val="Заголовок КД 3 Знак"/>
    <w:rPr>
      <w:rFonts w:cs="Arial"/>
      <w:b/>
      <w:bCs/>
      <w:iCs/>
      <w:sz w:val="28"/>
      <w:szCs w:val="28"/>
      <w:lang w:val="ru-RU" w:eastAsia="ar-SA" w:bidi="ar-SA"/>
    </w:rPr>
  </w:style>
  <w:style w:type="character" w:customStyle="1" w:styleId="A62">
    <w:name w:val="A6+2"/>
    <w:rPr>
      <w:rFonts w:ascii="GaramondC" w:eastAsia="GaramondC" w:hAnsi="GaramondC" w:cs="GaramondC"/>
      <w:color w:val="000000"/>
      <w:sz w:val="92"/>
      <w:szCs w:val="92"/>
    </w:rPr>
  </w:style>
  <w:style w:type="paragraph" w:customStyle="1" w:styleId="a5">
    <w:name w:val="Заголовок"/>
    <w:basedOn w:val="a"/>
    <w:next w:val="a6"/>
    <w:pPr>
      <w:keepNext/>
      <w:spacing w:before="240" w:after="120"/>
    </w:pPr>
    <w:rPr>
      <w:rFonts w:ascii="Nimbus Sans L" w:eastAsia="DejaVu Sans" w:hAnsi="Nimbus Sans L" w:cs="DejaVu Sans"/>
      <w:szCs w:val="28"/>
    </w:rPr>
  </w:style>
  <w:style w:type="paragraph" w:styleId="a6">
    <w:name w:val="Body Text"/>
    <w:basedOn w:val="a"/>
    <w:link w:val="a7"/>
    <w:pPr>
      <w:spacing w:after="120"/>
    </w:pPr>
    <w:rPr>
      <w:lang w:val="x-none"/>
    </w:rPr>
  </w:style>
  <w:style w:type="paragraph" w:styleId="a8">
    <w:name w:val="List"/>
    <w:basedOn w:val="a6"/>
  </w:style>
  <w:style w:type="paragraph" w:customStyle="1" w:styleId="11">
    <w:name w:val="Название1"/>
    <w:basedOn w:val="a"/>
    <w:pPr>
      <w:suppressLineNumbers/>
      <w:spacing w:before="120" w:after="120"/>
    </w:pPr>
    <w:rPr>
      <w:i/>
      <w:iCs/>
      <w:sz w:val="24"/>
      <w:szCs w:val="24"/>
    </w:rPr>
  </w:style>
  <w:style w:type="paragraph" w:customStyle="1" w:styleId="12">
    <w:name w:val="Указатель1"/>
    <w:basedOn w:val="a"/>
    <w:pPr>
      <w:suppressLineNumbers/>
    </w:pPr>
  </w:style>
  <w:style w:type="paragraph" w:styleId="a9">
    <w:name w:val="header"/>
    <w:basedOn w:val="a"/>
    <w:link w:val="aa"/>
    <w:uiPriority w:val="99"/>
    <w:pPr>
      <w:tabs>
        <w:tab w:val="center" w:pos="4153"/>
        <w:tab w:val="right" w:pos="8306"/>
      </w:tabs>
    </w:pPr>
    <w:rPr>
      <w:lang w:val="x-none"/>
    </w:rPr>
  </w:style>
  <w:style w:type="paragraph" w:styleId="ab">
    <w:name w:val="footer"/>
    <w:basedOn w:val="a"/>
    <w:link w:val="ac"/>
    <w:pPr>
      <w:tabs>
        <w:tab w:val="center" w:pos="4153"/>
        <w:tab w:val="right" w:pos="8306"/>
      </w:tabs>
    </w:pPr>
    <w:rPr>
      <w:lang w:val="x-none"/>
    </w:rPr>
  </w:style>
  <w:style w:type="paragraph" w:styleId="ad">
    <w:name w:val="Balloon Text"/>
    <w:basedOn w:val="a"/>
    <w:rPr>
      <w:rFonts w:ascii="Tahoma" w:hAnsi="Tahoma" w:cs="Tahoma"/>
      <w:sz w:val="16"/>
      <w:szCs w:val="16"/>
    </w:rPr>
  </w:style>
  <w:style w:type="paragraph" w:customStyle="1" w:styleId="310">
    <w:name w:val="Основной текст с отступом 31"/>
    <w:basedOn w:val="a"/>
    <w:pPr>
      <w:spacing w:after="120"/>
      <w:ind w:left="283"/>
    </w:pPr>
    <w:rPr>
      <w:sz w:val="16"/>
      <w:szCs w:val="16"/>
    </w:rPr>
  </w:style>
  <w:style w:type="paragraph" w:customStyle="1" w:styleId="21">
    <w:name w:val="Знак2"/>
    <w:basedOn w:val="a"/>
    <w:pPr>
      <w:spacing w:before="100" w:after="100"/>
    </w:pPr>
    <w:rPr>
      <w:rFonts w:ascii="Tahoma" w:hAnsi="Tahoma"/>
      <w:sz w:val="20"/>
      <w:lang w:val="en-US"/>
    </w:rPr>
  </w:style>
  <w:style w:type="paragraph" w:styleId="ae">
    <w:name w:val="Title"/>
    <w:basedOn w:val="a"/>
    <w:next w:val="af"/>
    <w:link w:val="af0"/>
    <w:uiPriority w:val="10"/>
    <w:qFormat/>
    <w:pPr>
      <w:jc w:val="center"/>
    </w:pPr>
    <w:rPr>
      <w:b/>
      <w:bCs/>
      <w:sz w:val="40"/>
      <w:szCs w:val="24"/>
      <w:lang w:val="x-none"/>
    </w:rPr>
  </w:style>
  <w:style w:type="paragraph" w:styleId="af">
    <w:name w:val="Subtitle"/>
    <w:basedOn w:val="a5"/>
    <w:next w:val="a6"/>
    <w:link w:val="af1"/>
    <w:qFormat/>
    <w:pPr>
      <w:jc w:val="center"/>
    </w:pPr>
    <w:rPr>
      <w:rFonts w:cs="Times New Roman"/>
      <w:i/>
      <w:iCs/>
      <w:lang w:val="x-none"/>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210">
    <w:name w:val="Основной текст с отступом 21"/>
    <w:basedOn w:val="a"/>
    <w:pPr>
      <w:spacing w:after="120" w:line="480" w:lineRule="auto"/>
      <w:ind w:left="283"/>
    </w:pPr>
    <w:rPr>
      <w:sz w:val="24"/>
      <w:szCs w:val="24"/>
    </w:rPr>
  </w:style>
  <w:style w:type="paragraph" w:customStyle="1" w:styleId="211">
    <w:name w:val="Основной текст 21"/>
    <w:basedOn w:val="a"/>
    <w:pPr>
      <w:spacing w:after="120" w:line="480" w:lineRule="auto"/>
    </w:pPr>
    <w:rPr>
      <w:sz w:val="24"/>
      <w:szCs w:val="24"/>
    </w:rPr>
  </w:style>
  <w:style w:type="paragraph" w:styleId="af2">
    <w:name w:val="Body Text Indent"/>
    <w:basedOn w:val="a"/>
    <w:pPr>
      <w:spacing w:after="120"/>
      <w:ind w:left="283"/>
    </w:pPr>
    <w:rPr>
      <w:sz w:val="24"/>
      <w:szCs w:val="24"/>
    </w:rPr>
  </w:style>
  <w:style w:type="paragraph" w:customStyle="1" w:styleId="af3">
    <w:name w:val="Словарная статья"/>
    <w:basedOn w:val="a"/>
    <w:next w:val="a"/>
    <w:pPr>
      <w:autoSpaceDE w:val="0"/>
      <w:ind w:right="118"/>
      <w:jc w:val="both"/>
    </w:pPr>
    <w:rPr>
      <w:rFonts w:ascii="Arial" w:hAnsi="Arial"/>
      <w:sz w:val="20"/>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har">
    <w:name w:val="Char Знак Знак"/>
    <w:basedOn w:val="a"/>
    <w:pPr>
      <w:widowControl w:val="0"/>
      <w:spacing w:after="160" w:line="240" w:lineRule="exact"/>
      <w:jc w:val="center"/>
    </w:pPr>
    <w:rPr>
      <w:rFonts w:cs="Arial"/>
      <w:b/>
      <w:caps/>
      <w:sz w:val="24"/>
    </w:rPr>
  </w:style>
  <w:style w:type="paragraph" w:customStyle="1" w:styleId="ConsNormal0">
    <w:name w:val="ConsNormal"/>
    <w:pPr>
      <w:suppressAutoHyphens/>
      <w:autoSpaceDE w:val="0"/>
      <w:ind w:right="19772" w:firstLine="720"/>
    </w:pPr>
    <w:rPr>
      <w:rFonts w:ascii="Arial" w:eastAsia="Arial" w:hAnsi="Arial" w:cs="Arial"/>
      <w:lang w:eastAsia="ar-SA"/>
    </w:rPr>
  </w:style>
  <w:style w:type="paragraph" w:customStyle="1" w:styleId="32">
    <w:name w:val="Заголовок КД 3"/>
    <w:basedOn w:val="2"/>
    <w:pPr>
      <w:keepNext w:val="0"/>
      <w:widowControl w:val="0"/>
      <w:numPr>
        <w:numId w:val="0"/>
      </w:numPr>
      <w:outlineLvl w:val="9"/>
    </w:pPr>
    <w:rPr>
      <w:rFonts w:cs="Arial"/>
      <w:bCs/>
      <w:iCs/>
      <w:color w:val="auto"/>
      <w:sz w:val="28"/>
      <w:szCs w:val="28"/>
    </w:rPr>
  </w:style>
  <w:style w:type="paragraph" w:customStyle="1" w:styleId="13">
    <w:name w:val="Нумерованный список1"/>
    <w:basedOn w:val="a"/>
    <w:pPr>
      <w:widowControl w:val="0"/>
      <w:tabs>
        <w:tab w:val="left" w:pos="1080"/>
      </w:tabs>
      <w:autoSpaceDE w:val="0"/>
      <w:ind w:left="1080" w:hanging="720"/>
    </w:pPr>
    <w:rPr>
      <w:rFonts w:ascii="Arial" w:hAnsi="Arial" w:cs="Arial"/>
      <w:sz w:val="18"/>
      <w:szCs w:val="18"/>
    </w:rPr>
  </w:style>
  <w:style w:type="paragraph" w:customStyle="1" w:styleId="311">
    <w:name w:val="Основной текст 31"/>
    <w:basedOn w:val="a"/>
    <w:pPr>
      <w:spacing w:after="120"/>
    </w:pPr>
    <w:rPr>
      <w:sz w:val="16"/>
      <w:szCs w:val="16"/>
    </w:rPr>
  </w:style>
  <w:style w:type="paragraph" w:customStyle="1" w:styleId="Pa311">
    <w:name w:val="Pa31+1"/>
    <w:basedOn w:val="a"/>
    <w:next w:val="a"/>
    <w:pPr>
      <w:widowControl w:val="0"/>
      <w:autoSpaceDE w:val="0"/>
      <w:spacing w:before="80" w:line="211" w:lineRule="atLeast"/>
    </w:pPr>
    <w:rPr>
      <w:rFonts w:eastAsia="Lucida Sans Unicode" w:cs="Tahoma"/>
      <w:sz w:val="24"/>
      <w:szCs w:val="24"/>
    </w:rPr>
  </w:style>
  <w:style w:type="paragraph" w:customStyle="1" w:styleId="Pa171">
    <w:name w:val="Pa17+1"/>
    <w:basedOn w:val="a"/>
    <w:next w:val="a"/>
    <w:pPr>
      <w:widowControl w:val="0"/>
      <w:autoSpaceDE w:val="0"/>
      <w:spacing w:after="340" w:line="621" w:lineRule="atLeast"/>
    </w:pPr>
    <w:rPr>
      <w:rFonts w:eastAsia="Lucida Sans Unicode" w:cs="Tahoma"/>
      <w:sz w:val="24"/>
      <w:szCs w:val="24"/>
    </w:rPr>
  </w:style>
  <w:style w:type="paragraph" w:customStyle="1" w:styleId="help">
    <w:name w:val="help"/>
    <w:basedOn w:val="a"/>
    <w:pPr>
      <w:spacing w:before="100" w:after="100"/>
    </w:pPr>
    <w:rPr>
      <w:rFonts w:ascii="Arial Unicode MS" w:eastAsia="Arial Unicode MS" w:hAnsi="Arial Unicode MS" w:cs="Arial Unicode MS"/>
      <w:sz w:val="24"/>
      <w:szCs w:val="24"/>
    </w:rPr>
  </w:style>
  <w:style w:type="paragraph" w:customStyle="1" w:styleId="14">
    <w:name w:val="Текст1"/>
    <w:basedOn w:val="a"/>
    <w:rPr>
      <w:rFonts w:ascii="Courier New" w:hAnsi="Courier New"/>
      <w:sz w:val="20"/>
    </w:rPr>
  </w:style>
  <w:style w:type="paragraph" w:customStyle="1" w:styleId="af4">
    <w:name w:val="Заголовок статьи"/>
    <w:basedOn w:val="a"/>
    <w:next w:val="a"/>
    <w:pPr>
      <w:autoSpaceDE w:val="0"/>
      <w:ind w:left="1612" w:hanging="892"/>
      <w:jc w:val="both"/>
    </w:pPr>
    <w:rPr>
      <w:rFonts w:ascii="Arial" w:hAnsi="Arial"/>
      <w:sz w:val="20"/>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6"/>
  </w:style>
  <w:style w:type="paragraph" w:styleId="22">
    <w:name w:val="Body Text 2"/>
    <w:basedOn w:val="a"/>
    <w:link w:val="23"/>
    <w:rsid w:val="00BE2571"/>
    <w:pPr>
      <w:spacing w:after="120" w:line="480" w:lineRule="auto"/>
    </w:pPr>
    <w:rPr>
      <w:lang w:val="x-none"/>
    </w:rPr>
  </w:style>
  <w:style w:type="character" w:customStyle="1" w:styleId="23">
    <w:name w:val="Основной текст 2 Знак"/>
    <w:link w:val="22"/>
    <w:rsid w:val="00BE2571"/>
    <w:rPr>
      <w:sz w:val="28"/>
      <w:lang w:eastAsia="ar-SA"/>
    </w:rPr>
  </w:style>
  <w:style w:type="paragraph" w:styleId="33">
    <w:name w:val="Body Text 3"/>
    <w:basedOn w:val="a"/>
    <w:link w:val="34"/>
    <w:rsid w:val="00BE2571"/>
    <w:pPr>
      <w:spacing w:after="120"/>
    </w:pPr>
    <w:rPr>
      <w:sz w:val="16"/>
      <w:szCs w:val="16"/>
      <w:lang w:val="x-none"/>
    </w:rPr>
  </w:style>
  <w:style w:type="character" w:customStyle="1" w:styleId="34">
    <w:name w:val="Основной текст 3 Знак"/>
    <w:link w:val="33"/>
    <w:rsid w:val="00BE2571"/>
    <w:rPr>
      <w:sz w:val="16"/>
      <w:szCs w:val="16"/>
      <w:lang w:eastAsia="ar-SA"/>
    </w:rPr>
  </w:style>
  <w:style w:type="paragraph" w:styleId="24">
    <w:name w:val="Body Text Indent 2"/>
    <w:basedOn w:val="a"/>
    <w:link w:val="25"/>
    <w:rsid w:val="00BE2571"/>
    <w:pPr>
      <w:spacing w:after="120" w:line="480" w:lineRule="auto"/>
      <w:ind w:left="283"/>
    </w:pPr>
    <w:rPr>
      <w:lang w:val="x-none"/>
    </w:rPr>
  </w:style>
  <w:style w:type="character" w:customStyle="1" w:styleId="25">
    <w:name w:val="Основной текст с отступом 2 Знак"/>
    <w:link w:val="24"/>
    <w:rsid w:val="00BE2571"/>
    <w:rPr>
      <w:sz w:val="28"/>
      <w:lang w:eastAsia="ar-SA"/>
    </w:rPr>
  </w:style>
  <w:style w:type="paragraph" w:styleId="35">
    <w:name w:val="Body Text Indent 3"/>
    <w:basedOn w:val="a"/>
    <w:link w:val="36"/>
    <w:rsid w:val="00E84CE0"/>
    <w:pPr>
      <w:spacing w:after="120"/>
      <w:ind w:left="283"/>
    </w:pPr>
    <w:rPr>
      <w:sz w:val="16"/>
      <w:szCs w:val="16"/>
      <w:lang w:val="x-none"/>
    </w:rPr>
  </w:style>
  <w:style w:type="character" w:customStyle="1" w:styleId="36">
    <w:name w:val="Основной текст с отступом 3 Знак"/>
    <w:link w:val="35"/>
    <w:rsid w:val="00E84CE0"/>
    <w:rPr>
      <w:sz w:val="16"/>
      <w:szCs w:val="16"/>
      <w:lang w:eastAsia="ar-SA"/>
    </w:rPr>
  </w:style>
  <w:style w:type="paragraph" w:styleId="af8">
    <w:name w:val="caption"/>
    <w:basedOn w:val="a"/>
    <w:qFormat/>
    <w:rsid w:val="00DB1889"/>
    <w:pPr>
      <w:suppressAutoHyphens w:val="0"/>
      <w:jc w:val="center"/>
    </w:pPr>
    <w:rPr>
      <w:b/>
      <w:spacing w:val="20"/>
      <w:sz w:val="24"/>
      <w:lang w:eastAsia="ru-RU"/>
    </w:rPr>
  </w:style>
  <w:style w:type="character" w:styleId="af9">
    <w:name w:val="line number"/>
    <w:basedOn w:val="a0"/>
    <w:rsid w:val="00566DC5"/>
  </w:style>
  <w:style w:type="character" w:customStyle="1" w:styleId="aa">
    <w:name w:val="Верхний колонтитул Знак"/>
    <w:link w:val="a9"/>
    <w:uiPriority w:val="99"/>
    <w:rsid w:val="00566DC5"/>
    <w:rPr>
      <w:sz w:val="28"/>
      <w:lang w:eastAsia="ar-SA"/>
    </w:rPr>
  </w:style>
  <w:style w:type="character" w:customStyle="1" w:styleId="af0">
    <w:name w:val="Название Знак"/>
    <w:link w:val="ae"/>
    <w:uiPriority w:val="10"/>
    <w:rsid w:val="00E40EE4"/>
    <w:rPr>
      <w:b/>
      <w:bCs/>
      <w:sz w:val="40"/>
      <w:szCs w:val="24"/>
      <w:lang w:eastAsia="ar-SA"/>
    </w:rPr>
  </w:style>
  <w:style w:type="paragraph" w:styleId="afa">
    <w:name w:val="footnote text"/>
    <w:basedOn w:val="a"/>
    <w:link w:val="afb"/>
    <w:rsid w:val="00E2703D"/>
    <w:pPr>
      <w:widowControl w:val="0"/>
      <w:suppressAutoHyphens w:val="0"/>
    </w:pPr>
    <w:rPr>
      <w:snapToGrid w:val="0"/>
      <w:sz w:val="24"/>
      <w:lang w:val="x-none" w:eastAsia="x-none"/>
    </w:rPr>
  </w:style>
  <w:style w:type="character" w:customStyle="1" w:styleId="afb">
    <w:name w:val="Текст сноски Знак"/>
    <w:link w:val="afa"/>
    <w:rsid w:val="00E2703D"/>
    <w:rPr>
      <w:snapToGrid w:val="0"/>
      <w:sz w:val="24"/>
    </w:rPr>
  </w:style>
  <w:style w:type="character" w:styleId="afc">
    <w:name w:val="footnote reference"/>
    <w:rsid w:val="00E2703D"/>
    <w:rPr>
      <w:vertAlign w:val="superscript"/>
    </w:rPr>
  </w:style>
  <w:style w:type="paragraph" w:customStyle="1" w:styleId="Default">
    <w:name w:val="Default"/>
    <w:rsid w:val="003C2034"/>
    <w:pPr>
      <w:autoSpaceDE w:val="0"/>
      <w:autoSpaceDN w:val="0"/>
      <w:adjustRightInd w:val="0"/>
    </w:pPr>
    <w:rPr>
      <w:color w:val="000000"/>
      <w:sz w:val="24"/>
      <w:szCs w:val="24"/>
    </w:rPr>
  </w:style>
  <w:style w:type="character" w:customStyle="1" w:styleId="ac">
    <w:name w:val="Нижний колонтитул Знак"/>
    <w:link w:val="ab"/>
    <w:rsid w:val="00803AC7"/>
    <w:rPr>
      <w:sz w:val="28"/>
      <w:lang w:eastAsia="ar-SA"/>
    </w:rPr>
  </w:style>
  <w:style w:type="character" w:customStyle="1" w:styleId="af1">
    <w:name w:val="Подзаголовок Знак"/>
    <w:link w:val="af"/>
    <w:rsid w:val="00803AC7"/>
    <w:rPr>
      <w:rFonts w:ascii="Nimbus Sans L" w:eastAsia="DejaVu Sans" w:hAnsi="Nimbus Sans L" w:cs="DejaVu Sans"/>
      <w:i/>
      <w:iCs/>
      <w:sz w:val="28"/>
      <w:szCs w:val="28"/>
      <w:lang w:eastAsia="ar-SA"/>
    </w:rPr>
  </w:style>
  <w:style w:type="character" w:customStyle="1" w:styleId="a7">
    <w:name w:val="Основной текст Знак"/>
    <w:link w:val="a6"/>
    <w:rsid w:val="00803AC7"/>
    <w:rPr>
      <w:sz w:val="28"/>
      <w:lang w:eastAsia="ar-SA"/>
    </w:rPr>
  </w:style>
  <w:style w:type="paragraph" w:styleId="afd">
    <w:name w:val="List Paragraph"/>
    <w:basedOn w:val="a"/>
    <w:uiPriority w:val="34"/>
    <w:qFormat/>
    <w:rsid w:val="00803AC7"/>
    <w:pPr>
      <w:ind w:left="720"/>
      <w:contextualSpacing/>
    </w:pPr>
  </w:style>
  <w:style w:type="character" w:customStyle="1" w:styleId="grame">
    <w:name w:val="grame"/>
    <w:uiPriority w:val="99"/>
    <w:rsid w:val="002F48E4"/>
    <w:rPr>
      <w:rFonts w:cs="Times New Roman"/>
    </w:rPr>
  </w:style>
  <w:style w:type="character" w:customStyle="1" w:styleId="20">
    <w:name w:val="Заголовок 2 Знак"/>
    <w:link w:val="2"/>
    <w:rsid w:val="008B7AF2"/>
    <w:rPr>
      <w:b/>
      <w:color w:val="000000"/>
      <w:sz w:val="24"/>
      <w:lang w:eastAsia="ar-SA"/>
    </w:rPr>
  </w:style>
  <w:style w:type="character" w:customStyle="1" w:styleId="30">
    <w:name w:val="Заголовок 3 Знак"/>
    <w:link w:val="3"/>
    <w:rsid w:val="008B7AF2"/>
    <w:rPr>
      <w:rFonts w:ascii="Arial" w:hAnsi="Arial" w:cs="Arial"/>
      <w:b/>
      <w:bCs/>
      <w:sz w:val="26"/>
      <w:szCs w:val="26"/>
      <w:lang w:eastAsia="ar-SA"/>
    </w:rPr>
  </w:style>
  <w:style w:type="paragraph" w:styleId="afe">
    <w:name w:val="No Spacing"/>
    <w:uiPriority w:val="1"/>
    <w:qFormat/>
    <w:rsid w:val="00AA2767"/>
    <w:pPr>
      <w:suppressAutoHyphens/>
    </w:pPr>
    <w:rPr>
      <w:sz w:val="28"/>
      <w:lang w:eastAsia="ar-SA"/>
    </w:rPr>
  </w:style>
  <w:style w:type="table" w:styleId="aff">
    <w:name w:val="Table Grid"/>
    <w:basedOn w:val="a1"/>
    <w:rsid w:val="00F47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7">
    <w:name w:val="Font Style67"/>
    <w:uiPriority w:val="99"/>
    <w:rsid w:val="00605762"/>
    <w:rPr>
      <w:rFonts w:ascii="Times New Roman" w:hAnsi="Times New Roman" w:cs="Times New Roman"/>
      <w:sz w:val="22"/>
      <w:szCs w:val="22"/>
    </w:rPr>
  </w:style>
  <w:style w:type="paragraph" w:customStyle="1" w:styleId="Style23">
    <w:name w:val="Style23"/>
    <w:basedOn w:val="a"/>
    <w:uiPriority w:val="99"/>
    <w:rsid w:val="00605762"/>
    <w:pPr>
      <w:widowControl w:val="0"/>
      <w:suppressAutoHyphens w:val="0"/>
      <w:autoSpaceDE w:val="0"/>
      <w:autoSpaceDN w:val="0"/>
      <w:adjustRightInd w:val="0"/>
      <w:spacing w:line="274" w:lineRule="exact"/>
      <w:ind w:firstLine="682"/>
      <w:jc w:val="both"/>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4166">
      <w:bodyDiv w:val="1"/>
      <w:marLeft w:val="0"/>
      <w:marRight w:val="0"/>
      <w:marTop w:val="0"/>
      <w:marBottom w:val="0"/>
      <w:divBdr>
        <w:top w:val="none" w:sz="0" w:space="0" w:color="auto"/>
        <w:left w:val="none" w:sz="0" w:space="0" w:color="auto"/>
        <w:bottom w:val="none" w:sz="0" w:space="0" w:color="auto"/>
        <w:right w:val="none" w:sz="0" w:space="0" w:color="auto"/>
      </w:divBdr>
    </w:div>
    <w:div w:id="90930187">
      <w:bodyDiv w:val="1"/>
      <w:marLeft w:val="0"/>
      <w:marRight w:val="0"/>
      <w:marTop w:val="0"/>
      <w:marBottom w:val="0"/>
      <w:divBdr>
        <w:top w:val="none" w:sz="0" w:space="0" w:color="auto"/>
        <w:left w:val="none" w:sz="0" w:space="0" w:color="auto"/>
        <w:bottom w:val="none" w:sz="0" w:space="0" w:color="auto"/>
        <w:right w:val="none" w:sz="0" w:space="0" w:color="auto"/>
      </w:divBdr>
    </w:div>
    <w:div w:id="107967834">
      <w:bodyDiv w:val="1"/>
      <w:marLeft w:val="0"/>
      <w:marRight w:val="0"/>
      <w:marTop w:val="0"/>
      <w:marBottom w:val="0"/>
      <w:divBdr>
        <w:top w:val="none" w:sz="0" w:space="0" w:color="auto"/>
        <w:left w:val="none" w:sz="0" w:space="0" w:color="auto"/>
        <w:bottom w:val="none" w:sz="0" w:space="0" w:color="auto"/>
        <w:right w:val="none" w:sz="0" w:space="0" w:color="auto"/>
      </w:divBdr>
    </w:div>
    <w:div w:id="329408818">
      <w:bodyDiv w:val="1"/>
      <w:marLeft w:val="0"/>
      <w:marRight w:val="0"/>
      <w:marTop w:val="0"/>
      <w:marBottom w:val="0"/>
      <w:divBdr>
        <w:top w:val="none" w:sz="0" w:space="0" w:color="auto"/>
        <w:left w:val="none" w:sz="0" w:space="0" w:color="auto"/>
        <w:bottom w:val="none" w:sz="0" w:space="0" w:color="auto"/>
        <w:right w:val="none" w:sz="0" w:space="0" w:color="auto"/>
      </w:divBdr>
    </w:div>
    <w:div w:id="1352144169">
      <w:bodyDiv w:val="1"/>
      <w:marLeft w:val="0"/>
      <w:marRight w:val="0"/>
      <w:marTop w:val="0"/>
      <w:marBottom w:val="0"/>
      <w:divBdr>
        <w:top w:val="none" w:sz="0" w:space="0" w:color="auto"/>
        <w:left w:val="none" w:sz="0" w:space="0" w:color="auto"/>
        <w:bottom w:val="none" w:sz="0" w:space="0" w:color="auto"/>
        <w:right w:val="none" w:sz="0" w:space="0" w:color="auto"/>
      </w:divBdr>
    </w:div>
    <w:div w:id="1879313397">
      <w:bodyDiv w:val="1"/>
      <w:marLeft w:val="0"/>
      <w:marRight w:val="0"/>
      <w:marTop w:val="0"/>
      <w:marBottom w:val="0"/>
      <w:divBdr>
        <w:top w:val="none" w:sz="0" w:space="0" w:color="auto"/>
        <w:left w:val="none" w:sz="0" w:space="0" w:color="auto"/>
        <w:bottom w:val="none" w:sz="0" w:space="0" w:color="auto"/>
        <w:right w:val="none" w:sz="0" w:space="0" w:color="auto"/>
      </w:divBdr>
    </w:div>
    <w:div w:id="20087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mkrsk.ru" TargetMode="External"/><Relationship Id="rId18" Type="http://schemas.openxmlformats.org/officeDocument/2006/relationships/hyperlink" Target="consultantplus://offline/ref=A48D43976D99CEB2CA6411F9FD5BE27C65E33F2F9D7691934EFDB55C18DC1A4C6FADEEC2DBBCDA60B644B7B6004E38740A2D192ED90785BDSF35J"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lukashev@cn.admkrsk.ru"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lukashev@cn.admkrsk.ru" TargetMode="External"/><Relationship Id="rId17" Type="http://schemas.openxmlformats.org/officeDocument/2006/relationships/hyperlink" Target="consultantplus://offline/ref=4A542EC07D7037C8E87755CE596F511D03CC6D0D6BEC615B082A27E200D2EA79A765B925D6y6d6K"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orgi.gov.ru" TargetMode="External"/><Relationship Id="rId20" Type="http://schemas.openxmlformats.org/officeDocument/2006/relationships/hyperlink" Target="consultantplus://offline/ref=A48D43976D99CEB2CA6411F9FD5BE27C65E33F2F9D7691934EFDB55C18DC1A4C7DADB6CEDBBFC563B751E1E746S13B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dmkrsk.ru"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admkrsk.ru" TargetMode="External"/><Relationship Id="rId23" Type="http://schemas.openxmlformats.org/officeDocument/2006/relationships/hyperlink" Target="http://www.torgi.gov.ru"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consultantplus://offline/ref=A48D43976D99CEB2CA6411F9FD5BE27C65E33F2F9D7691934EFDB55C18DC1A4C6FADEEC2DBBCDA67BA44B7B6004E38740A2D192ED90785BDSF35J"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orgi.gov.ru" TargetMode="External"/><Relationship Id="rId22" Type="http://schemas.openxmlformats.org/officeDocument/2006/relationships/hyperlink" Target="http://www.admkrsk.ru" TargetMode="External"/><Relationship Id="rId27" Type="http://schemas.openxmlformats.org/officeDocument/2006/relationships/header" Target="header3.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84E21-AAD7-42AC-A2A5-D11AD2AC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28DB2-2010-44DB-A0B8-46C1D0F97C02}">
  <ds:schemaRefs>
    <ds:schemaRef ds:uri="http://schemas.microsoft.com/sharepoint/v3/contenttype/forms"/>
  </ds:schemaRefs>
</ds:datastoreItem>
</file>

<file path=customXml/itemProps3.xml><?xml version="1.0" encoding="utf-8"?>
<ds:datastoreItem xmlns:ds="http://schemas.openxmlformats.org/officeDocument/2006/customXml" ds:itemID="{467E2563-FAB4-4FD7-98C5-405D8E23C70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E8689F9-5890-414A-B73F-B1D7A34C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14888</Words>
  <Characters>84865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99554</CharactersWithSpaces>
  <SharedDoc>false</SharedDoc>
  <HLinks>
    <vt:vector size="96" baseType="variant">
      <vt:variant>
        <vt:i4>6488183</vt:i4>
      </vt:variant>
      <vt:variant>
        <vt:i4>45</vt:i4>
      </vt:variant>
      <vt:variant>
        <vt:i4>0</vt:i4>
      </vt:variant>
      <vt:variant>
        <vt:i4>5</vt:i4>
      </vt:variant>
      <vt:variant>
        <vt:lpwstr>http://www.admkrsk.ru/</vt:lpwstr>
      </vt:variant>
      <vt:variant>
        <vt:lpwstr/>
      </vt:variant>
      <vt:variant>
        <vt:i4>524354</vt:i4>
      </vt:variant>
      <vt:variant>
        <vt:i4>42</vt:i4>
      </vt:variant>
      <vt:variant>
        <vt:i4>0</vt:i4>
      </vt:variant>
      <vt:variant>
        <vt:i4>5</vt:i4>
      </vt:variant>
      <vt:variant>
        <vt:lpwstr>http://www.torgi.gov.ru/</vt:lpwstr>
      </vt:variant>
      <vt:variant>
        <vt:lpwstr/>
      </vt:variant>
      <vt:variant>
        <vt:i4>6488183</vt:i4>
      </vt:variant>
      <vt:variant>
        <vt:i4>39</vt:i4>
      </vt:variant>
      <vt:variant>
        <vt:i4>0</vt:i4>
      </vt:variant>
      <vt:variant>
        <vt:i4>5</vt:i4>
      </vt:variant>
      <vt:variant>
        <vt:lpwstr>http://www.admkrsk.ru/</vt:lpwstr>
      </vt:variant>
      <vt:variant>
        <vt:lpwstr/>
      </vt:variant>
      <vt:variant>
        <vt:i4>3801183</vt:i4>
      </vt:variant>
      <vt:variant>
        <vt:i4>36</vt:i4>
      </vt:variant>
      <vt:variant>
        <vt:i4>0</vt:i4>
      </vt:variant>
      <vt:variant>
        <vt:i4>5</vt:i4>
      </vt:variant>
      <vt:variant>
        <vt:lpwstr>mailto:lukashev@cn.admkrsk.ru</vt:lpwstr>
      </vt:variant>
      <vt:variant>
        <vt:lpwstr/>
      </vt:variant>
      <vt:variant>
        <vt:i4>6946875</vt:i4>
      </vt:variant>
      <vt:variant>
        <vt:i4>33</vt:i4>
      </vt:variant>
      <vt:variant>
        <vt:i4>0</vt:i4>
      </vt:variant>
      <vt:variant>
        <vt:i4>5</vt:i4>
      </vt:variant>
      <vt:variant>
        <vt:lpwstr/>
      </vt:variant>
      <vt:variant>
        <vt:lpwstr>Par299</vt:lpwstr>
      </vt:variant>
      <vt:variant>
        <vt:i4>7012402</vt:i4>
      </vt:variant>
      <vt:variant>
        <vt:i4>30</vt:i4>
      </vt:variant>
      <vt:variant>
        <vt:i4>0</vt:i4>
      </vt:variant>
      <vt:variant>
        <vt:i4>5</vt:i4>
      </vt:variant>
      <vt:variant>
        <vt:lpwstr/>
      </vt:variant>
      <vt:variant>
        <vt:lpwstr>Par208</vt:lpwstr>
      </vt:variant>
      <vt:variant>
        <vt:i4>6750258</vt:i4>
      </vt:variant>
      <vt:variant>
        <vt:i4>27</vt:i4>
      </vt:variant>
      <vt:variant>
        <vt:i4>0</vt:i4>
      </vt:variant>
      <vt:variant>
        <vt:i4>5</vt:i4>
      </vt:variant>
      <vt:variant>
        <vt:lpwstr/>
      </vt:variant>
      <vt:variant>
        <vt:lpwstr>Par107</vt:lpwstr>
      </vt:variant>
      <vt:variant>
        <vt:i4>5832793</vt:i4>
      </vt:variant>
      <vt:variant>
        <vt:i4>24</vt:i4>
      </vt:variant>
      <vt:variant>
        <vt:i4>0</vt:i4>
      </vt:variant>
      <vt:variant>
        <vt:i4>5</vt:i4>
      </vt:variant>
      <vt:variant>
        <vt:lpwstr>consultantplus://offline/ref=A48D43976D99CEB2CA6411F9FD5BE27C65E33F2F9D7691934EFDB55C18DC1A4C7DADB6CEDBBFC563B751E1E746S13BJ</vt:lpwstr>
      </vt:variant>
      <vt:variant>
        <vt:lpwstr/>
      </vt:variant>
      <vt:variant>
        <vt:i4>6422583</vt:i4>
      </vt:variant>
      <vt:variant>
        <vt:i4>21</vt:i4>
      </vt:variant>
      <vt:variant>
        <vt:i4>0</vt:i4>
      </vt:variant>
      <vt:variant>
        <vt:i4>5</vt:i4>
      </vt:variant>
      <vt:variant>
        <vt:lpwstr>consultantplus://offline/ref=A48D43976D99CEB2CA6411F9FD5BE27C65E33F2F9D7691934EFDB55C18DC1A4C6FADEEC2DBBCDA67BA44B7B6004E38740A2D192ED90785BDSF35J</vt:lpwstr>
      </vt:variant>
      <vt:variant>
        <vt:lpwstr/>
      </vt:variant>
      <vt:variant>
        <vt:i4>6422631</vt:i4>
      </vt:variant>
      <vt:variant>
        <vt:i4>18</vt:i4>
      </vt:variant>
      <vt:variant>
        <vt:i4>0</vt:i4>
      </vt:variant>
      <vt:variant>
        <vt:i4>5</vt:i4>
      </vt:variant>
      <vt:variant>
        <vt:lpwstr>consultantplus://offline/ref=A48D43976D99CEB2CA6411F9FD5BE27C65E33F2F9D7691934EFDB55C18DC1A4C6FADEEC2DBBCDA60B644B7B6004E38740A2D192ED90785BDSF35J</vt:lpwstr>
      </vt:variant>
      <vt:variant>
        <vt:lpwstr/>
      </vt:variant>
      <vt:variant>
        <vt:i4>262227</vt:i4>
      </vt:variant>
      <vt:variant>
        <vt:i4>15</vt:i4>
      </vt:variant>
      <vt:variant>
        <vt:i4>0</vt:i4>
      </vt:variant>
      <vt:variant>
        <vt:i4>5</vt:i4>
      </vt:variant>
      <vt:variant>
        <vt:lpwstr>consultantplus://offline/ref=4A542EC07D7037C8E87755CE596F511D03CC6D0D6BEC615B082A27E200D2EA79A765B925D6y6d6K</vt:lpwstr>
      </vt:variant>
      <vt:variant>
        <vt:lpwstr/>
      </vt:variant>
      <vt:variant>
        <vt:i4>524354</vt:i4>
      </vt:variant>
      <vt:variant>
        <vt:i4>12</vt:i4>
      </vt:variant>
      <vt:variant>
        <vt:i4>0</vt:i4>
      </vt:variant>
      <vt:variant>
        <vt:i4>5</vt:i4>
      </vt:variant>
      <vt:variant>
        <vt:lpwstr>http://www.torgi.gov.ru/</vt:lpwstr>
      </vt:variant>
      <vt:variant>
        <vt:lpwstr/>
      </vt:variant>
      <vt:variant>
        <vt:i4>6488183</vt:i4>
      </vt:variant>
      <vt:variant>
        <vt:i4>9</vt:i4>
      </vt:variant>
      <vt:variant>
        <vt:i4>0</vt:i4>
      </vt:variant>
      <vt:variant>
        <vt:i4>5</vt:i4>
      </vt:variant>
      <vt:variant>
        <vt:lpwstr>http://www.admkrsk.ru/</vt:lpwstr>
      </vt:variant>
      <vt:variant>
        <vt:lpwstr/>
      </vt:variant>
      <vt:variant>
        <vt:i4>524354</vt:i4>
      </vt:variant>
      <vt:variant>
        <vt:i4>6</vt:i4>
      </vt:variant>
      <vt:variant>
        <vt:i4>0</vt:i4>
      </vt:variant>
      <vt:variant>
        <vt:i4>5</vt:i4>
      </vt:variant>
      <vt:variant>
        <vt:lpwstr>http://www.torgi.gov.ru/</vt:lpwstr>
      </vt:variant>
      <vt:variant>
        <vt:lpwstr/>
      </vt:variant>
      <vt:variant>
        <vt:i4>6488183</vt:i4>
      </vt:variant>
      <vt:variant>
        <vt:i4>3</vt:i4>
      </vt:variant>
      <vt:variant>
        <vt:i4>0</vt:i4>
      </vt:variant>
      <vt:variant>
        <vt:i4>5</vt:i4>
      </vt:variant>
      <vt:variant>
        <vt:lpwstr>http://www.admkrsk.ru/</vt:lpwstr>
      </vt:variant>
      <vt:variant>
        <vt:lpwstr/>
      </vt:variant>
      <vt:variant>
        <vt:i4>3801183</vt:i4>
      </vt:variant>
      <vt:variant>
        <vt:i4>0</vt:i4>
      </vt:variant>
      <vt:variant>
        <vt:i4>0</vt:i4>
      </vt:variant>
      <vt:variant>
        <vt:i4>5</vt:i4>
      </vt:variant>
      <vt:variant>
        <vt:lpwstr>mailto:lukashev@cn.admkrsk.ru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Лариса</dc:creator>
  <cp:lastModifiedBy>Лукашев Александр Сергеевич</cp:lastModifiedBy>
  <cp:revision>6</cp:revision>
  <cp:lastPrinted>2023-09-13T09:17:00Z</cp:lastPrinted>
  <dcterms:created xsi:type="dcterms:W3CDTF">2023-09-13T09:16:00Z</dcterms:created>
  <dcterms:modified xsi:type="dcterms:W3CDTF">2023-09-13T09:54:00Z</dcterms:modified>
</cp:coreProperties>
</file>