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63" w:rsidRPr="00027C35" w:rsidRDefault="007D0D63" w:rsidP="007D0D63">
      <w:pPr>
        <w:suppressAutoHyphens/>
        <w:spacing w:after="0" w:line="240" w:lineRule="auto"/>
        <w:ind w:right="-1"/>
        <w:jc w:val="both"/>
        <w:rPr>
          <w:rFonts w:ascii="Times New Roman" w:eastAsia="Times New Roman" w:hAnsi="Times New Roman" w:cs="Times New Roman"/>
          <w:b/>
          <w:sz w:val="28"/>
          <w:szCs w:val="20"/>
          <w:lang w:eastAsia="ar-SA"/>
        </w:rPr>
      </w:pPr>
      <w:r w:rsidRPr="00027C35">
        <w:rPr>
          <w:rFonts w:ascii="Times New Roman" w:eastAsia="Times New Roman" w:hAnsi="Times New Roman" w:cs="Times New Roman"/>
          <w:sz w:val="28"/>
          <w:szCs w:val="28"/>
          <w:lang w:eastAsia="ar-SA"/>
        </w:rPr>
        <w:t xml:space="preserve">                                                                              </w:t>
      </w:r>
      <w:r w:rsidRPr="00027C35">
        <w:rPr>
          <w:rFonts w:ascii="Times New Roman" w:eastAsia="Times New Roman" w:hAnsi="Times New Roman" w:cs="Times New Roman"/>
          <w:sz w:val="30"/>
          <w:szCs w:val="30"/>
          <w:lang w:eastAsia="ar-SA"/>
        </w:rPr>
        <w:tab/>
        <w:t xml:space="preserve"> </w:t>
      </w:r>
      <w:r w:rsidRPr="00027C35">
        <w:rPr>
          <w:rFonts w:ascii="Times New Roman" w:eastAsia="Times New Roman" w:hAnsi="Times New Roman" w:cs="Times New Roman"/>
          <w:b/>
          <w:sz w:val="28"/>
          <w:szCs w:val="20"/>
          <w:lang w:eastAsia="ar-SA"/>
        </w:rPr>
        <w:t>УТВЕРЖДАЮ</w:t>
      </w:r>
    </w:p>
    <w:p w:rsidR="00932EA4" w:rsidRPr="00027C35" w:rsidRDefault="00D00F8A" w:rsidP="00932EA4">
      <w:pPr>
        <w:suppressAutoHyphens/>
        <w:spacing w:after="0" w:line="192" w:lineRule="auto"/>
        <w:ind w:left="5760"/>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Н</w:t>
      </w:r>
      <w:r w:rsidR="00932EA4" w:rsidRPr="00027C35">
        <w:rPr>
          <w:rFonts w:ascii="Times New Roman" w:eastAsia="Times New Roman" w:hAnsi="Times New Roman" w:cs="Times New Roman"/>
          <w:sz w:val="28"/>
          <w:szCs w:val="20"/>
          <w:lang w:eastAsia="ar-SA"/>
        </w:rPr>
        <w:t>ачальник отдела управления</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имуществом казны</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департамента муниципального </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имущества и </w:t>
      </w:r>
      <w:proofErr w:type="gramStart"/>
      <w:r w:rsidRPr="00027C35">
        <w:rPr>
          <w:rFonts w:ascii="Times New Roman" w:eastAsia="Times New Roman" w:hAnsi="Times New Roman" w:cs="Times New Roman"/>
          <w:sz w:val="28"/>
          <w:szCs w:val="20"/>
          <w:lang w:eastAsia="ar-SA"/>
        </w:rPr>
        <w:t>земельных</w:t>
      </w:r>
      <w:proofErr w:type="gramEnd"/>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отношений администрации</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города Красноярска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Pr="00027C35">
        <w:rPr>
          <w:rFonts w:ascii="Times New Roman" w:eastAsia="Times New Roman" w:hAnsi="Times New Roman" w:cs="Times New Roman"/>
          <w:sz w:val="28"/>
          <w:szCs w:val="20"/>
          <w:lang w:eastAsia="ar-SA"/>
        </w:rPr>
        <w:tab/>
      </w:r>
      <w:r w:rsidR="007D0D63" w:rsidRPr="00027C35">
        <w:rPr>
          <w:rFonts w:ascii="Times New Roman" w:eastAsia="Times New Roman" w:hAnsi="Times New Roman" w:cs="Times New Roman"/>
          <w:sz w:val="28"/>
          <w:szCs w:val="20"/>
          <w:lang w:eastAsia="ar-SA"/>
        </w:rPr>
        <w:t xml:space="preserve">  ______________  </w:t>
      </w:r>
      <w:r w:rsidR="00D00F8A" w:rsidRPr="00027C35">
        <w:rPr>
          <w:rFonts w:ascii="Times New Roman" w:eastAsia="Times New Roman" w:hAnsi="Times New Roman" w:cs="Times New Roman"/>
          <w:sz w:val="28"/>
          <w:szCs w:val="20"/>
          <w:lang w:eastAsia="ar-SA"/>
        </w:rPr>
        <w:t>Ж.А. Ильина</w:t>
      </w:r>
    </w:p>
    <w:p w:rsidR="00932EA4" w:rsidRPr="00027C35" w:rsidRDefault="00932EA4" w:rsidP="00932EA4">
      <w:pPr>
        <w:suppressAutoHyphens/>
        <w:spacing w:after="0" w:line="192" w:lineRule="auto"/>
        <w:rPr>
          <w:rFonts w:ascii="Times New Roman" w:eastAsia="Times New Roman" w:hAnsi="Times New Roman" w:cs="Times New Roman"/>
          <w:sz w:val="28"/>
          <w:szCs w:val="20"/>
          <w:lang w:eastAsia="ar-SA"/>
        </w:rPr>
      </w:pPr>
      <w:r w:rsidRPr="00027C35">
        <w:rPr>
          <w:rFonts w:ascii="Times New Roman" w:eastAsia="Times New Roman" w:hAnsi="Times New Roman" w:cs="Times New Roman"/>
          <w:sz w:val="28"/>
          <w:szCs w:val="20"/>
          <w:lang w:eastAsia="ar-SA"/>
        </w:rPr>
        <w:t xml:space="preserve">                                                                                         М.П.</w:t>
      </w:r>
    </w:p>
    <w:p w:rsidR="00932EA4" w:rsidRPr="00027C35"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524A6F">
        <w:rPr>
          <w:rFonts w:ascii="Times New Roman" w:eastAsia="Times New Roman" w:hAnsi="Times New Roman" w:cs="Times New Roman"/>
          <w:bCs/>
          <w:sz w:val="28"/>
          <w:szCs w:val="28"/>
          <w:lang w:val="x-none" w:eastAsia="ar-SA"/>
        </w:rPr>
        <w:t>ДОКУМЕНТАЦИЯ</w:t>
      </w:r>
    </w:p>
    <w:p w:rsidR="00932EA4" w:rsidRPr="00524A6F"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524A6F">
        <w:rPr>
          <w:rFonts w:ascii="Times New Roman" w:eastAsia="Times New Roman" w:hAnsi="Times New Roman" w:cs="Times New Roman"/>
          <w:bCs/>
          <w:sz w:val="28"/>
          <w:szCs w:val="28"/>
          <w:lang w:val="x-none" w:eastAsia="ar-SA"/>
        </w:rPr>
        <w:t>об аукционе</w:t>
      </w:r>
    </w:p>
    <w:p w:rsidR="00932EA4" w:rsidRPr="00524A6F"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на право заключения договора аренды объект</w:t>
      </w:r>
      <w:r w:rsidR="0074018A">
        <w:rPr>
          <w:rFonts w:ascii="Times New Roman" w:eastAsia="Times New Roman" w:hAnsi="Times New Roman" w:cs="Times New Roman"/>
          <w:sz w:val="28"/>
          <w:szCs w:val="28"/>
          <w:lang w:eastAsia="ar-SA"/>
        </w:rPr>
        <w:t>а</w:t>
      </w:r>
      <w:r w:rsidRPr="00524A6F">
        <w:rPr>
          <w:rFonts w:ascii="Times New Roman" w:eastAsia="Times New Roman" w:hAnsi="Times New Roman" w:cs="Times New Roman"/>
          <w:sz w:val="28"/>
          <w:szCs w:val="28"/>
          <w:lang w:eastAsia="ar-SA"/>
        </w:rPr>
        <w:t xml:space="preserve"> недвижимости, являющ</w:t>
      </w:r>
      <w:r w:rsidR="0074018A">
        <w:rPr>
          <w:rFonts w:ascii="Times New Roman" w:eastAsia="Times New Roman" w:hAnsi="Times New Roman" w:cs="Times New Roman"/>
          <w:sz w:val="28"/>
          <w:szCs w:val="28"/>
          <w:lang w:eastAsia="ar-SA"/>
        </w:rPr>
        <w:t>его</w:t>
      </w:r>
      <w:r w:rsidRPr="00524A6F">
        <w:rPr>
          <w:rFonts w:ascii="Times New Roman" w:eastAsia="Times New Roman" w:hAnsi="Times New Roman" w:cs="Times New Roman"/>
          <w:sz w:val="28"/>
          <w:szCs w:val="28"/>
          <w:lang w:eastAsia="ar-SA"/>
        </w:rPr>
        <w:t>ся муниципальной собственностью</w:t>
      </w:r>
    </w:p>
    <w:p w:rsidR="00932EA4" w:rsidRPr="00524A6F"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524A6F" w:rsidRDefault="008366F8" w:rsidP="00932EA4">
      <w:pPr>
        <w:suppressAutoHyphens/>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Лот 1 – нежилое помещение № 35</w:t>
      </w:r>
      <w:r w:rsidR="00932EA4" w:rsidRPr="00524A6F">
        <w:rPr>
          <w:rFonts w:ascii="Times New Roman" w:eastAsia="Times New Roman" w:hAnsi="Times New Roman" w:cs="Times New Roman"/>
          <w:sz w:val="28"/>
          <w:szCs w:val="28"/>
          <w:lang w:eastAsia="ar-SA"/>
        </w:rPr>
        <w:t xml:space="preserve"> общей площадью </w:t>
      </w:r>
      <w:r>
        <w:rPr>
          <w:rFonts w:ascii="Times New Roman" w:eastAsia="Times New Roman" w:hAnsi="Times New Roman" w:cs="Times New Roman"/>
          <w:sz w:val="28"/>
          <w:szCs w:val="28"/>
          <w:lang w:eastAsia="ar-SA"/>
        </w:rPr>
        <w:t>17,6</w:t>
      </w:r>
      <w:r w:rsidR="00932EA4" w:rsidRPr="00524A6F">
        <w:rPr>
          <w:rFonts w:ascii="Times New Roman" w:eastAsia="Times New Roman" w:hAnsi="Times New Roman" w:cs="Times New Roman"/>
          <w:sz w:val="28"/>
          <w:szCs w:val="28"/>
          <w:lang w:eastAsia="ar-SA"/>
        </w:rPr>
        <w:t xml:space="preserve"> кв. м, кадастровый номер </w:t>
      </w:r>
      <w:r>
        <w:rPr>
          <w:rFonts w:ascii="Times New Roman" w:eastAsia="Times New Roman" w:hAnsi="Times New Roman" w:cs="Times New Roman"/>
          <w:sz w:val="28"/>
          <w:szCs w:val="28"/>
          <w:lang w:eastAsia="ar-SA"/>
        </w:rPr>
        <w:t>24:50:0100218:3064</w:t>
      </w:r>
      <w:r w:rsidR="00932EA4" w:rsidRPr="00524A6F">
        <w:rPr>
          <w:rFonts w:ascii="Times New Roman" w:eastAsia="Times New Roman" w:hAnsi="Times New Roman" w:cs="Times New Roman"/>
          <w:sz w:val="28"/>
          <w:szCs w:val="28"/>
          <w:lang w:eastAsia="ar-SA"/>
        </w:rPr>
        <w:t>, расположенное по адресу: Красноя</w:t>
      </w:r>
      <w:r w:rsidR="007D0D63" w:rsidRPr="00524A6F">
        <w:rPr>
          <w:rFonts w:ascii="Times New Roman" w:eastAsia="Times New Roman" w:hAnsi="Times New Roman" w:cs="Times New Roman"/>
          <w:sz w:val="28"/>
          <w:szCs w:val="28"/>
          <w:lang w:eastAsia="ar-SA"/>
        </w:rPr>
        <w:t xml:space="preserve">рский край, </w:t>
      </w:r>
      <w:r w:rsidR="00932EA4" w:rsidRPr="00524A6F">
        <w:rPr>
          <w:rFonts w:ascii="Times New Roman" w:eastAsia="Times New Roman" w:hAnsi="Times New Roman" w:cs="Times New Roman"/>
          <w:sz w:val="28"/>
          <w:szCs w:val="28"/>
          <w:lang w:eastAsia="ar-SA"/>
        </w:rPr>
        <w:t xml:space="preserve">г. Красноярск, ул. </w:t>
      </w:r>
      <w:r>
        <w:rPr>
          <w:rFonts w:ascii="Times New Roman" w:eastAsia="Times New Roman" w:hAnsi="Times New Roman" w:cs="Times New Roman"/>
          <w:sz w:val="28"/>
          <w:szCs w:val="28"/>
          <w:lang w:eastAsia="ar-SA"/>
        </w:rPr>
        <w:t>Крупской</w:t>
      </w:r>
      <w:r w:rsidR="00932EA4" w:rsidRPr="00524A6F">
        <w:rPr>
          <w:rFonts w:ascii="Times New Roman" w:eastAsia="Times New Roman" w:hAnsi="Times New Roman" w:cs="Times New Roman"/>
          <w:sz w:val="28"/>
          <w:szCs w:val="28"/>
          <w:lang w:eastAsia="ar-SA"/>
        </w:rPr>
        <w:t xml:space="preserve">, д. </w:t>
      </w:r>
      <w:r>
        <w:rPr>
          <w:rFonts w:ascii="Times New Roman" w:eastAsia="Times New Roman" w:hAnsi="Times New Roman" w:cs="Times New Roman"/>
          <w:sz w:val="28"/>
          <w:szCs w:val="28"/>
          <w:lang w:eastAsia="ar-SA"/>
        </w:rPr>
        <w:t>32</w:t>
      </w:r>
    </w:p>
    <w:p w:rsidR="00932EA4" w:rsidRPr="00524A6F" w:rsidRDefault="00932EA4" w:rsidP="00932EA4">
      <w:pPr>
        <w:suppressAutoHyphens/>
        <w:spacing w:after="0" w:line="240" w:lineRule="auto"/>
        <w:jc w:val="both"/>
        <w:rPr>
          <w:rFonts w:ascii="Times New Roman" w:eastAsia="Times New Roman" w:hAnsi="Times New Roman" w:cs="Times New Roman"/>
          <w:bCs/>
          <w:sz w:val="28"/>
          <w:szCs w:val="28"/>
          <w:lang w:eastAsia="ar-SA"/>
        </w:rPr>
      </w:pPr>
    </w:p>
    <w:p w:rsidR="00932EA4" w:rsidRPr="00524A6F"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524A6F">
        <w:rPr>
          <w:rFonts w:ascii="Times New Roman" w:eastAsia="Times New Roman CYR" w:hAnsi="Times New Roman" w:cs="Times New Roman"/>
          <w:sz w:val="28"/>
          <w:szCs w:val="28"/>
          <w:lang w:eastAsia="ar-SA"/>
        </w:rPr>
        <w:t>Красноярск</w:t>
      </w:r>
    </w:p>
    <w:p w:rsidR="00932EA4" w:rsidRPr="00524A6F" w:rsidRDefault="007058B1"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2022</w:t>
      </w:r>
      <w:r w:rsidR="00932EA4" w:rsidRPr="00524A6F">
        <w:rPr>
          <w:rFonts w:ascii="Times New Roman" w:eastAsia="Times New Roman" w:hAnsi="Times New Roman" w:cs="Times New Roman"/>
          <w:sz w:val="28"/>
          <w:szCs w:val="28"/>
          <w:lang w:eastAsia="ar-SA"/>
        </w:rPr>
        <w:t xml:space="preserve"> год</w:t>
      </w:r>
    </w:p>
    <w:p w:rsidR="00932EA4" w:rsidRPr="00524A6F" w:rsidRDefault="00932EA4" w:rsidP="00932EA4">
      <w:pPr>
        <w:suppressAutoHyphens/>
        <w:autoSpaceDE w:val="0"/>
        <w:snapToGrid w:val="0"/>
        <w:spacing w:after="60" w:line="240" w:lineRule="auto"/>
        <w:jc w:val="center"/>
        <w:rPr>
          <w:rFonts w:ascii="Times New Roman" w:eastAsia="Times New Roman" w:hAnsi="Times New Roman" w:cs="Times New Roman"/>
          <w:sz w:val="20"/>
          <w:szCs w:val="20"/>
          <w:lang w:eastAsia="ar-SA"/>
        </w:rPr>
      </w:pPr>
    </w:p>
    <w:p w:rsidR="00932EA4" w:rsidRPr="00524A6F"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524A6F">
        <w:rPr>
          <w:rFonts w:ascii="Times New Roman" w:eastAsia="Times New Roman" w:hAnsi="Times New Roman" w:cs="Times New Roman"/>
          <w:sz w:val="28"/>
          <w:szCs w:val="28"/>
          <w:lang w:eastAsia="ar-SA"/>
        </w:rPr>
        <w:t>Извещение о проведен</w:t>
      </w:r>
      <w:proofErr w:type="gramStart"/>
      <w:r w:rsidRPr="00524A6F">
        <w:rPr>
          <w:rFonts w:ascii="Times New Roman" w:eastAsia="Times New Roman" w:hAnsi="Times New Roman" w:cs="Times New Roman"/>
          <w:sz w:val="28"/>
          <w:szCs w:val="28"/>
          <w:lang w:eastAsia="ar-SA"/>
        </w:rPr>
        <w:t>ии ау</w:t>
      </w:r>
      <w:proofErr w:type="gramEnd"/>
      <w:r w:rsidRPr="00524A6F">
        <w:rPr>
          <w:rFonts w:ascii="Times New Roman" w:eastAsia="Times New Roman" w:hAnsi="Times New Roman" w:cs="Times New Roman"/>
          <w:sz w:val="28"/>
          <w:szCs w:val="28"/>
          <w:lang w:eastAsia="ar-SA"/>
        </w:rPr>
        <w:t>кциона</w:t>
      </w:r>
    </w:p>
    <w:p w:rsidR="00932EA4" w:rsidRPr="00524A6F"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524A6F">
        <w:rPr>
          <w:rFonts w:ascii="Times New Roman" w:eastAsia="Times New Roman" w:hAnsi="Times New Roman" w:cs="Times New Roman"/>
          <w:spacing w:val="20"/>
          <w:sz w:val="28"/>
          <w:szCs w:val="28"/>
          <w:lang w:eastAsia="ru-RU"/>
        </w:rPr>
        <w:t>Департамент муниципального имущества и земельных отношений ад</w:t>
      </w:r>
      <w:r w:rsidR="00784C69" w:rsidRPr="00524A6F">
        <w:rPr>
          <w:rFonts w:ascii="Times New Roman" w:eastAsia="Times New Roman" w:hAnsi="Times New Roman" w:cs="Times New Roman"/>
          <w:spacing w:val="20"/>
          <w:sz w:val="28"/>
          <w:szCs w:val="28"/>
          <w:lang w:eastAsia="ru-RU"/>
        </w:rPr>
        <w:t xml:space="preserve">министрации города Красноярска </w:t>
      </w:r>
      <w:r w:rsidRPr="00524A6F">
        <w:rPr>
          <w:rFonts w:ascii="Times New Roman" w:eastAsia="Times New Roman" w:hAnsi="Times New Roman" w:cs="Times New Roman"/>
          <w:spacing w:val="20"/>
          <w:sz w:val="28"/>
          <w:szCs w:val="28"/>
          <w:lang w:eastAsia="ru-RU"/>
        </w:rPr>
        <w:t xml:space="preserve">сообщает о проведении                 </w:t>
      </w:r>
      <w:r w:rsidR="009E7A62">
        <w:rPr>
          <w:rFonts w:ascii="Times New Roman" w:eastAsia="Times New Roman" w:hAnsi="Times New Roman" w:cs="Times New Roman"/>
          <w:spacing w:val="20"/>
          <w:sz w:val="28"/>
          <w:szCs w:val="28"/>
          <w:lang w:eastAsia="ru-RU"/>
        </w:rPr>
        <w:t>«29</w:t>
      </w:r>
      <w:r w:rsidRPr="00524A6F">
        <w:rPr>
          <w:rFonts w:ascii="Times New Roman" w:eastAsia="Times New Roman" w:hAnsi="Times New Roman" w:cs="Times New Roman"/>
          <w:spacing w:val="20"/>
          <w:sz w:val="28"/>
          <w:szCs w:val="28"/>
          <w:lang w:eastAsia="ru-RU"/>
        </w:rPr>
        <w:t xml:space="preserve">» </w:t>
      </w:r>
      <w:r w:rsidR="009E7A62">
        <w:rPr>
          <w:rFonts w:ascii="Times New Roman" w:eastAsia="Times New Roman" w:hAnsi="Times New Roman" w:cs="Times New Roman"/>
          <w:spacing w:val="20"/>
          <w:sz w:val="28"/>
          <w:szCs w:val="28"/>
          <w:lang w:eastAsia="ru-RU"/>
        </w:rPr>
        <w:t>но</w:t>
      </w:r>
      <w:r w:rsidR="00370258" w:rsidRPr="00524A6F">
        <w:rPr>
          <w:rFonts w:ascii="Times New Roman" w:eastAsia="Times New Roman" w:hAnsi="Times New Roman" w:cs="Times New Roman"/>
          <w:spacing w:val="20"/>
          <w:sz w:val="28"/>
          <w:szCs w:val="28"/>
          <w:lang w:eastAsia="ru-RU"/>
        </w:rPr>
        <w:t>ября 2022 года в 10 часов 0</w:t>
      </w:r>
      <w:r w:rsidRPr="00524A6F">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524A6F">
        <w:rPr>
          <w:rFonts w:ascii="Times New Roman" w:eastAsia="Times New Roman" w:hAnsi="Times New Roman" w:cs="Times New Roman"/>
          <w:b/>
          <w:spacing w:val="20"/>
          <w:sz w:val="32"/>
          <w:szCs w:val="32"/>
          <w:lang w:eastAsia="ru-RU"/>
        </w:rPr>
        <w:t xml:space="preserve"> </w:t>
      </w:r>
      <w:r w:rsidRPr="00524A6F">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524A6F">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524A6F"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027C35" w:rsidRPr="00524A6F"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Организатор аукциона </w:t>
            </w:r>
            <w:proofErr w:type="gramStart"/>
            <w:r w:rsidRPr="00524A6F">
              <w:rPr>
                <w:rFonts w:ascii="Times New Roman" w:eastAsia="Times New Roman" w:hAnsi="Times New Roman" w:cs="Times New Roman"/>
                <w:sz w:val="24"/>
                <w:szCs w:val="24"/>
                <w:lang w:eastAsia="ar-SA"/>
              </w:rPr>
              <w:t>-н</w:t>
            </w:r>
            <w:proofErr w:type="gramEnd"/>
            <w:r w:rsidRPr="00524A6F">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Полное наименование</w:t>
            </w:r>
            <w:r w:rsidRPr="00524A6F">
              <w:rPr>
                <w:rFonts w:ascii="Times New Roman" w:eastAsia="Times New Roman CYR" w:hAnsi="Times New Roman" w:cs="Times New Roman"/>
                <w:sz w:val="24"/>
                <w:szCs w:val="24"/>
                <w:lang w:eastAsia="ar-SA"/>
              </w:rPr>
              <w:t xml:space="preserve">: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Адрес местонахождения:</w:t>
            </w:r>
            <w:r w:rsidRPr="00524A6F">
              <w:rPr>
                <w:rFonts w:ascii="Times New Roman" w:eastAsia="Times New Roman CYR" w:hAnsi="Times New Roman" w:cs="Times New Roman"/>
                <w:sz w:val="24"/>
                <w:szCs w:val="24"/>
                <w:lang w:eastAsia="ar-SA"/>
              </w:rPr>
              <w:t xml:space="preserve"> 660049</w:t>
            </w:r>
            <w:r w:rsidRPr="00524A6F">
              <w:rPr>
                <w:rFonts w:ascii="Times New Roman" w:eastAsia="Times New Roman" w:hAnsi="Times New Roman" w:cs="Times New Roman"/>
                <w:sz w:val="24"/>
                <w:szCs w:val="24"/>
                <w:lang w:eastAsia="ar-SA"/>
              </w:rPr>
              <w:t>, г. Красноярск,            ул. Карла Маркса, д. 75</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Почтовый адрес:</w:t>
            </w:r>
            <w:r w:rsidRPr="00524A6F">
              <w:rPr>
                <w:rFonts w:ascii="Times New Roman" w:eastAsia="Times New Roman"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660049</w:t>
            </w:r>
            <w:r w:rsidRPr="00524A6F">
              <w:rPr>
                <w:rFonts w:ascii="Times New Roman" w:eastAsia="Times New Roman" w:hAnsi="Times New Roman" w:cs="Times New Roman"/>
                <w:sz w:val="24"/>
                <w:szCs w:val="24"/>
                <w:lang w:eastAsia="ar-SA"/>
              </w:rPr>
              <w:t xml:space="preserve">, г. Красноярск, ул. Карла Маркса, д. 75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2466010657/246601001    </w:t>
            </w:r>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524A6F">
              <w:rPr>
                <w:rFonts w:ascii="Times New Roman" w:eastAsia="Times New Roman" w:hAnsi="Times New Roman" w:cs="Times New Roman"/>
                <w:sz w:val="24"/>
                <w:szCs w:val="24"/>
                <w:u w:val="single"/>
                <w:lang w:eastAsia="ar-SA"/>
              </w:rPr>
              <w:t>Адрес электронной почты:</w:t>
            </w:r>
            <w:r w:rsidRPr="00524A6F">
              <w:rPr>
                <w:rFonts w:ascii="Times New Roman" w:eastAsia="Times New Roman" w:hAnsi="Times New Roman" w:cs="Times New Roman"/>
                <w:sz w:val="24"/>
                <w:szCs w:val="24"/>
                <w:lang w:eastAsia="ar-SA"/>
              </w:rPr>
              <w:t xml:space="preserve">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524A6F">
                <w:rPr>
                  <w:rFonts w:ascii="Times New Roman" w:eastAsia="Times New Roman" w:hAnsi="Times New Roman" w:cs="Times New Roman"/>
                  <w:sz w:val="24"/>
                  <w:szCs w:val="24"/>
                  <w:lang w:val="de-DE" w:eastAsia="ar-SA"/>
                </w:rPr>
                <w:t>www.admkrsk.ru</w:t>
              </w:r>
            </w:hyperlink>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Тел. (8 391) 226-18-01, 226-17-08</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7C35" w:rsidRPr="00524A6F" w:rsidTr="007D0D63">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Целевое назначение имущества. </w:t>
            </w:r>
          </w:p>
          <w:p w:rsidR="00932EA4" w:rsidRPr="00524A6F"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Лот 1</w:t>
            </w:r>
            <w:r w:rsidRPr="00524A6F">
              <w:rPr>
                <w:rFonts w:ascii="Times New Roman" w:eastAsia="Times New Roman" w:hAnsi="Times New Roman" w:cs="Times New Roman"/>
                <w:sz w:val="24"/>
                <w:szCs w:val="24"/>
                <w:lang w:eastAsia="ar-SA"/>
              </w:rPr>
              <w:t xml:space="preserve"> – </w:t>
            </w:r>
            <w:r w:rsidR="008366F8" w:rsidRPr="008366F8">
              <w:rPr>
                <w:rFonts w:ascii="Times New Roman" w:eastAsia="Times New Roman" w:hAnsi="Times New Roman" w:cs="Times New Roman"/>
                <w:sz w:val="24"/>
                <w:szCs w:val="24"/>
                <w:lang w:eastAsia="ar-SA"/>
              </w:rPr>
              <w:t xml:space="preserve">нежилое помещение № 35 общей площадью </w:t>
            </w:r>
            <w:r w:rsidR="008366F8">
              <w:rPr>
                <w:rFonts w:ascii="Times New Roman" w:eastAsia="Times New Roman" w:hAnsi="Times New Roman" w:cs="Times New Roman"/>
                <w:sz w:val="24"/>
                <w:szCs w:val="24"/>
                <w:lang w:eastAsia="ar-SA"/>
              </w:rPr>
              <w:t xml:space="preserve">  </w:t>
            </w:r>
            <w:r w:rsidR="008366F8" w:rsidRPr="008366F8">
              <w:rPr>
                <w:rFonts w:ascii="Times New Roman" w:eastAsia="Times New Roman" w:hAnsi="Times New Roman" w:cs="Times New Roman"/>
                <w:sz w:val="24"/>
                <w:szCs w:val="24"/>
                <w:lang w:eastAsia="ar-SA"/>
              </w:rPr>
              <w:t xml:space="preserve">17,6 кв. м, кадастровый номер 24:50:0100218:3064, расположенное по адресу: Красноярский край, </w:t>
            </w:r>
            <w:r w:rsidR="008366F8">
              <w:rPr>
                <w:rFonts w:ascii="Times New Roman" w:eastAsia="Times New Roman" w:hAnsi="Times New Roman" w:cs="Times New Roman"/>
                <w:sz w:val="24"/>
                <w:szCs w:val="24"/>
                <w:lang w:eastAsia="ar-SA"/>
              </w:rPr>
              <w:t xml:space="preserve">               </w:t>
            </w:r>
            <w:r w:rsidR="008366F8" w:rsidRPr="008366F8">
              <w:rPr>
                <w:rFonts w:ascii="Times New Roman" w:eastAsia="Times New Roman" w:hAnsi="Times New Roman" w:cs="Times New Roman"/>
                <w:sz w:val="24"/>
                <w:szCs w:val="24"/>
                <w:lang w:eastAsia="ar-SA"/>
              </w:rPr>
              <w:t>г. Красноярск, ул. Крупской, д. 32</w:t>
            </w:r>
            <w:r w:rsidRPr="00524A6F">
              <w:rPr>
                <w:rFonts w:ascii="Times New Roman" w:eastAsia="Times New Roman" w:hAnsi="Times New Roman" w:cs="Times New Roman"/>
                <w:sz w:val="24"/>
                <w:szCs w:val="24"/>
                <w:lang w:eastAsia="ar-SA"/>
              </w:rPr>
              <w:t>.</w:t>
            </w:r>
          </w:p>
          <w:p w:rsidR="00932EA4" w:rsidRPr="00524A6F"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Этаж: </w:t>
            </w:r>
            <w:r w:rsidR="00370258" w:rsidRPr="00524A6F">
              <w:rPr>
                <w:rFonts w:ascii="Times New Roman" w:eastAsia="Times New Roman" w:hAnsi="Times New Roman" w:cs="Times New Roman"/>
                <w:sz w:val="24"/>
                <w:szCs w:val="24"/>
                <w:lang w:eastAsia="ar-SA"/>
              </w:rPr>
              <w:t>1</w:t>
            </w:r>
            <w:r w:rsidR="00932EA4" w:rsidRPr="00524A6F">
              <w:rPr>
                <w:rFonts w:ascii="Times New Roman" w:eastAsia="Times New Roman" w:hAnsi="Times New Roman" w:cs="Times New Roman"/>
                <w:sz w:val="24"/>
                <w:szCs w:val="24"/>
                <w:lang w:eastAsia="ar-SA"/>
              </w:rPr>
              <w:t xml:space="preserve">. </w:t>
            </w:r>
          </w:p>
          <w:p w:rsidR="00932EA4" w:rsidRPr="00524A6F" w:rsidRDefault="00C2709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Год постройки: </w:t>
            </w:r>
            <w:r w:rsidR="008366F8">
              <w:rPr>
                <w:rFonts w:ascii="Times New Roman" w:eastAsia="Times New Roman" w:hAnsi="Times New Roman" w:cs="Times New Roman"/>
                <w:sz w:val="24"/>
                <w:szCs w:val="24"/>
                <w:lang w:eastAsia="ar-SA"/>
              </w:rPr>
              <w:t>1966</w:t>
            </w:r>
            <w:r w:rsidR="00932EA4" w:rsidRPr="00524A6F">
              <w:rPr>
                <w:rFonts w:ascii="Times New Roman" w:eastAsia="Times New Roman" w:hAnsi="Times New Roman" w:cs="Times New Roman"/>
                <w:sz w:val="24"/>
                <w:szCs w:val="24"/>
                <w:lang w:eastAsia="ar-SA"/>
              </w:rPr>
              <w:t xml:space="preserve"> г.</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Состояние: </w:t>
            </w:r>
            <w:r w:rsidR="008C59D3" w:rsidRPr="00524A6F">
              <w:rPr>
                <w:rFonts w:ascii="Times New Roman" w:eastAsia="Times New Roman" w:hAnsi="Times New Roman" w:cs="Times New Roman"/>
                <w:sz w:val="24"/>
                <w:szCs w:val="24"/>
                <w:lang w:eastAsia="ar-SA"/>
              </w:rPr>
              <w:t>удовлетворительное</w:t>
            </w:r>
            <w:r w:rsidR="007646D5">
              <w:rPr>
                <w:rFonts w:ascii="Times New Roman" w:eastAsia="Times New Roman" w:hAnsi="Times New Roman" w:cs="Times New Roman"/>
                <w:sz w:val="24"/>
                <w:szCs w:val="24"/>
                <w:lang w:eastAsia="ar-SA"/>
              </w:rPr>
              <w:t>, требуется проведение ремонта</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Наличие обременения:  отсутствует.  </w:t>
            </w:r>
          </w:p>
        </w:tc>
      </w:tr>
      <w:tr w:rsidR="00027C35" w:rsidRPr="00524A6F" w:rsidTr="007D0D63">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524A6F" w:rsidRDefault="00932EA4" w:rsidP="008366F8">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Лот 1 – </w:t>
            </w:r>
            <w:r w:rsidR="008366F8">
              <w:rPr>
                <w:rFonts w:ascii="Times New Roman" w:eastAsia="Times New Roman" w:hAnsi="Times New Roman" w:cs="Times New Roman"/>
                <w:sz w:val="24"/>
                <w:szCs w:val="24"/>
                <w:lang w:eastAsia="ar-SA"/>
              </w:rPr>
              <w:t>4 259</w:t>
            </w:r>
            <w:r w:rsidR="00C27094" w:rsidRPr="00524A6F">
              <w:rPr>
                <w:rFonts w:ascii="Times New Roman" w:eastAsia="Times New Roman" w:hAnsi="Times New Roman" w:cs="Times New Roman"/>
                <w:sz w:val="24"/>
                <w:szCs w:val="24"/>
                <w:lang w:eastAsia="ar-SA"/>
              </w:rPr>
              <w:t xml:space="preserve"> (</w:t>
            </w:r>
            <w:r w:rsidR="008C59D3" w:rsidRPr="00524A6F">
              <w:rPr>
                <w:rFonts w:ascii="Times New Roman" w:eastAsia="Times New Roman" w:hAnsi="Times New Roman" w:cs="Times New Roman"/>
                <w:sz w:val="24"/>
                <w:szCs w:val="24"/>
                <w:lang w:eastAsia="ar-SA"/>
              </w:rPr>
              <w:t>четыре тыся</w:t>
            </w:r>
            <w:r w:rsidR="008366F8">
              <w:rPr>
                <w:rFonts w:ascii="Times New Roman" w:eastAsia="Times New Roman" w:hAnsi="Times New Roman" w:cs="Times New Roman"/>
                <w:sz w:val="24"/>
                <w:szCs w:val="24"/>
                <w:lang w:eastAsia="ar-SA"/>
              </w:rPr>
              <w:t>чи двести пятьдесят девять) рублей 2</w:t>
            </w:r>
            <w:r w:rsidR="00C27094" w:rsidRPr="00524A6F">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p>
        </w:tc>
      </w:tr>
      <w:tr w:rsidR="00027C35" w:rsidRPr="00524A6F" w:rsidTr="007D0D63">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24A6F">
              <w:rPr>
                <w:rFonts w:ascii="Times New Roman" w:eastAsia="Times New Roman" w:hAnsi="Times New Roman" w:cs="Times New Roman"/>
                <w:sz w:val="24"/>
                <w:szCs w:val="24"/>
                <w:u w:val="single"/>
                <w:lang w:eastAsia="ru-RU"/>
              </w:rPr>
              <w:t xml:space="preserve">5 лет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524A6F">
              <w:rPr>
                <w:rFonts w:ascii="Times New Roman" w:eastAsia="Times New Roman" w:hAnsi="Times New Roman" w:cs="Times New Roman"/>
                <w:sz w:val="24"/>
                <w:szCs w:val="24"/>
                <w:lang w:eastAsia="ru-RU"/>
              </w:rPr>
              <w:t>с даты подписания</w:t>
            </w:r>
            <w:proofErr w:type="gramEnd"/>
            <w:r w:rsidRPr="00524A6F">
              <w:rPr>
                <w:rFonts w:ascii="Times New Roman" w:eastAsia="Times New Roman" w:hAnsi="Times New Roman" w:cs="Times New Roman"/>
                <w:sz w:val="24"/>
                <w:szCs w:val="24"/>
                <w:lang w:eastAsia="ru-RU"/>
              </w:rPr>
              <w:t xml:space="preserve"> акта приема-передачи объекта </w:t>
            </w:r>
          </w:p>
        </w:tc>
      </w:tr>
      <w:tr w:rsidR="00027C35" w:rsidRPr="00524A6F" w:rsidTr="007D0D63">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524A6F">
              <w:rPr>
                <w:rFonts w:ascii="Times New Roman" w:eastAsia="Times New Roman" w:hAnsi="Times New Roman" w:cs="Times New Roman"/>
                <w:sz w:val="24"/>
                <w:szCs w:val="24"/>
                <w:lang w:eastAsia="ar-SA"/>
              </w:rPr>
              <w:t>т.ч</w:t>
            </w:r>
            <w:proofErr w:type="spellEnd"/>
            <w:r w:rsidRPr="00524A6F">
              <w:rPr>
                <w:rFonts w:ascii="Times New Roman" w:eastAsia="Times New Roman" w:hAnsi="Times New Roman" w:cs="Times New Roman"/>
                <w:sz w:val="24"/>
                <w:szCs w:val="24"/>
                <w:lang w:eastAsia="ar-SA"/>
              </w:rPr>
              <w:t xml:space="preserve">. в форме электронного документа.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 xml:space="preserve">9 </w:t>
            </w:r>
            <w:r w:rsidR="00BE0F58"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13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524A6F">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524A6F">
              <w:rPr>
                <w:rFonts w:ascii="Times New Roman" w:eastAsia="Times New Roman" w:hAnsi="Times New Roman" w:cs="Times New Roman"/>
                <w:sz w:val="24"/>
                <w:szCs w:val="24"/>
                <w:lang w:eastAsia="ar-SA"/>
              </w:rPr>
              <w:t xml:space="preserve"> в аукционе.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C27094" w:rsidRPr="00524A6F"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w:t>
            </w:r>
            <w:r w:rsidR="00BE0F58" w:rsidRPr="00524A6F">
              <w:rPr>
                <w:rFonts w:ascii="Times New Roman" w:eastAsia="Times New Roman" w:hAnsi="Times New Roman" w:cs="Times New Roman"/>
                <w:sz w:val="24"/>
                <w:szCs w:val="24"/>
                <w:lang w:eastAsia="ar-SA"/>
              </w:rPr>
              <w:t>нед</w:t>
            </w:r>
            <w:r w:rsidR="00A83F43" w:rsidRPr="00524A6F">
              <w:rPr>
                <w:rFonts w:ascii="Times New Roman" w:eastAsia="Times New Roman" w:hAnsi="Times New Roman" w:cs="Times New Roman"/>
                <w:sz w:val="24"/>
                <w:szCs w:val="24"/>
                <w:lang w:eastAsia="ar-SA"/>
              </w:rPr>
              <w:t>ельно по</w:t>
            </w:r>
            <w:r w:rsidR="008C59D3" w:rsidRPr="00524A6F">
              <w:rPr>
                <w:rFonts w:ascii="Times New Roman" w:eastAsia="Times New Roman" w:hAnsi="Times New Roman" w:cs="Times New Roman"/>
                <w:sz w:val="24"/>
                <w:szCs w:val="24"/>
                <w:lang w:eastAsia="ar-SA"/>
              </w:rPr>
              <w:t xml:space="preserve"> четвергам с 10 часов 0</w:t>
            </w:r>
            <w:r w:rsidR="00A83F43" w:rsidRPr="00524A6F">
              <w:rPr>
                <w:rFonts w:ascii="Times New Roman" w:eastAsia="Times New Roman" w:hAnsi="Times New Roman" w:cs="Times New Roman"/>
                <w:sz w:val="24"/>
                <w:szCs w:val="24"/>
                <w:lang w:eastAsia="ar-SA"/>
              </w:rPr>
              <w:t>0</w:t>
            </w:r>
            <w:r w:rsidR="00BE0F58" w:rsidRPr="00524A6F">
              <w:rPr>
                <w:rFonts w:ascii="Times New Roman" w:eastAsia="Times New Roman" w:hAnsi="Times New Roman" w:cs="Times New Roman"/>
                <w:sz w:val="24"/>
                <w:szCs w:val="24"/>
                <w:lang w:eastAsia="ar-SA"/>
              </w:rPr>
              <w:t xml:space="preserve"> минут д</w:t>
            </w:r>
            <w:r w:rsidRPr="00524A6F">
              <w:rPr>
                <w:rFonts w:ascii="Times New Roman" w:eastAsia="Times New Roman" w:hAnsi="Times New Roman" w:cs="Times New Roman"/>
                <w:sz w:val="24"/>
                <w:szCs w:val="24"/>
                <w:lang w:eastAsia="ar-SA"/>
              </w:rPr>
              <w:t xml:space="preserve">о </w:t>
            </w:r>
            <w:r w:rsidR="008C59D3" w:rsidRPr="00524A6F">
              <w:rPr>
                <w:rFonts w:ascii="Times New Roman" w:eastAsia="Times New Roman" w:hAnsi="Times New Roman" w:cs="Times New Roman"/>
                <w:sz w:val="24"/>
                <w:szCs w:val="24"/>
                <w:lang w:eastAsia="ar-SA"/>
              </w:rPr>
              <w:t>10</w:t>
            </w:r>
            <w:r w:rsidRPr="00524A6F">
              <w:rPr>
                <w:rFonts w:ascii="Times New Roman" w:eastAsia="Times New Roman" w:hAnsi="Times New Roman" w:cs="Times New Roman"/>
                <w:sz w:val="24"/>
                <w:szCs w:val="24"/>
                <w:lang w:eastAsia="ar-SA"/>
              </w:rPr>
              <w:t xml:space="preserve"> часов</w:t>
            </w:r>
            <w:r w:rsidR="00A83F43" w:rsidRPr="00524A6F">
              <w:rPr>
                <w:rFonts w:ascii="Times New Roman" w:eastAsia="Times New Roman" w:hAnsi="Times New Roman" w:cs="Times New Roman"/>
                <w:sz w:val="24"/>
                <w:szCs w:val="24"/>
                <w:lang w:eastAsia="ar-SA"/>
              </w:rPr>
              <w:t xml:space="preserve"> 2</w:t>
            </w:r>
            <w:r w:rsidR="00BE0F58" w:rsidRPr="00524A6F">
              <w:rPr>
                <w:rFonts w:ascii="Times New Roman" w:eastAsia="Times New Roman" w:hAnsi="Times New Roman" w:cs="Times New Roman"/>
                <w:sz w:val="24"/>
                <w:szCs w:val="24"/>
                <w:lang w:eastAsia="ar-SA"/>
              </w:rPr>
              <w:t>0 минут</w:t>
            </w:r>
            <w:r w:rsidRPr="00524A6F">
              <w:rPr>
                <w:rFonts w:ascii="Times New Roman" w:eastAsia="Times New Roman" w:hAnsi="Times New Roman" w:cs="Times New Roman"/>
                <w:sz w:val="24"/>
                <w:szCs w:val="24"/>
                <w:lang w:eastAsia="ar-SA"/>
              </w:rPr>
              <w:t xml:space="preserve"> по местному времени.  </w:t>
            </w:r>
          </w:p>
          <w:p w:rsidR="007058B1" w:rsidRPr="00524A6F" w:rsidRDefault="00C27094" w:rsidP="00C2709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524A6F">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932EA4" w:rsidRPr="00524A6F" w:rsidRDefault="00C27094" w:rsidP="00640E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w:t>
            </w:r>
            <w:r w:rsidR="00F2767E" w:rsidRPr="00524A6F">
              <w:rPr>
                <w:rFonts w:ascii="Times New Roman" w:eastAsia="Times New Roman" w:hAnsi="Times New Roman" w:cs="Times New Roman"/>
                <w:sz w:val="24"/>
                <w:szCs w:val="24"/>
                <w:lang w:eastAsia="ru-RU"/>
              </w:rPr>
              <w:t xml:space="preserve">Контактное лицо, ответственное за осмотр помещения: Ковтун Алина Александровна,                    тел. 226-17-57 </w:t>
            </w:r>
          </w:p>
        </w:tc>
      </w:tr>
      <w:tr w:rsidR="00027C35" w:rsidRPr="00524A6F" w:rsidTr="007D0D63">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C27094" w:rsidRPr="00524A6F">
              <w:rPr>
                <w:rFonts w:ascii="Times New Roman" w:eastAsia="Times New Roman" w:hAnsi="Times New Roman" w:cs="Times New Roman"/>
                <w:sz w:val="24"/>
                <w:szCs w:val="24"/>
                <w:lang w:eastAsia="ar-SA"/>
              </w:rPr>
              <w:t xml:space="preserve">ному платежу за право аренды – </w:t>
            </w:r>
            <w:r w:rsidR="008366F8">
              <w:rPr>
                <w:rFonts w:ascii="Times New Roman" w:eastAsia="Times New Roman" w:hAnsi="Times New Roman" w:cs="Times New Roman"/>
                <w:sz w:val="24"/>
                <w:szCs w:val="24"/>
                <w:lang w:eastAsia="ar-SA"/>
              </w:rPr>
              <w:t>4 259,2</w:t>
            </w:r>
            <w:r w:rsidRPr="00524A6F">
              <w:rPr>
                <w:rFonts w:ascii="Times New Roman" w:eastAsia="Times New Roman" w:hAnsi="Times New Roman" w:cs="Times New Roman"/>
                <w:sz w:val="24"/>
                <w:szCs w:val="24"/>
                <w:lang w:eastAsia="ar-SA"/>
              </w:rPr>
              <w:t xml:space="preserve"> руб.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9E7A62">
              <w:rPr>
                <w:rFonts w:ascii="Times New Roman" w:eastAsia="Times New Roman" w:hAnsi="Times New Roman" w:cs="Times New Roman"/>
                <w:bCs/>
                <w:sz w:val="24"/>
                <w:szCs w:val="24"/>
                <w:lang w:eastAsia="ar-SA"/>
              </w:rPr>
              <w:t>14.11</w:t>
            </w:r>
            <w:r w:rsidR="00C27094" w:rsidRPr="00524A6F">
              <w:rPr>
                <w:rFonts w:ascii="Times New Roman" w:eastAsia="Times New Roman" w:hAnsi="Times New Roman" w:cs="Times New Roman"/>
                <w:bCs/>
                <w:sz w:val="24"/>
                <w:szCs w:val="24"/>
                <w:lang w:eastAsia="ar-SA"/>
              </w:rPr>
              <w:t>.2022</w:t>
            </w:r>
            <w:r w:rsidRPr="00524A6F">
              <w:rPr>
                <w:rFonts w:ascii="Times New Roman" w:eastAsia="Times New Roman" w:hAnsi="Times New Roman" w:cs="Times New Roman"/>
                <w:bCs/>
                <w:sz w:val="24"/>
                <w:szCs w:val="24"/>
                <w:lang w:eastAsia="ar-SA"/>
              </w:rPr>
              <w:t>.</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524A6F"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w:t>
            </w:r>
            <w:r w:rsidRPr="00524A6F">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Расчетный счет </w:t>
            </w:r>
            <w:r w:rsidRPr="00524A6F">
              <w:rPr>
                <w:rFonts w:ascii="Times New Roman" w:eastAsia="Times New Roman" w:hAnsi="Times New Roman" w:cs="Times New Roman"/>
                <w:sz w:val="24"/>
                <w:szCs w:val="24"/>
                <w:lang w:eastAsia="ar-SA"/>
              </w:rPr>
              <w:t>03232643047010001900</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 БИК 010407105, к/с 40102810245370000011</w:t>
            </w:r>
          </w:p>
          <w:p w:rsidR="00932EA4" w:rsidRPr="00524A6F"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524A6F" w:rsidTr="007D0D63">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Организатор торгов вправе: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524A6F"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524A6F">
              <w:rPr>
                <w:rFonts w:ascii="Times New Roman" w:eastAsia="Times New Roman" w:hAnsi="Times New Roman" w:cs="Times New Roman"/>
                <w:sz w:val="24"/>
                <w:szCs w:val="24"/>
                <w:lang w:eastAsia="ar-SA"/>
              </w:rPr>
              <w:t>с даты размещения</w:t>
            </w:r>
            <w:proofErr w:type="gramEnd"/>
            <w:r w:rsidRPr="00524A6F">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7C35" w:rsidRPr="00524A6F" w:rsidTr="007D0D63">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524A6F">
              <w:rPr>
                <w:rFonts w:ascii="Times New Roman" w:eastAsia="Times New Roman" w:hAnsi="Times New Roman" w:cs="Times New Roman"/>
                <w:sz w:val="24"/>
                <w:szCs w:val="24"/>
                <w:lang w:eastAsia="ar-SA"/>
              </w:rPr>
              <w:t xml:space="preserve"> предпринимательства.</w:t>
            </w:r>
          </w:p>
          <w:p w:rsidR="00932EA4" w:rsidRPr="008366F8" w:rsidRDefault="00C27094" w:rsidP="006250E3">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Нежилое помещение </w:t>
            </w:r>
            <w:r w:rsidR="008366F8" w:rsidRPr="008366F8">
              <w:rPr>
                <w:rFonts w:ascii="Times New Roman" w:eastAsia="Times New Roman" w:hAnsi="Times New Roman" w:cs="Times New Roman"/>
                <w:sz w:val="24"/>
                <w:szCs w:val="24"/>
                <w:lang w:eastAsia="ar-SA"/>
              </w:rPr>
              <w:t xml:space="preserve">№ 35, расположенное по адресу: </w:t>
            </w:r>
            <w:proofErr w:type="gramStart"/>
            <w:r w:rsidR="008366F8" w:rsidRPr="008366F8">
              <w:rPr>
                <w:rFonts w:ascii="Times New Roman" w:eastAsia="Times New Roman" w:hAnsi="Times New Roman" w:cs="Times New Roman"/>
                <w:sz w:val="24"/>
                <w:szCs w:val="24"/>
                <w:lang w:eastAsia="ar-SA"/>
              </w:rPr>
              <w:t>Красноярский край, г. Красноярск, ул. Крупской, д. 32</w:t>
            </w:r>
            <w:r w:rsidR="008C59D3" w:rsidRPr="00524A6F">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включено в </w:t>
            </w:r>
            <w:r w:rsidR="00FF48B3" w:rsidRPr="00524A6F">
              <w:rPr>
                <w:rFonts w:ascii="Times New Roman" w:eastAsia="Times New Roman" w:hAnsi="Times New Roman" w:cs="Times New Roman"/>
                <w:sz w:val="24"/>
                <w:szCs w:val="24"/>
                <w:lang w:eastAsia="ar-SA"/>
              </w:rPr>
              <w:t>П</w:t>
            </w:r>
            <w:r w:rsidR="00932EA4" w:rsidRPr="00524A6F">
              <w:rPr>
                <w:rFonts w:ascii="Times New Roman" w:eastAsia="Times New Roman" w:hAnsi="Times New Roman" w:cs="Times New Roman"/>
                <w:sz w:val="24"/>
                <w:szCs w:val="24"/>
                <w:lang w:eastAsia="ar-SA"/>
              </w:rPr>
              <w:t xml:space="preserve">еречень муниципального имущества, </w:t>
            </w:r>
            <w:r w:rsidR="00932EA4" w:rsidRPr="00524A6F">
              <w:rPr>
                <w:rFonts w:ascii="Times New Roman" w:eastAsia="Times New Roman" w:hAnsi="Times New Roman" w:cs="Times New Roman"/>
                <w:sz w:val="24"/>
                <w:szCs w:val="24"/>
                <w:lang w:eastAsia="ar-SA"/>
              </w:rPr>
              <w:lastRenderedPageBreak/>
              <w:t>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w:t>
            </w:r>
            <w:r w:rsidR="008366F8">
              <w:rPr>
                <w:rFonts w:ascii="Times New Roman" w:eastAsia="Times New Roman" w:hAnsi="Times New Roman" w:cs="Times New Roman"/>
                <w:sz w:val="24"/>
                <w:szCs w:val="24"/>
                <w:lang w:eastAsia="ar-SA"/>
              </w:rPr>
              <w:t xml:space="preserve">ный распоряжением администрации </w:t>
            </w:r>
            <w:r w:rsidR="006250E3">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г. Красноярска </w:t>
            </w:r>
            <w:r w:rsidR="006250E3">
              <w:rPr>
                <w:rFonts w:ascii="Times New Roman" w:eastAsia="Times New Roman" w:hAnsi="Times New Roman" w:cs="Times New Roman"/>
                <w:sz w:val="24"/>
                <w:szCs w:val="24"/>
                <w:lang w:eastAsia="ar-SA"/>
              </w:rPr>
              <w:t>от 27.02.2009</w:t>
            </w:r>
            <w:proofErr w:type="gramEnd"/>
            <w:r w:rsidR="006250E3">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504-недв.</w:t>
            </w:r>
          </w:p>
        </w:tc>
      </w:tr>
      <w:tr w:rsidR="00027C35" w:rsidRPr="00524A6F" w:rsidTr="007D0D63">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524A6F" w:rsidTr="007D0D63">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начала подачи заявок – </w:t>
            </w:r>
            <w:r w:rsidR="00240504">
              <w:rPr>
                <w:rFonts w:ascii="Times New Roman" w:eastAsia="Times New Roman" w:hAnsi="Times New Roman" w:cs="Times New Roman"/>
                <w:sz w:val="24"/>
                <w:szCs w:val="24"/>
                <w:lang w:eastAsia="ar-SA"/>
              </w:rPr>
              <w:t>25.10</w:t>
            </w:r>
            <w:r w:rsidR="007058B1"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Время подачи заявок: с понедельника по пятницу с </w:t>
            </w:r>
            <w:r w:rsidR="00512650"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9</w:t>
            </w:r>
            <w:r w:rsidR="00512650" w:rsidRPr="00524A6F">
              <w:rPr>
                <w:rFonts w:ascii="Times New Roman" w:eastAsia="Times New Roman" w:hAnsi="Times New Roman" w:cs="Times New Roman"/>
                <w:sz w:val="24"/>
                <w:szCs w:val="24"/>
                <w:lang w:eastAsia="ar-SA"/>
              </w:rPr>
              <w:t xml:space="preserve"> часов 00 минут </w:t>
            </w:r>
            <w:r w:rsidRPr="00524A6F">
              <w:rPr>
                <w:rFonts w:ascii="Times New Roman" w:eastAsia="Times New Roman" w:hAnsi="Times New Roman" w:cs="Times New Roman"/>
                <w:sz w:val="24"/>
                <w:szCs w:val="24"/>
                <w:lang w:eastAsia="ar-SA"/>
              </w:rPr>
              <w:t>до 13 часов</w:t>
            </w:r>
            <w:r w:rsidR="00512650" w:rsidRPr="00524A6F">
              <w:rPr>
                <w:rFonts w:ascii="Times New Roman" w:eastAsia="Times New Roman" w:hAnsi="Times New Roman" w:cs="Times New Roman"/>
                <w:sz w:val="24"/>
                <w:szCs w:val="24"/>
                <w:lang w:eastAsia="ar-SA"/>
              </w:rPr>
              <w:t xml:space="preserve"> 00 минут</w:t>
            </w:r>
            <w:r w:rsidRPr="00524A6F">
              <w:rPr>
                <w:rFonts w:ascii="Times New Roman" w:eastAsia="Times New Roman" w:hAnsi="Times New Roman" w:cs="Times New Roman"/>
                <w:sz w:val="24"/>
                <w:szCs w:val="24"/>
                <w:lang w:eastAsia="ar-SA"/>
              </w:rPr>
              <w:t xml:space="preserve">, с 14 </w:t>
            </w:r>
            <w:r w:rsidR="00512650"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18 часов </w:t>
            </w:r>
            <w:r w:rsidR="00512650"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E7A62">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окончания срока подачи заявок – </w:t>
            </w:r>
            <w:r w:rsidR="009E7A62">
              <w:rPr>
                <w:rFonts w:ascii="Times New Roman" w:eastAsia="Times New Roman" w:hAnsi="Times New Roman" w:cs="Times New Roman"/>
                <w:sz w:val="24"/>
                <w:szCs w:val="24"/>
                <w:lang w:eastAsia="ar-SA"/>
              </w:rPr>
              <w:t>14.11</w:t>
            </w:r>
            <w:r w:rsidR="00C27094"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18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524A6F"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ул. Карла Маркса, д. 75 (кабинет 308).</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проведения аукциона – </w:t>
            </w:r>
            <w:r w:rsidR="009E7A62">
              <w:rPr>
                <w:rFonts w:ascii="Times New Roman" w:eastAsia="Times New Roman" w:hAnsi="Times New Roman" w:cs="Times New Roman"/>
                <w:sz w:val="24"/>
                <w:szCs w:val="24"/>
                <w:lang w:eastAsia="ar-SA"/>
              </w:rPr>
              <w:t>29.11</w:t>
            </w:r>
            <w:r w:rsidRPr="00524A6F">
              <w:rPr>
                <w:rFonts w:ascii="Times New Roman" w:eastAsia="Times New Roman" w:hAnsi="Times New Roman" w:cs="Times New Roman"/>
                <w:sz w:val="24"/>
                <w:szCs w:val="24"/>
                <w:lang w:eastAsia="ar-SA"/>
              </w:rPr>
              <w:t xml:space="preserve">.2022 </w:t>
            </w:r>
          </w:p>
          <w:p w:rsidR="00932EA4" w:rsidRPr="00524A6F" w:rsidRDefault="00E87E36" w:rsidP="0057494B">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10</w:t>
            </w:r>
            <w:r w:rsidR="00932EA4" w:rsidRPr="00524A6F">
              <w:rPr>
                <w:rFonts w:ascii="Times New Roman" w:eastAsia="Times New Roman" w:hAnsi="Times New Roman" w:cs="Times New Roman"/>
                <w:sz w:val="24"/>
                <w:szCs w:val="24"/>
                <w:lang w:eastAsia="ar-SA"/>
              </w:rPr>
              <w:t xml:space="preserve"> часов </w:t>
            </w:r>
            <w:r w:rsidRPr="00524A6F">
              <w:rPr>
                <w:rFonts w:ascii="Times New Roman" w:eastAsia="Times New Roman" w:hAnsi="Times New Roman" w:cs="Times New Roman"/>
                <w:sz w:val="24"/>
                <w:szCs w:val="24"/>
                <w:lang w:eastAsia="ar-SA"/>
              </w:rPr>
              <w:t>0</w:t>
            </w:r>
            <w:r w:rsidR="00B812B4" w:rsidRPr="00524A6F">
              <w:rPr>
                <w:rFonts w:ascii="Times New Roman" w:eastAsia="Times New Roman" w:hAnsi="Times New Roman" w:cs="Times New Roman"/>
                <w:sz w:val="24"/>
                <w:szCs w:val="24"/>
                <w:lang w:eastAsia="ar-SA"/>
              </w:rPr>
              <w:t xml:space="preserve">0 минут </w:t>
            </w:r>
            <w:r w:rsidR="00932EA4" w:rsidRPr="00524A6F">
              <w:rPr>
                <w:rFonts w:ascii="Times New Roman" w:eastAsia="Times New Roman" w:hAnsi="Times New Roman" w:cs="Times New Roman"/>
                <w:sz w:val="24"/>
                <w:szCs w:val="24"/>
                <w:lang w:eastAsia="ar-SA"/>
              </w:rPr>
              <w:t>по местному времени.</w:t>
            </w:r>
          </w:p>
        </w:tc>
      </w:tr>
    </w:tbl>
    <w:p w:rsidR="00932EA4" w:rsidRPr="00524A6F"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027C35" w:rsidRPr="00524A6F" w:rsidTr="007D0D63">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524A6F"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027C35" w:rsidRPr="00524A6F" w:rsidTr="007D0D63">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Стр.</w:t>
            </w:r>
          </w:p>
        </w:tc>
      </w:tr>
      <w:tr w:rsidR="00027C35" w:rsidRPr="00524A6F" w:rsidTr="007D0D63">
        <w:trPr>
          <w:trHeight w:val="39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w:t>
            </w:r>
          </w:p>
        </w:tc>
      </w:tr>
      <w:tr w:rsidR="00027C35" w:rsidRPr="00524A6F"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w:t>
            </w:r>
          </w:p>
        </w:tc>
      </w:tr>
      <w:tr w:rsidR="00027C35" w:rsidRPr="00524A6F" w:rsidTr="007D0D63">
        <w:trPr>
          <w:trHeight w:val="41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7</w:t>
            </w:r>
          </w:p>
        </w:tc>
      </w:tr>
      <w:tr w:rsidR="00027C35" w:rsidRPr="00524A6F" w:rsidTr="007D0D63">
        <w:trPr>
          <w:trHeight w:val="54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7</w:t>
            </w:r>
          </w:p>
        </w:tc>
      </w:tr>
      <w:tr w:rsidR="00027C35" w:rsidRPr="00524A6F"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524A6F">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9</w:t>
            </w:r>
          </w:p>
        </w:tc>
      </w:tr>
      <w:tr w:rsidR="00027C35" w:rsidRPr="00524A6F" w:rsidTr="007D0D63">
        <w:trPr>
          <w:trHeight w:val="418"/>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11</w:t>
            </w:r>
          </w:p>
        </w:tc>
      </w:tr>
      <w:tr w:rsidR="00027C35" w:rsidRPr="00524A6F" w:rsidTr="007D0D63">
        <w:trPr>
          <w:trHeight w:val="42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12</w:t>
            </w:r>
          </w:p>
        </w:tc>
      </w:tr>
      <w:tr w:rsidR="00027C35" w:rsidRPr="00524A6F" w:rsidTr="007D0D63">
        <w:trPr>
          <w:trHeight w:val="41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14</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43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Последствия признания аукциона </w:t>
            </w:r>
            <w:proofErr w:type="gramStart"/>
            <w:r w:rsidRPr="00524A6F">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54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Раздел 2. </w:t>
            </w:r>
            <w:r w:rsidRPr="00524A6F">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17</w:t>
            </w:r>
          </w:p>
        </w:tc>
      </w:tr>
      <w:tr w:rsidR="00027C35" w:rsidRPr="00524A6F" w:rsidTr="007D0D63">
        <w:trPr>
          <w:trHeight w:val="562"/>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22</w:t>
            </w:r>
          </w:p>
        </w:tc>
      </w:tr>
      <w:tr w:rsidR="00027C35" w:rsidRPr="00524A6F" w:rsidTr="007D0D63">
        <w:trPr>
          <w:trHeight w:val="41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22</w:t>
            </w:r>
          </w:p>
        </w:tc>
      </w:tr>
      <w:tr w:rsidR="00027C35" w:rsidRPr="00524A6F" w:rsidTr="007D0D63">
        <w:trPr>
          <w:trHeight w:val="420"/>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25</w:t>
            </w:r>
          </w:p>
        </w:tc>
      </w:tr>
      <w:tr w:rsidR="00027C35" w:rsidRPr="00524A6F" w:rsidTr="007D0D63">
        <w:trPr>
          <w:trHeight w:val="55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26</w:t>
            </w:r>
          </w:p>
        </w:tc>
      </w:tr>
      <w:tr w:rsidR="00027C35" w:rsidRPr="00524A6F" w:rsidTr="007D0D63">
        <w:trPr>
          <w:trHeight w:val="454"/>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29</w:t>
            </w:r>
          </w:p>
        </w:tc>
      </w:tr>
      <w:tr w:rsidR="00027C35" w:rsidRPr="00524A6F" w:rsidTr="007D0D63">
        <w:trPr>
          <w:trHeight w:val="526"/>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30</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t xml:space="preserve">Копия документа, </w:t>
            </w:r>
            <w:r w:rsidRPr="00524A6F">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524A6F">
              <w:rPr>
                <w:rFonts w:ascii="Times New Roman" w:eastAsia="Arial" w:hAnsi="Times New Roman" w:cs="Times New Roman"/>
                <w:sz w:val="24"/>
                <w:szCs w:val="24"/>
                <w:lang w:eastAsia="ar-SA"/>
              </w:rPr>
              <w:t>право</w:t>
            </w:r>
            <w:proofErr w:type="gramEnd"/>
            <w:r w:rsidRPr="00524A6F">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39</w:t>
            </w:r>
          </w:p>
        </w:tc>
      </w:tr>
      <w:tr w:rsidR="00027C35" w:rsidRPr="00524A6F" w:rsidTr="007D0D63">
        <w:trPr>
          <w:trHeight w:val="645"/>
        </w:trPr>
        <w:tc>
          <w:tcPr>
            <w:tcW w:w="844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t xml:space="preserve">Копия документа, </w:t>
            </w:r>
            <w:r w:rsidRPr="00524A6F">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524A6F">
              <w:rPr>
                <w:rFonts w:ascii="Times New Roman" w:eastAsia="Arial" w:hAnsi="Times New Roman" w:cs="Times New Roman"/>
                <w:sz w:val="24"/>
                <w:szCs w:val="24"/>
                <w:lang w:eastAsia="ar-SA"/>
              </w:rPr>
              <w:t>,</w:t>
            </w:r>
            <w:proofErr w:type="gramEnd"/>
            <w:r w:rsidRPr="00524A6F">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524A6F">
              <w:rPr>
                <w:rFonts w:ascii="Times New Roman" w:eastAsia="Times New Roman" w:hAnsi="Times New Roman" w:cs="Times New Roman"/>
                <w:bCs/>
                <w:sz w:val="24"/>
                <w:szCs w:val="24"/>
                <w:lang w:eastAsia="ar-SA"/>
              </w:rPr>
              <w:t>40</w:t>
            </w:r>
          </w:p>
        </w:tc>
      </w:tr>
    </w:tbl>
    <w:p w:rsidR="00932EA4" w:rsidRPr="00524A6F"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524A6F"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524A6F">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DD7587" w:rsidRPr="00524A6F">
        <w:rPr>
          <w:rFonts w:ascii="Times New Roman" w:eastAsia="Times New Roman CYR"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 xml:space="preserve">от 26.07.2006 </w:t>
      </w:r>
      <w:r w:rsidR="00DD7587" w:rsidRPr="00524A6F">
        <w:rPr>
          <w:rFonts w:ascii="Times New Roman" w:eastAsia="Times New Roman CYR" w:hAnsi="Times New Roman" w:cs="Times New Roman"/>
          <w:sz w:val="24"/>
          <w:szCs w:val="24"/>
          <w:lang w:eastAsia="ar-SA"/>
        </w:rPr>
        <w:t>№ 135-ФЗ «О защите конкуренции»</w:t>
      </w:r>
      <w:r w:rsidRPr="00524A6F">
        <w:rPr>
          <w:rFonts w:ascii="Times New Roman" w:eastAsia="Times New Roman CYR" w:hAnsi="Times New Roman" w:cs="Times New Roman"/>
          <w:sz w:val="24"/>
          <w:szCs w:val="24"/>
          <w:lang w:eastAsia="ar-SA"/>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524A6F">
        <w:rPr>
          <w:rFonts w:ascii="Times New Roman" w:eastAsia="Times New Roman CYR" w:hAnsi="Times New Roman" w:cs="Times New Roman"/>
          <w:sz w:val="24"/>
          <w:szCs w:val="24"/>
          <w:lang w:eastAsia="ar-SA"/>
        </w:rPr>
        <w:t xml:space="preserve"> по тексту - Правила).</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1.3. </w:t>
      </w:r>
      <w:proofErr w:type="gramStart"/>
      <w:r w:rsidRPr="00524A6F">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524A6F">
        <w:rPr>
          <w:rFonts w:ascii="Times New Roman" w:eastAsia="Times New Roman CYR" w:hAnsi="Times New Roman" w:cs="Times New Roman"/>
          <w:sz w:val="24"/>
          <w:szCs w:val="24"/>
          <w:lang w:eastAsia="ar-SA"/>
        </w:rPr>
        <w:t xml:space="preserve"> общие положения об аукционе,  </w:t>
      </w:r>
      <w:r w:rsidRPr="00524A6F">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524A6F" w:rsidRDefault="00932EA4" w:rsidP="0002472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r w:rsidR="00024724"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течение одного дня </w:t>
      </w:r>
      <w:proofErr w:type="gramStart"/>
      <w:r w:rsidRPr="00524A6F">
        <w:rPr>
          <w:rFonts w:ascii="Times New Roman" w:eastAsia="Times New Roman" w:hAnsi="Times New Roman" w:cs="Times New Roman"/>
          <w:sz w:val="24"/>
          <w:szCs w:val="24"/>
          <w:lang w:eastAsia="ar-SA"/>
        </w:rPr>
        <w:t>с даты направления</w:t>
      </w:r>
      <w:proofErr w:type="gramEnd"/>
      <w:r w:rsidRPr="00524A6F">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524A6F"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524A6F">
          <w:rPr>
            <w:rFonts w:ascii="Times New Roman" w:eastAsia="Times New Roman" w:hAnsi="Times New Roman" w:cs="Times New Roman"/>
            <w:sz w:val="24"/>
            <w:szCs w:val="24"/>
            <w:u w:val="single"/>
            <w:lang w:eastAsia="ar-SA"/>
          </w:rPr>
          <w:t>www.torgi.gov.ru</w:t>
        </w:r>
      </w:hyperlink>
      <w:r w:rsidRPr="00524A6F">
        <w:rPr>
          <w:rFonts w:ascii="Times New Roman" w:eastAsia="Times New Roman" w:hAnsi="Times New Roman" w:cs="Times New Roman"/>
          <w:sz w:val="24"/>
          <w:szCs w:val="24"/>
          <w:lang w:eastAsia="ar-SA"/>
        </w:rPr>
        <w:t xml:space="preserve">. </w:t>
      </w:r>
    </w:p>
    <w:p w:rsidR="00932EA4" w:rsidRPr="00524A6F"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524A6F">
        <w:rPr>
          <w:rFonts w:ascii="Times New Roman" w:eastAsia="Times New Roman" w:hAnsi="Times New Roman" w:cs="Times New Roman"/>
          <w:sz w:val="20"/>
          <w:szCs w:val="20"/>
          <w:lang w:eastAsia="ar-SA"/>
        </w:rPr>
        <w:t xml:space="preserve"> </w:t>
      </w:r>
      <w:r w:rsidRPr="00524A6F">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524A6F">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524A6F">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524A6F">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524A6F"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2.1. </w:t>
      </w:r>
      <w:proofErr w:type="gramStart"/>
      <w:r w:rsidRPr="00524A6F">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524A6F">
          <w:rPr>
            <w:rFonts w:ascii="Times New Roman" w:eastAsia="Times New Roman" w:hAnsi="Times New Roman" w:cs="Times New Roman"/>
            <w:sz w:val="24"/>
            <w:szCs w:val="24"/>
            <w:lang w:eastAsia="ru-RU"/>
          </w:rPr>
          <w:t>частями 3</w:t>
        </w:r>
      </w:hyperlink>
      <w:r w:rsidRPr="00524A6F">
        <w:rPr>
          <w:rFonts w:ascii="Times New Roman" w:eastAsia="Times New Roman" w:hAnsi="Times New Roman" w:cs="Times New Roman"/>
          <w:sz w:val="24"/>
          <w:szCs w:val="24"/>
          <w:lang w:eastAsia="ru-RU"/>
        </w:rPr>
        <w:t xml:space="preserve"> и </w:t>
      </w:r>
      <w:hyperlink r:id="rId12" w:history="1">
        <w:r w:rsidRPr="00524A6F">
          <w:rPr>
            <w:rFonts w:ascii="Times New Roman" w:eastAsia="Times New Roman" w:hAnsi="Times New Roman" w:cs="Times New Roman"/>
            <w:sz w:val="24"/>
            <w:szCs w:val="24"/>
            <w:lang w:eastAsia="ru-RU"/>
          </w:rPr>
          <w:t>5 статьи 14</w:t>
        </w:r>
      </w:hyperlink>
      <w:r w:rsidRPr="00524A6F">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524A6F">
        <w:rPr>
          <w:rFonts w:ascii="Times New Roman" w:eastAsia="Times New Roman" w:hAnsi="Times New Roman" w:cs="Times New Roman"/>
          <w:sz w:val="24"/>
          <w:szCs w:val="24"/>
          <w:lang w:eastAsia="ar-SA"/>
        </w:rPr>
        <w:t>, в связи с</w:t>
      </w:r>
      <w:proofErr w:type="gramEnd"/>
      <w:r w:rsidRPr="00524A6F">
        <w:rPr>
          <w:rFonts w:ascii="Times New Roman" w:eastAsia="Times New Roman" w:hAnsi="Times New Roman" w:cs="Times New Roman"/>
          <w:sz w:val="24"/>
          <w:szCs w:val="24"/>
          <w:lang w:eastAsia="ar-SA"/>
        </w:rPr>
        <w:t xml:space="preserve"> проведением аукциона в отношении имущества, предусмотренного статьей 18 Федерального закона от 24.07.2007 № 209-ФЗ.</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524A6F">
        <w:rPr>
          <w:rFonts w:ascii="Times New Roman" w:eastAsia="Times New Roman" w:hAnsi="Times New Roman" w:cs="Times New Roman"/>
          <w:sz w:val="24"/>
          <w:szCs w:val="24"/>
          <w:lang w:eastAsia="ru-RU"/>
        </w:rPr>
        <w:t xml:space="preserve">требованиям, указанным в </w:t>
      </w:r>
      <w:hyperlink r:id="rId13" w:history="1">
        <w:r w:rsidRPr="00524A6F">
          <w:rPr>
            <w:rFonts w:ascii="Times New Roman" w:eastAsia="Times New Roman" w:hAnsi="Times New Roman" w:cs="Times New Roman"/>
            <w:sz w:val="24"/>
            <w:szCs w:val="24"/>
            <w:lang w:eastAsia="ru-RU"/>
          </w:rPr>
          <w:t xml:space="preserve">пунктах </w:t>
        </w:r>
      </w:hyperlink>
      <w:r w:rsidRPr="00524A6F">
        <w:rPr>
          <w:rFonts w:ascii="Times New Roman" w:eastAsia="Times New Roman" w:hAnsi="Times New Roman" w:cs="Times New Roman"/>
          <w:sz w:val="24"/>
          <w:szCs w:val="24"/>
          <w:lang w:eastAsia="ru-RU"/>
        </w:rPr>
        <w:t xml:space="preserve">2.1, 2.2 </w:t>
      </w:r>
      <w:r w:rsidRPr="00524A6F">
        <w:rPr>
          <w:rFonts w:ascii="Times New Roman" w:eastAsia="Times New Roman" w:hAnsi="Times New Roman" w:cs="Times New Roman"/>
          <w:sz w:val="24"/>
          <w:szCs w:val="24"/>
          <w:lang w:eastAsia="ar-SA"/>
        </w:rPr>
        <w:t xml:space="preserve">раздела 1  </w:t>
      </w:r>
      <w:r w:rsidRPr="00524A6F">
        <w:rPr>
          <w:rFonts w:ascii="Times New Roman" w:eastAsia="Times New Roman" w:hAnsi="Times New Roman" w:cs="Times New Roman"/>
          <w:sz w:val="24"/>
          <w:szCs w:val="24"/>
          <w:lang w:eastAsia="ru-RU"/>
        </w:rPr>
        <w:t>настоящей документации об аукционе</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524A6F">
        <w:rPr>
          <w:rFonts w:ascii="Times New Roman" w:eastAsia="Arial" w:hAnsi="Times New Roman" w:cs="Times New Roman"/>
          <w:sz w:val="24"/>
          <w:szCs w:val="24"/>
          <w:u w:val="single"/>
          <w:lang w:eastAsia="ar-SA"/>
        </w:rPr>
        <w:t>предъявляемые</w:t>
      </w:r>
      <w:proofErr w:type="gramEnd"/>
      <w:r w:rsidRPr="00524A6F">
        <w:rPr>
          <w:rFonts w:ascii="Times New Roman" w:eastAsia="Arial" w:hAnsi="Times New Roman" w:cs="Times New Roman"/>
          <w:sz w:val="24"/>
          <w:szCs w:val="24"/>
          <w:u w:val="single"/>
          <w:lang w:eastAsia="ar-SA"/>
        </w:rPr>
        <w:t xml:space="preserve"> к ним. Отзыв заявок.</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524A6F">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524A6F">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524A6F">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524A6F">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524A6F">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524A6F">
        <w:rPr>
          <w:rFonts w:ascii="Times New Roman" w:eastAsia="Times New Roman" w:hAnsi="Times New Roman" w:cs="Times New Roman"/>
          <w:b/>
          <w:sz w:val="24"/>
          <w:szCs w:val="24"/>
          <w:lang w:eastAsia="ar-SA"/>
        </w:rPr>
        <w:t xml:space="preserve"> </w:t>
      </w:r>
      <w:proofErr w:type="gramStart"/>
      <w:r w:rsidRPr="00524A6F">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524A6F">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24A6F">
        <w:rPr>
          <w:rFonts w:ascii="Times New Roman" w:eastAsia="Times New Roman" w:hAnsi="Times New Roman" w:cs="Times New Roman"/>
          <w:sz w:val="24"/>
          <w:szCs w:val="24"/>
          <w:lang w:eastAsia="ar-SA"/>
        </w:rPr>
        <w:t xml:space="preserve">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w:t>
      </w:r>
      <w:r w:rsidRPr="00524A6F">
        <w:rPr>
          <w:rFonts w:ascii="Times New Roman" w:eastAsia="Times New Roman" w:hAnsi="Times New Roman" w:cs="Times New Roman"/>
          <w:sz w:val="24"/>
          <w:szCs w:val="24"/>
          <w:lang w:eastAsia="ar-SA"/>
        </w:rPr>
        <w:lastRenderedPageBreak/>
        <w:t>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524A6F">
          <w:rPr>
            <w:rFonts w:ascii="Times New Roman" w:eastAsia="Times New Roman" w:hAnsi="Times New Roman" w:cs="Times New Roman"/>
            <w:sz w:val="24"/>
            <w:szCs w:val="24"/>
            <w:lang w:eastAsia="ar-SA"/>
          </w:rPr>
          <w:t>Кодексом</w:t>
        </w:r>
      </w:hyperlink>
      <w:r w:rsidRPr="00524A6F">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524A6F">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524A6F"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524A6F">
        <w:rPr>
          <w:rFonts w:ascii="Times New Roman" w:eastAsia="Times New Roman" w:hAnsi="Times New Roman" w:cs="Times New Roman"/>
          <w:sz w:val="24"/>
          <w:szCs w:val="24"/>
          <w:lang w:eastAsia="ar-SA"/>
        </w:rPr>
        <w:t xml:space="preserve"> юридических лиц, индивидуальных предпринимателей (в случае наличия)).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524A6F">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524A6F">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sidRPr="00524A6F">
        <w:rPr>
          <w:rFonts w:ascii="Times New Roman" w:eastAsia="Times New Roman" w:hAnsi="Times New Roman" w:cs="Times New Roman"/>
          <w:sz w:val="24"/>
          <w:szCs w:val="24"/>
          <w:lang w:eastAsia="ar-SA"/>
        </w:rPr>
        <w:lastRenderedPageBreak/>
        <w:t xml:space="preserve">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524A6F">
        <w:rPr>
          <w:rFonts w:ascii="Times New Roman" w:eastAsia="Times New Roman" w:hAnsi="Times New Roman" w:cs="Times New Roman"/>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524A6F">
        <w:rPr>
          <w:rFonts w:ascii="Times New Roman" w:eastAsia="Times New Roman" w:hAnsi="Times New Roman" w:cs="Times New Roman"/>
          <w:sz w:val="24"/>
          <w:szCs w:val="24"/>
          <w:lang w:eastAsia="ru-RU"/>
        </w:rPr>
        <w:t>каб</w:t>
      </w:r>
      <w:proofErr w:type="spellEnd"/>
      <w:r w:rsidRPr="00524A6F">
        <w:rPr>
          <w:rFonts w:ascii="Times New Roman" w:eastAsia="Times New Roman" w:hAnsi="Times New Roman" w:cs="Times New Roman"/>
          <w:sz w:val="24"/>
          <w:szCs w:val="24"/>
          <w:lang w:eastAsia="ru-RU"/>
        </w:rPr>
        <w:t>. № 306) в установленные в документации об аукционе дни и часы приема заявок, аналогично порядку приема заяв</w:t>
      </w:r>
      <w:r w:rsidR="008C6F39" w:rsidRPr="00524A6F">
        <w:rPr>
          <w:rFonts w:ascii="Times New Roman" w:eastAsia="Times New Roman" w:hAnsi="Times New Roman" w:cs="Times New Roman"/>
          <w:sz w:val="24"/>
          <w:szCs w:val="24"/>
          <w:lang w:eastAsia="ru-RU"/>
        </w:rPr>
        <w:t>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524A6F"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524A6F">
        <w:rPr>
          <w:rFonts w:ascii="Times New Roman" w:eastAsia="Times New Roman" w:hAnsi="Times New Roman" w:cs="Times New Roman"/>
          <w:b/>
          <w:bCs/>
          <w:sz w:val="24"/>
          <w:szCs w:val="24"/>
          <w:lang w:eastAsia="ru-RU"/>
        </w:rPr>
        <w:t xml:space="preserve">Внимание! </w:t>
      </w:r>
    </w:p>
    <w:p w:rsidR="00932EA4" w:rsidRPr="00524A6F"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proofErr w:type="gramStart"/>
      <w:r w:rsidRPr="00524A6F">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w:t>
      </w:r>
      <w:proofErr w:type="gramStart"/>
      <w:r w:rsidRPr="00524A6F">
        <w:rPr>
          <w:rFonts w:ascii="Times New Roman" w:eastAsia="Times New Roman" w:hAnsi="Times New Roman" w:cs="Times New Roman"/>
          <w:sz w:val="24"/>
          <w:szCs w:val="24"/>
          <w:lang w:eastAsia="ru-RU"/>
        </w:rPr>
        <w:t>установленных</w:t>
      </w:r>
      <w:proofErr w:type="gramEnd"/>
      <w:r w:rsidRPr="00524A6F">
        <w:rPr>
          <w:rFonts w:ascii="Times New Roman" w:eastAsia="Times New Roman" w:hAnsi="Times New Roman" w:cs="Times New Roman"/>
          <w:sz w:val="24"/>
          <w:szCs w:val="24"/>
          <w:lang w:eastAsia="ru-RU"/>
        </w:rPr>
        <w:t xml:space="preserve"> в документации об аукционе порядке, форме и сроки с подтверждением его электронно-цифровой подписью (ЭЦП) </w:t>
      </w:r>
      <w:r w:rsidRPr="00524A6F">
        <w:rPr>
          <w:rFonts w:ascii="Times New Roman" w:eastAsia="Times New Roman" w:hAnsi="Times New Roman" w:cs="Times New Roman"/>
          <w:bCs/>
          <w:sz w:val="24"/>
          <w:szCs w:val="24"/>
          <w:lang w:eastAsia="ru-RU"/>
        </w:rPr>
        <w:t>(Раздел 3)</w:t>
      </w:r>
      <w:r w:rsidRPr="00524A6F">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524A6F">
        <w:rPr>
          <w:rFonts w:ascii="Times New Roman" w:eastAsia="Times New Roman" w:hAnsi="Times New Roman" w:cs="Times New Roman"/>
          <w:sz w:val="24"/>
          <w:szCs w:val="24"/>
          <w:u w:val="single"/>
          <w:lang w:eastAsia="ru-RU"/>
        </w:rPr>
        <w:t>Инструкцией</w:t>
      </w:r>
      <w:r w:rsidRPr="00524A6F">
        <w:rPr>
          <w:rFonts w:ascii="Times New Roman" w:eastAsia="Times New Roman" w:hAnsi="Times New Roman" w:cs="Times New Roman"/>
          <w:sz w:val="24"/>
          <w:szCs w:val="24"/>
          <w:lang w:eastAsia="ru-RU"/>
        </w:rPr>
        <w:t xml:space="preserve"> 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524A6F">
        <w:rPr>
          <w:rFonts w:ascii="Times New Roman" w:eastAsia="Times New Roman" w:hAnsi="Times New Roman" w:cs="Times New Roman"/>
          <w:sz w:val="24"/>
          <w:szCs w:val="24"/>
          <w:lang w:eastAsia="ru-RU"/>
        </w:rPr>
        <w:t>с даты получения</w:t>
      </w:r>
      <w:proofErr w:type="gramEnd"/>
      <w:r w:rsidRPr="00524A6F">
        <w:rPr>
          <w:rFonts w:ascii="Times New Roman" w:eastAsia="Times New Roman" w:hAnsi="Times New Roman" w:cs="Times New Roman"/>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524A6F"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524A6F"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524A6F">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524A6F">
        <w:rPr>
          <w:rFonts w:ascii="Times New Roman" w:eastAsia="Times New Roman" w:hAnsi="Times New Roman" w:cs="Times New Roman"/>
          <w:sz w:val="24"/>
          <w:szCs w:val="24"/>
          <w:u w:val="single"/>
          <w:lang w:val="x-none" w:eastAsia="ar-SA"/>
        </w:rPr>
        <w:t xml:space="preserve">условия возврата. </w:t>
      </w:r>
    </w:p>
    <w:p w:rsidR="00932EA4" w:rsidRPr="00524A6F"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524A6F" w:rsidRDefault="008D0BE1" w:rsidP="00932EA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w:t>
      </w:r>
      <w:r w:rsidRPr="008D0BE1">
        <w:rPr>
          <w:rFonts w:ascii="Times New Roman" w:eastAsia="Times New Roman" w:hAnsi="Times New Roman" w:cs="Times New Roman"/>
          <w:sz w:val="24"/>
          <w:szCs w:val="24"/>
          <w:lang w:eastAsia="ar-SA"/>
        </w:rPr>
        <w:t xml:space="preserve"> № 35</w:t>
      </w:r>
      <w:r>
        <w:rPr>
          <w:rFonts w:ascii="Times New Roman" w:eastAsia="Times New Roman" w:hAnsi="Times New Roman" w:cs="Times New Roman"/>
          <w:sz w:val="24"/>
          <w:szCs w:val="24"/>
          <w:lang w:eastAsia="ar-SA"/>
        </w:rPr>
        <w:t>, расположенному</w:t>
      </w:r>
      <w:r w:rsidRPr="008D0BE1">
        <w:rPr>
          <w:rFonts w:ascii="Times New Roman" w:eastAsia="Times New Roman" w:hAnsi="Times New Roman" w:cs="Times New Roman"/>
          <w:sz w:val="24"/>
          <w:szCs w:val="24"/>
          <w:lang w:eastAsia="ar-SA"/>
        </w:rPr>
        <w:t xml:space="preserve"> по адресу: </w:t>
      </w:r>
      <w:proofErr w:type="gramStart"/>
      <w:r w:rsidRPr="008D0BE1">
        <w:rPr>
          <w:rFonts w:ascii="Times New Roman" w:eastAsia="Times New Roman" w:hAnsi="Times New Roman" w:cs="Times New Roman"/>
          <w:sz w:val="24"/>
          <w:szCs w:val="24"/>
          <w:lang w:eastAsia="ar-SA"/>
        </w:rPr>
        <w:t>Красноярский край, г. Красноярск, ул. Крупской, д. 32</w:t>
      </w:r>
      <w:r w:rsidR="00E87E36" w:rsidRPr="00524A6F">
        <w:rPr>
          <w:rFonts w:ascii="Times New Roman" w:eastAsia="Times New Roman" w:hAnsi="Times New Roman" w:cs="Times New Roman"/>
          <w:sz w:val="24"/>
          <w:szCs w:val="24"/>
          <w:lang w:eastAsia="ar-SA"/>
        </w:rPr>
        <w:t xml:space="preserve">, </w:t>
      </w:r>
      <w:r w:rsidR="00932EA4" w:rsidRPr="00524A6F">
        <w:rPr>
          <w:rFonts w:ascii="Times New Roman" w:eastAsia="Times New Roman" w:hAnsi="Times New Roman" w:cs="Times New Roman"/>
          <w:sz w:val="24"/>
          <w:szCs w:val="24"/>
          <w:lang w:eastAsia="ar-SA"/>
        </w:rPr>
        <w:t xml:space="preserve">дата аукциона: </w:t>
      </w:r>
      <w:r w:rsidR="009E7A62">
        <w:rPr>
          <w:rFonts w:ascii="Times New Roman" w:eastAsia="Times New Roman" w:hAnsi="Times New Roman" w:cs="Times New Roman"/>
          <w:sz w:val="24"/>
          <w:szCs w:val="24"/>
          <w:lang w:eastAsia="ar-SA"/>
        </w:rPr>
        <w:t>29.11</w:t>
      </w:r>
      <w:r w:rsidR="00932EA4" w:rsidRPr="00524A6F">
        <w:rPr>
          <w:rFonts w:ascii="Times New Roman" w:eastAsia="Times New Roman" w:hAnsi="Times New Roman" w:cs="Times New Roman"/>
          <w:sz w:val="24"/>
          <w:szCs w:val="24"/>
          <w:lang w:eastAsia="ar-SA"/>
        </w:rPr>
        <w:t>.2022,</w:t>
      </w:r>
      <w:r w:rsidR="00932EA4" w:rsidRPr="00524A6F">
        <w:rPr>
          <w:rFonts w:ascii="Times New Roman" w:eastAsia="Times New Roman" w:hAnsi="Times New Roman" w:cs="Times New Roman"/>
          <w:sz w:val="28"/>
          <w:szCs w:val="20"/>
          <w:lang w:eastAsia="ar-SA"/>
        </w:rPr>
        <w:t xml:space="preserve"> </w:t>
      </w:r>
      <w:r w:rsidR="00932EA4" w:rsidRPr="00524A6F">
        <w:rPr>
          <w:rFonts w:ascii="Times New Roman" w:eastAsia="Times New Roman" w:hAnsi="Times New Roman" w:cs="Times New Roman"/>
          <w:sz w:val="24"/>
          <w:szCs w:val="24"/>
          <w:lang w:eastAsia="ar-SA"/>
        </w:rPr>
        <w:t xml:space="preserve">в размере </w:t>
      </w:r>
      <w:r>
        <w:rPr>
          <w:rFonts w:ascii="Times New Roman" w:eastAsia="Times New Roman" w:hAnsi="Times New Roman" w:cs="Times New Roman"/>
          <w:sz w:val="24"/>
          <w:szCs w:val="24"/>
          <w:lang w:eastAsia="ar-SA"/>
        </w:rPr>
        <w:t>4 259,2</w:t>
      </w:r>
      <w:r w:rsidR="00932EA4" w:rsidRPr="00524A6F">
        <w:rPr>
          <w:rFonts w:ascii="Times New Roman" w:eastAsia="Times New Roman" w:hAnsi="Times New Roman" w:cs="Times New Roman"/>
          <w:sz w:val="24"/>
          <w:szCs w:val="24"/>
          <w:lang w:eastAsia="ar-SA"/>
        </w:rPr>
        <w:t xml:space="preserve"> руб., НДС не облагается».</w:t>
      </w:r>
      <w:proofErr w:type="gramEnd"/>
    </w:p>
    <w:p w:rsidR="00932EA4" w:rsidRPr="00524A6F"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Заявители обеспечивают оплату задатков в срок не позднее даты  окончания приема заявок на участие в аукционе. Задаток вносится единым платежом в валюте </w:t>
      </w:r>
      <w:r w:rsidRPr="00524A6F">
        <w:rPr>
          <w:rFonts w:ascii="Times New Roman" w:eastAsia="Times New Roman" w:hAnsi="Times New Roman" w:cs="Times New Roman"/>
          <w:sz w:val="24"/>
          <w:szCs w:val="24"/>
          <w:lang w:eastAsia="ar-SA"/>
        </w:rPr>
        <w:lastRenderedPageBreak/>
        <w:t>Российской Федерации на счет организато</w:t>
      </w:r>
      <w:r w:rsidR="0083058D" w:rsidRPr="00524A6F">
        <w:rPr>
          <w:rFonts w:ascii="Times New Roman" w:eastAsia="Times New Roman" w:hAnsi="Times New Roman" w:cs="Times New Roman"/>
          <w:sz w:val="24"/>
          <w:szCs w:val="24"/>
          <w:lang w:eastAsia="ar-SA"/>
        </w:rPr>
        <w:t>ра аукциона, указанный в пункте</w:t>
      </w:r>
      <w:r w:rsidR="003826A3" w:rsidRPr="00524A6F">
        <w:rPr>
          <w:rFonts w:ascii="Times New Roman" w:eastAsia="Times New Roman" w:hAnsi="Times New Roman" w:cs="Times New Roman"/>
          <w:sz w:val="24"/>
          <w:szCs w:val="24"/>
          <w:lang w:eastAsia="ar-SA"/>
        </w:rPr>
        <w:t xml:space="preserve"> 4.7</w:t>
      </w:r>
      <w:r w:rsidRPr="00524A6F">
        <w:rPr>
          <w:rFonts w:ascii="Times New Roman" w:eastAsia="Times New Roman" w:hAnsi="Times New Roman" w:cs="Times New Roman"/>
          <w:sz w:val="24"/>
          <w:szCs w:val="24"/>
          <w:lang w:eastAsia="ar-SA"/>
        </w:rPr>
        <w:t xml:space="preserve"> настоящей документации об аукционе.</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524A6F">
        <w:rPr>
          <w:rFonts w:ascii="Times New Roman" w:eastAsia="Times New Roman" w:hAnsi="Times New Roman" w:cs="Times New Roman"/>
          <w:bCs/>
          <w:sz w:val="24"/>
          <w:szCs w:val="24"/>
          <w:lang w:eastAsia="ru-RU"/>
        </w:rPr>
        <w:t xml:space="preserve">будут </w:t>
      </w:r>
      <w:proofErr w:type="gramStart"/>
      <w:r w:rsidRPr="00524A6F">
        <w:rPr>
          <w:rFonts w:ascii="Times New Roman" w:eastAsia="Times New Roman" w:hAnsi="Times New Roman" w:cs="Times New Roman"/>
          <w:bCs/>
          <w:sz w:val="24"/>
          <w:szCs w:val="24"/>
          <w:lang w:eastAsia="ru-RU"/>
        </w:rPr>
        <w:t>считаться ошибочно перечисленными денежными средствами и возращены</w:t>
      </w:r>
      <w:proofErr w:type="gramEnd"/>
      <w:r w:rsidRPr="00524A6F">
        <w:rPr>
          <w:rFonts w:ascii="Times New Roman" w:eastAsia="Times New Roman" w:hAnsi="Times New Roman" w:cs="Times New Roman"/>
          <w:bCs/>
          <w:sz w:val="24"/>
          <w:szCs w:val="24"/>
          <w:lang w:eastAsia="ru-RU"/>
        </w:rPr>
        <w:t xml:space="preserve">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В случае </w:t>
      </w:r>
      <w:proofErr w:type="spellStart"/>
      <w:r w:rsidRPr="00524A6F">
        <w:rPr>
          <w:rFonts w:ascii="Times New Roman" w:eastAsia="Times New Roman" w:hAnsi="Times New Roman" w:cs="Times New Roman"/>
          <w:sz w:val="24"/>
          <w:szCs w:val="24"/>
          <w:lang w:eastAsia="ru-RU"/>
        </w:rPr>
        <w:t>непоступления</w:t>
      </w:r>
      <w:proofErr w:type="spellEnd"/>
      <w:r w:rsidRPr="00524A6F">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524A6F"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4.7. Реквизиты для перечисления задатка:</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w:t>
      </w:r>
      <w:r w:rsidRPr="00524A6F">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Расчетный счет </w:t>
      </w:r>
      <w:r w:rsidRPr="00524A6F">
        <w:rPr>
          <w:rFonts w:ascii="Times New Roman" w:eastAsia="Times New Roman" w:hAnsi="Times New Roman" w:cs="Times New Roman"/>
          <w:sz w:val="24"/>
          <w:szCs w:val="24"/>
          <w:lang w:eastAsia="ar-SA"/>
        </w:rPr>
        <w:t>03232643047010001900</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524A6F">
        <w:rPr>
          <w:rFonts w:ascii="Times New Roman" w:eastAsia="Times New Roman" w:hAnsi="Times New Roman" w:cs="Times New Roman"/>
          <w:sz w:val="24"/>
          <w:szCs w:val="24"/>
          <w:lang w:eastAsia="ar-SA"/>
        </w:rPr>
        <w:br/>
        <w:t>г. Красноярск,</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БИК 010407105, к/с 40102810245370000011</w:t>
      </w:r>
    </w:p>
    <w:p w:rsidR="00932EA4" w:rsidRPr="00524A6F"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4.8. </w:t>
      </w:r>
      <w:r w:rsidRPr="00524A6F">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 </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524A6F">
        <w:rPr>
          <w:rFonts w:ascii="Times New Roman" w:eastAsia="Times New Roman" w:hAnsi="Times New Roman" w:cs="Times New Roman"/>
          <w:sz w:val="24"/>
          <w:szCs w:val="24"/>
          <w:lang w:eastAsia="ar-SA"/>
        </w:rPr>
        <w:t>с даты принятия</w:t>
      </w:r>
      <w:proofErr w:type="gramEnd"/>
      <w:r w:rsidRPr="00524A6F">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524A6F"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524A6F"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524A6F"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524A6F"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524A6F"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524A6F"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524A6F">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524A6F"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524A6F">
        <w:rPr>
          <w:rFonts w:ascii="Times New Roman" w:eastAsia="Arial" w:hAnsi="Times New Roman" w:cs="Times New Roman"/>
          <w:sz w:val="24"/>
          <w:szCs w:val="24"/>
          <w:lang w:eastAsia="ar-SA"/>
        </w:rPr>
        <w:t>с даты окончания</w:t>
      </w:r>
      <w:proofErr w:type="gramEnd"/>
      <w:r w:rsidRPr="00524A6F">
        <w:rPr>
          <w:rFonts w:ascii="Times New Roman" w:eastAsia="Arial" w:hAnsi="Times New Roman" w:cs="Times New Roman"/>
          <w:sz w:val="24"/>
          <w:szCs w:val="24"/>
          <w:lang w:eastAsia="ar-SA"/>
        </w:rPr>
        <w:t xml:space="preserve"> срока подачи заявок.</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5.3. </w:t>
      </w:r>
      <w:proofErr w:type="gramStart"/>
      <w:r w:rsidRPr="00524A6F">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1) непредставления документов, определенных пункт</w:t>
      </w:r>
      <w:r w:rsidR="002F1D93" w:rsidRPr="00524A6F">
        <w:rPr>
          <w:rFonts w:ascii="Times New Roman" w:eastAsia="Arial" w:hAnsi="Times New Roman" w:cs="Times New Roman"/>
          <w:sz w:val="24"/>
          <w:szCs w:val="24"/>
          <w:lang w:eastAsia="ar-SA"/>
        </w:rPr>
        <w:t>ом</w:t>
      </w:r>
      <w:r w:rsidRPr="00524A6F">
        <w:rPr>
          <w:rFonts w:ascii="Times New Roman" w:eastAsia="Arial" w:hAnsi="Times New Roman" w:cs="Times New Roman"/>
          <w:sz w:val="24"/>
          <w:szCs w:val="24"/>
          <w:lang w:eastAsia="ar-SA"/>
        </w:rPr>
        <w:t xml:space="preserve"> 3.1</w:t>
      </w:r>
      <w:r w:rsidR="002F1D93" w:rsidRPr="00524A6F">
        <w:rPr>
          <w:rFonts w:ascii="Times New Roman" w:eastAsia="Arial" w:hAnsi="Times New Roman" w:cs="Times New Roman"/>
          <w:sz w:val="24"/>
          <w:szCs w:val="24"/>
          <w:lang w:eastAsia="ar-SA"/>
        </w:rPr>
        <w:t xml:space="preserve"> </w:t>
      </w:r>
      <w:r w:rsidRPr="00524A6F">
        <w:rPr>
          <w:rFonts w:ascii="Times New Roman" w:eastAsia="Arial" w:hAnsi="Times New Roman" w:cs="Times New Roman"/>
          <w:sz w:val="24"/>
          <w:szCs w:val="24"/>
          <w:lang w:eastAsia="ar-SA"/>
        </w:rPr>
        <w:t>раздела 1  настоящей документации, либо наличия в таких документах недостоверных сведений;</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524A6F">
        <w:rPr>
          <w:rFonts w:ascii="Times New Roman" w:eastAsia="Arial" w:hAnsi="Times New Roman" w:cs="Times New Roman"/>
          <w:sz w:val="24"/>
          <w:szCs w:val="24"/>
          <w:lang w:eastAsia="ar-SA"/>
        </w:rPr>
        <w:t>ии ау</w:t>
      </w:r>
      <w:proofErr w:type="gramEnd"/>
      <w:r w:rsidRPr="00524A6F">
        <w:rPr>
          <w:rFonts w:ascii="Times New Roman" w:eastAsia="Arial" w:hAnsi="Times New Roman" w:cs="Times New Roman"/>
          <w:sz w:val="24"/>
          <w:szCs w:val="24"/>
          <w:lang w:eastAsia="ar-SA"/>
        </w:rPr>
        <w:t>кциона;</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8"/>
          <w:szCs w:val="28"/>
          <w:lang w:eastAsia="ru-RU"/>
        </w:rPr>
        <w:tab/>
      </w:r>
      <w:proofErr w:type="gramStart"/>
      <w:r w:rsidRPr="00524A6F">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524A6F">
          <w:rPr>
            <w:rFonts w:ascii="Times New Roman" w:eastAsia="Times New Roman" w:hAnsi="Times New Roman" w:cs="Times New Roman"/>
            <w:sz w:val="24"/>
            <w:szCs w:val="24"/>
            <w:lang w:eastAsia="ru-RU"/>
          </w:rPr>
          <w:t>частями 3</w:t>
        </w:r>
      </w:hyperlink>
      <w:r w:rsidRPr="00524A6F">
        <w:rPr>
          <w:rFonts w:ascii="Times New Roman" w:eastAsia="Times New Roman" w:hAnsi="Times New Roman" w:cs="Times New Roman"/>
          <w:sz w:val="24"/>
          <w:szCs w:val="24"/>
          <w:lang w:eastAsia="ru-RU"/>
        </w:rPr>
        <w:t xml:space="preserve"> и </w:t>
      </w:r>
      <w:hyperlink r:id="rId16" w:history="1">
        <w:r w:rsidRPr="00524A6F">
          <w:rPr>
            <w:rFonts w:ascii="Times New Roman" w:eastAsia="Times New Roman" w:hAnsi="Times New Roman" w:cs="Times New Roman"/>
            <w:sz w:val="24"/>
            <w:szCs w:val="24"/>
            <w:lang w:eastAsia="ru-RU"/>
          </w:rPr>
          <w:t>5 статьи 14</w:t>
        </w:r>
      </w:hyperlink>
      <w:r w:rsidRPr="00524A6F">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524A6F">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524A6F">
          <w:rPr>
            <w:rFonts w:ascii="Times New Roman" w:eastAsia="Times New Roman" w:hAnsi="Times New Roman" w:cs="Times New Roman"/>
            <w:sz w:val="24"/>
            <w:szCs w:val="24"/>
            <w:lang w:eastAsia="ru-RU"/>
          </w:rPr>
          <w:t>законом</w:t>
        </w:r>
      </w:hyperlink>
      <w:r w:rsidRPr="00524A6F">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524A6F">
          <w:rPr>
            <w:rFonts w:ascii="Times New Roman" w:eastAsia="Times New Roman" w:hAnsi="Times New Roman" w:cs="Times New Roman"/>
            <w:sz w:val="24"/>
            <w:szCs w:val="24"/>
            <w:lang w:eastAsia="ar-SA"/>
          </w:rPr>
          <w:t xml:space="preserve">пункте </w:t>
        </w:r>
      </w:hyperlink>
      <w:r w:rsidRPr="00524A6F">
        <w:rPr>
          <w:rFonts w:ascii="Times New Roman" w:eastAsia="Times New Roman" w:hAnsi="Times New Roman" w:cs="Times New Roman"/>
          <w:sz w:val="24"/>
          <w:szCs w:val="24"/>
          <w:lang w:eastAsia="ar-SA"/>
        </w:rPr>
        <w:t>5.4 настоящей документации, не допускается.</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524A6F">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524A6F">
          <w:rPr>
            <w:rFonts w:ascii="Times New Roman" w:eastAsia="Times New Roman" w:hAnsi="Times New Roman" w:cs="Times New Roman"/>
            <w:sz w:val="24"/>
            <w:szCs w:val="24"/>
            <w:lang w:eastAsia="ar-SA"/>
          </w:rPr>
          <w:t>пункт</w:t>
        </w:r>
        <w:r w:rsidR="002F1D93" w:rsidRPr="00524A6F">
          <w:rPr>
            <w:rFonts w:ascii="Times New Roman" w:eastAsia="Times New Roman" w:hAnsi="Times New Roman" w:cs="Times New Roman"/>
            <w:sz w:val="24"/>
            <w:szCs w:val="24"/>
            <w:lang w:eastAsia="ar-SA"/>
          </w:rPr>
          <w:t>ом</w:t>
        </w:r>
        <w:r w:rsidRPr="00524A6F">
          <w:rPr>
            <w:rFonts w:ascii="Times New Roman" w:eastAsia="Times New Roman" w:hAnsi="Times New Roman" w:cs="Times New Roman"/>
            <w:sz w:val="24"/>
            <w:szCs w:val="24"/>
            <w:lang w:eastAsia="ar-SA"/>
          </w:rPr>
          <w:t xml:space="preserve"> </w:t>
        </w:r>
      </w:hyperlink>
      <w:r w:rsidRPr="00524A6F">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524A6F">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524A6F">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524A6F">
        <w:rPr>
          <w:rFonts w:ascii="Times New Roman" w:eastAsia="Times New Roman" w:hAnsi="Times New Roman" w:cs="Times New Roman"/>
          <w:sz w:val="24"/>
          <w:szCs w:val="24"/>
          <w:lang w:eastAsia="ar-SA"/>
        </w:rPr>
        <w:t>несостоявшимся</w:t>
      </w:r>
      <w:proofErr w:type="gramEnd"/>
      <w:r w:rsidRPr="00524A6F">
        <w:rPr>
          <w:rFonts w:ascii="Times New Roman" w:eastAsia="Times New Roman" w:hAnsi="Times New Roman" w:cs="Times New Roman"/>
          <w:sz w:val="24"/>
          <w:szCs w:val="24"/>
          <w:lang w:eastAsia="ar-SA"/>
        </w:rPr>
        <w:t>.</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рассмотрения заявок.</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524A6F"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Порядок проведения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на «шаг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w:t>
      </w:r>
      <w:proofErr w:type="gramStart"/>
      <w:r w:rsidRPr="00524A6F">
        <w:rPr>
          <w:rFonts w:ascii="Times New Roman" w:eastAsia="Times New Roman" w:hAnsi="Times New Roman" w:cs="Times New Roman"/>
          <w:sz w:val="24"/>
          <w:szCs w:val="24"/>
          <w:lang w:eastAsia="ar-SA"/>
        </w:rPr>
        <w:t xml:space="preserve">В случае если после троекратного объявления последнего предложения о цене договора ни </w:t>
      </w:r>
      <w:r w:rsidRPr="00524A6F">
        <w:rPr>
          <w:rFonts w:ascii="Times New Roman" w:eastAsia="Times New Roman" w:hAnsi="Times New Roman" w:cs="Times New Roman"/>
          <w:sz w:val="24"/>
          <w:szCs w:val="24"/>
          <w:lang w:eastAsia="ar-SA"/>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6.6. Аукцион проводится в следующем порядке: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524A6F">
        <w:rPr>
          <w:rFonts w:ascii="Times New Roman" w:eastAsia="Times New Roman" w:hAnsi="Times New Roman" w:cs="Times New Roman"/>
          <w:sz w:val="24"/>
          <w:szCs w:val="24"/>
          <w:lang w:eastAsia="ar-SA"/>
        </w:rPr>
        <w:t>карточку</w:t>
      </w:r>
      <w:proofErr w:type="gramEnd"/>
      <w:r w:rsidRPr="00524A6F">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w:t>
      </w:r>
      <w:r w:rsidR="002F1D93" w:rsidRPr="00524A6F">
        <w:rPr>
          <w:rFonts w:ascii="Times New Roman" w:eastAsia="Times New Roman" w:hAnsi="Times New Roman" w:cs="Times New Roman"/>
          <w:sz w:val="24"/>
          <w:szCs w:val="24"/>
          <w:lang w:eastAsia="ar-SA"/>
        </w:rPr>
        <w:t>–</w:t>
      </w:r>
      <w:r w:rsidRPr="00524A6F">
        <w:rPr>
          <w:rFonts w:ascii="Times New Roman" w:eastAsia="Times New Roman" w:hAnsi="Times New Roman" w:cs="Times New Roman"/>
          <w:sz w:val="24"/>
          <w:szCs w:val="24"/>
          <w:lang w:eastAsia="ar-SA"/>
        </w:rPr>
        <w:t xml:space="preserve">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6) если действующий правообладатель воспользовался правом, предус</w:t>
      </w:r>
      <w:r w:rsidR="008972D7" w:rsidRPr="00524A6F">
        <w:rPr>
          <w:rFonts w:ascii="Times New Roman" w:eastAsia="Times New Roman" w:hAnsi="Times New Roman" w:cs="Times New Roman"/>
          <w:sz w:val="24"/>
          <w:szCs w:val="24"/>
          <w:lang w:eastAsia="ar-SA"/>
        </w:rPr>
        <w:t>мотренным подпунктом 6.6 пункта</w:t>
      </w:r>
      <w:r w:rsidRPr="00524A6F">
        <w:rPr>
          <w:rFonts w:ascii="Times New Roman" w:eastAsia="Times New Roman" w:hAnsi="Times New Roman" w:cs="Times New Roman"/>
          <w:sz w:val="24"/>
          <w:szCs w:val="24"/>
          <w:lang w:eastAsia="ar-SA"/>
        </w:rPr>
        <w:t xml:space="preserve">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524A6F">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6.8. </w:t>
      </w:r>
      <w:proofErr w:type="gramStart"/>
      <w:r w:rsidRPr="00524A6F">
        <w:rPr>
          <w:rFonts w:ascii="Times New Roman" w:eastAsia="Times New Roman" w:hAnsi="Times New Roman" w:cs="Times New Roman"/>
          <w:sz w:val="24"/>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524A6F">
        <w:rPr>
          <w:rFonts w:ascii="Times New Roman" w:eastAsia="Times New Roman" w:hAnsi="Times New Roman" w:cs="Times New Roman"/>
          <w:sz w:val="24"/>
          <w:szCs w:val="24"/>
          <w:lang w:eastAsia="ar-SA"/>
        </w:rPr>
        <w:lastRenderedPageBreak/>
        <w:t>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524A6F">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524A6F">
        <w:rPr>
          <w:rFonts w:ascii="Times New Roman" w:eastAsia="Times New Roman" w:hAnsi="Times New Roman" w:cs="Times New Roman"/>
          <w:sz w:val="24"/>
          <w:szCs w:val="24"/>
          <w:lang w:eastAsia="ar-SA"/>
        </w:rPr>
        <w:t>о-</w:t>
      </w:r>
      <w:proofErr w:type="gramEnd"/>
      <w:r w:rsidRPr="00524A6F">
        <w:rPr>
          <w:rFonts w:ascii="Times New Roman" w:eastAsia="Times New Roman" w:hAnsi="Times New Roman" w:cs="Times New Roman"/>
          <w:sz w:val="24"/>
          <w:szCs w:val="24"/>
          <w:lang w:eastAsia="ar-SA"/>
        </w:rPr>
        <w:t xml:space="preserve"> и/или видеозапись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поступления</w:t>
      </w:r>
      <w:proofErr w:type="gramEnd"/>
      <w:r w:rsidRPr="00524A6F">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524A6F">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524A6F">
        <w:rPr>
          <w:rFonts w:ascii="Times New Roman" w:eastAsia="Times New Roman" w:hAnsi="Times New Roman" w:cs="Times New Roman"/>
          <w:sz w:val="24"/>
          <w:szCs w:val="24"/>
          <w:lang w:eastAsia="ar-SA"/>
        </w:rPr>
        <w:t>.</w:t>
      </w:r>
    </w:p>
    <w:p w:rsidR="00932EA4" w:rsidRPr="00524A6F" w:rsidRDefault="00932EA4" w:rsidP="00DD758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6.13. </w:t>
      </w:r>
      <w:proofErr w:type="gramStart"/>
      <w:r w:rsidRPr="00524A6F">
        <w:rPr>
          <w:rFonts w:ascii="Times New Roman" w:eastAsia="Times New Roman" w:hAnsi="Times New Roman" w:cs="Times New Roman"/>
          <w:sz w:val="24"/>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r w:rsidR="00DD7587"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524A6F">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24A6F">
        <w:rPr>
          <w:rFonts w:ascii="Times New Roman" w:eastAsia="Times New Roman" w:hAnsi="Times New Roman" w:cs="Times New Roman"/>
          <w:sz w:val="24"/>
          <w:szCs w:val="24"/>
          <w:lang w:eastAsia="ar-SA"/>
        </w:rPr>
        <w:t>несостоявшимся</w:t>
      </w:r>
      <w:proofErr w:type="gramEnd"/>
      <w:r w:rsidRPr="00524A6F">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524A6F"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7. Заключение договора по результатам аукциона.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7.1. </w:t>
      </w:r>
      <w:proofErr w:type="gramStart"/>
      <w:r w:rsidRPr="00524A6F">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w:t>
      </w:r>
      <w:r w:rsidRPr="00524A6F">
        <w:rPr>
          <w:rFonts w:ascii="Times New Roman" w:eastAsia="Times New Roman" w:hAnsi="Times New Roman" w:cs="Times New Roman"/>
          <w:sz w:val="24"/>
          <w:szCs w:val="24"/>
          <w:lang w:eastAsia="ar-SA"/>
        </w:rPr>
        <w:lastRenderedPageBreak/>
        <w:t>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524A6F">
        <w:rPr>
          <w:rFonts w:ascii="Times New Roman" w:eastAsia="Times New Roman" w:hAnsi="Times New Roman" w:cs="Times New Roman"/>
          <w:sz w:val="24"/>
          <w:szCs w:val="24"/>
          <w:lang w:eastAsia="ar-SA"/>
        </w:rPr>
        <w:t xml:space="preserve"> </w:t>
      </w:r>
      <w:proofErr w:type="gramStart"/>
      <w:r w:rsidRPr="00524A6F">
        <w:rPr>
          <w:rFonts w:ascii="Times New Roman" w:eastAsia="Times New Roman" w:hAnsi="Times New Roman" w:cs="Times New Roman"/>
          <w:sz w:val="24"/>
          <w:szCs w:val="24"/>
          <w:lang w:eastAsia="ar-SA"/>
        </w:rPr>
        <w:t>аукционе</w:t>
      </w:r>
      <w:proofErr w:type="gramEnd"/>
      <w:r w:rsidRPr="00524A6F">
        <w:rPr>
          <w:rFonts w:ascii="Times New Roman" w:eastAsia="Times New Roman" w:hAnsi="Times New Roman" w:cs="Times New Roman"/>
          <w:sz w:val="24"/>
          <w:szCs w:val="24"/>
          <w:lang w:eastAsia="ar-SA"/>
        </w:rPr>
        <w:t xml:space="preserve">, но не позднее </w:t>
      </w:r>
      <w:r w:rsidRPr="00524A6F">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524A6F">
        <w:rPr>
          <w:rFonts w:ascii="Times New Roman" w:eastAsia="Times New Roman" w:hAnsi="Times New Roman" w:cs="Times New Roman"/>
          <w:sz w:val="24"/>
          <w:szCs w:val="24"/>
          <w:lang w:eastAsia="ar-SA"/>
        </w:rPr>
        <w:t>.</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524A6F">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w:t>
      </w:r>
      <w:r w:rsidR="0083058D" w:rsidRPr="00524A6F">
        <w:rPr>
          <w:rFonts w:ascii="Times New Roman" w:eastAsia="Times New Roman" w:hAnsi="Times New Roman" w:cs="Times New Roman"/>
          <w:sz w:val="24"/>
          <w:szCs w:val="24"/>
          <w:lang w:eastAsia="ar-SA"/>
        </w:rPr>
        <w:t>ументах, предусмотренных пунктом</w:t>
      </w:r>
      <w:r w:rsidRPr="00524A6F">
        <w:rPr>
          <w:rFonts w:ascii="Times New Roman" w:eastAsia="Times New Roman" w:hAnsi="Times New Roman" w:cs="Times New Roman"/>
          <w:sz w:val="24"/>
          <w:szCs w:val="24"/>
          <w:lang w:eastAsia="ar-SA"/>
        </w:rPr>
        <w:t xml:space="preserve"> 3.1 раздела 1 настоящей документации.</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7.3. </w:t>
      </w:r>
      <w:proofErr w:type="gramStart"/>
      <w:r w:rsidRPr="00524A6F">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7F0E32"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524A6F">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524A6F">
        <w:rPr>
          <w:rFonts w:ascii="Times New Roman" w:eastAsia="Times New Roman" w:hAnsi="Times New Roman" w:cs="Times New Roman"/>
          <w:sz w:val="24"/>
          <w:szCs w:val="24"/>
          <w:lang w:eastAsia="ar-SA"/>
        </w:rPr>
        <w:t>с даты подписания</w:t>
      </w:r>
      <w:proofErr w:type="gramEnd"/>
      <w:r w:rsidRPr="00524A6F">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524A6F">
        <w:rPr>
          <w:rFonts w:ascii="Times New Roman" w:eastAsia="Times New Roman" w:hAnsi="Times New Roman" w:cs="Times New Roman"/>
          <w:sz w:val="24"/>
          <w:szCs w:val="24"/>
          <w:lang w:eastAsia="ar-SA"/>
        </w:rPr>
        <w:t>договора</w:t>
      </w:r>
      <w:proofErr w:type="gramEnd"/>
      <w:r w:rsidRPr="00524A6F">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w:t>
      </w:r>
      <w:r w:rsidRPr="00524A6F">
        <w:rPr>
          <w:rFonts w:ascii="Times New Roman" w:eastAsia="Times New Roman" w:hAnsi="Times New Roman" w:cs="Times New Roman"/>
          <w:sz w:val="24"/>
          <w:szCs w:val="24"/>
          <w:lang w:eastAsia="ar-SA"/>
        </w:rPr>
        <w:lastRenderedPageBreak/>
        <w:t xml:space="preserve">заключения договора, либо заключить договор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524A6F">
          <w:rPr>
            <w:rFonts w:ascii="Times New Roman" w:eastAsia="Times New Roman" w:hAnsi="Times New Roman" w:cs="Times New Roman"/>
            <w:sz w:val="24"/>
            <w:szCs w:val="24"/>
            <w:lang w:eastAsia="ar-SA"/>
          </w:rPr>
          <w:t xml:space="preserve">пунктом </w:t>
        </w:r>
      </w:hyperlink>
      <w:r w:rsidRPr="00524A6F">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524A6F"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24A6F">
        <w:rPr>
          <w:rFonts w:ascii="Times New Roman" w:eastAsia="Times New Roman" w:hAnsi="Times New Roman" w:cs="Times New Roman"/>
          <w:sz w:val="24"/>
          <w:szCs w:val="24"/>
          <w:lang w:eastAsia="ar-SA"/>
        </w:rPr>
        <w:t>задаток</w:t>
      </w:r>
      <w:proofErr w:type="gramEnd"/>
      <w:r w:rsidRPr="00524A6F">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24A6F">
        <w:rPr>
          <w:rFonts w:ascii="Times New Roman" w:eastAsia="Times New Roman" w:hAnsi="Times New Roman" w:cs="Times New Roman"/>
          <w:sz w:val="24"/>
          <w:szCs w:val="24"/>
          <w:lang w:eastAsia="ar-SA"/>
        </w:rPr>
        <w:t>участие</w:t>
      </w:r>
      <w:proofErr w:type="gramEnd"/>
      <w:r w:rsidRPr="00524A6F">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24A6F">
        <w:rPr>
          <w:rFonts w:ascii="Times New Roman" w:eastAsia="Times New Roman" w:hAnsi="Times New Roman" w:cs="Times New Roman"/>
          <w:sz w:val="24"/>
          <w:szCs w:val="24"/>
          <w:lang w:eastAsia="ar-SA"/>
        </w:rPr>
        <w:t>с даты заключения</w:t>
      </w:r>
      <w:proofErr w:type="gramEnd"/>
      <w:r w:rsidRPr="00524A6F">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524A6F">
        <w:rPr>
          <w:rFonts w:ascii="Times New Roman" w:eastAsia="Times New Roman" w:hAnsi="Times New Roman" w:cs="Times New Roman"/>
          <w:sz w:val="24"/>
          <w:szCs w:val="24"/>
          <w:lang w:eastAsia="ar-SA"/>
        </w:rPr>
        <w:t>с даты заключения</w:t>
      </w:r>
      <w:proofErr w:type="gramEnd"/>
      <w:r w:rsidRPr="00524A6F">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7.8. </w:t>
      </w:r>
      <w:proofErr w:type="gramStart"/>
      <w:r w:rsidRPr="00524A6F">
        <w:rPr>
          <w:rFonts w:ascii="Times New Roman" w:eastAsia="Times New Roman" w:hAnsi="Times New Roman" w:cs="Times New Roman"/>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524A6F">
        <w:rPr>
          <w:rFonts w:ascii="Times New Roman" w:eastAsia="Times New Roman" w:hAnsi="Times New Roman" w:cs="Times New Roman"/>
          <w:sz w:val="24"/>
          <w:szCs w:val="24"/>
          <w:lang w:eastAsia="ru-RU"/>
        </w:rPr>
        <w:t xml:space="preserve"> </w:t>
      </w:r>
      <w:proofErr w:type="gramStart"/>
      <w:r w:rsidRPr="00524A6F">
        <w:rPr>
          <w:rFonts w:ascii="Times New Roman" w:eastAsia="Times New Roman" w:hAnsi="Times New Roman" w:cs="Times New Roman"/>
          <w:sz w:val="24"/>
          <w:szCs w:val="24"/>
          <w:lang w:eastAsia="ru-RU"/>
        </w:rPr>
        <w:t>аукционе</w:t>
      </w:r>
      <w:proofErr w:type="gramEnd"/>
      <w:r w:rsidRPr="00524A6F">
        <w:rPr>
          <w:rFonts w:ascii="Times New Roman" w:eastAsia="Times New Roman" w:hAnsi="Times New Roman" w:cs="Times New Roman"/>
          <w:sz w:val="24"/>
          <w:szCs w:val="24"/>
          <w:lang w:eastAsia="ru-RU"/>
        </w:rPr>
        <w:t xml:space="preserve"> исходя из сущности безотзывного акцепта сделанной публичной оферты. </w:t>
      </w:r>
    </w:p>
    <w:p w:rsidR="00932EA4" w:rsidRPr="00524A6F"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524A6F"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В цену договора не включаются: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эксплуатационные расходы на содержание строений; плат</w:t>
      </w:r>
      <w:r w:rsidR="007F0E32" w:rsidRPr="00524A6F">
        <w:rPr>
          <w:rFonts w:ascii="Times New Roman" w:eastAsia="Times New Roman" w:hAnsi="Times New Roman" w:cs="Times New Roman"/>
          <w:sz w:val="24"/>
          <w:szCs w:val="24"/>
          <w:lang w:eastAsia="ru-RU"/>
        </w:rPr>
        <w:t>а</w:t>
      </w:r>
      <w:r w:rsidRPr="00524A6F">
        <w:rPr>
          <w:rFonts w:ascii="Times New Roman" w:eastAsia="Times New Roman" w:hAnsi="Times New Roman" w:cs="Times New Roman"/>
          <w:sz w:val="24"/>
          <w:szCs w:val="24"/>
          <w:lang w:eastAsia="ru-RU"/>
        </w:rPr>
        <w:t xml:space="preserve">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524A6F"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524A6F"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524A6F"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524A6F">
        <w:rPr>
          <w:rFonts w:ascii="Times New Roman" w:eastAsia="Times New Roman" w:hAnsi="Times New Roman" w:cs="Times New Roman"/>
          <w:sz w:val="24"/>
          <w:szCs w:val="24"/>
          <w:u w:val="single"/>
          <w:lang w:eastAsia="ar-SA"/>
        </w:rPr>
        <w:t>несостоявшимся</w:t>
      </w:r>
      <w:proofErr w:type="gramEnd"/>
      <w:r w:rsidRPr="00524A6F">
        <w:rPr>
          <w:rFonts w:ascii="Times New Roman" w:eastAsia="Times New Roman" w:hAnsi="Times New Roman" w:cs="Times New Roman"/>
          <w:sz w:val="24"/>
          <w:szCs w:val="24"/>
          <w:u w:val="single"/>
          <w:lang w:eastAsia="ar-SA"/>
        </w:rPr>
        <w:t>.</w:t>
      </w:r>
    </w:p>
    <w:p w:rsidR="00932EA4" w:rsidRPr="00524A6F"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9.1. </w:t>
      </w:r>
      <w:proofErr w:type="gramStart"/>
      <w:r w:rsidRPr="00524A6F">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524A6F">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524A6F"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bCs/>
          <w:sz w:val="24"/>
          <w:szCs w:val="24"/>
          <w:lang w:eastAsia="ar-SA"/>
        </w:rPr>
        <w:t xml:space="preserve">Раздел 2. </w:t>
      </w:r>
      <w:r w:rsidRPr="00524A6F">
        <w:rPr>
          <w:rFonts w:ascii="Times New Roman" w:eastAsia="Times New Roman" w:hAnsi="Times New Roman" w:cs="Times New Roman"/>
          <w:sz w:val="24"/>
          <w:szCs w:val="24"/>
          <w:lang w:eastAsia="ar-SA"/>
        </w:rPr>
        <w:t xml:space="preserve">Информационная карта аукциона.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 xml:space="preserve">1. Информация, содержащаяся </w:t>
      </w:r>
      <w:proofErr w:type="gramStart"/>
      <w:r w:rsidRPr="00524A6F">
        <w:rPr>
          <w:rFonts w:ascii="Times New Roman" w:eastAsia="Arial" w:hAnsi="Times New Roman" w:cs="Times New Roman"/>
          <w:sz w:val="24"/>
          <w:szCs w:val="24"/>
          <w:u w:val="single"/>
          <w:lang w:eastAsia="ar-SA"/>
        </w:rPr>
        <w:t>в</w:t>
      </w:r>
      <w:proofErr w:type="gramEnd"/>
      <w:r w:rsidRPr="00524A6F">
        <w:rPr>
          <w:rFonts w:ascii="Times New Roman" w:eastAsia="Arial" w:hAnsi="Times New Roman" w:cs="Times New Roman"/>
          <w:sz w:val="24"/>
          <w:szCs w:val="24"/>
          <w:u w:val="single"/>
          <w:lang w:eastAsia="ar-SA"/>
        </w:rPr>
        <w:t xml:space="preserve"> </w:t>
      </w:r>
    </w:p>
    <w:p w:rsidR="00932EA4" w:rsidRPr="00524A6F"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524A6F">
        <w:rPr>
          <w:rFonts w:ascii="Times New Roman" w:eastAsia="Arial" w:hAnsi="Times New Roman" w:cs="Times New Roman"/>
          <w:sz w:val="24"/>
          <w:szCs w:val="24"/>
          <w:u w:val="single"/>
          <w:lang w:eastAsia="ar-SA"/>
        </w:rPr>
        <w:t>Информационной карте аукциона.</w:t>
      </w:r>
    </w:p>
    <w:p w:rsidR="00932EA4" w:rsidRPr="00524A6F"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524A6F">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524A6F">
        <w:rPr>
          <w:rFonts w:ascii="Times New Roman" w:eastAsia="Times New Roman CYR" w:hAnsi="Times New Roman" w:cs="Times New Roman"/>
          <w:sz w:val="24"/>
          <w:szCs w:val="24"/>
          <w:lang w:eastAsia="ar-SA"/>
        </w:rPr>
        <w:t>.</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524A6F">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524A6F" w:rsidRDefault="00932EA4" w:rsidP="00932EA4">
      <w:pPr>
        <w:suppressAutoHyphens/>
        <w:autoSpaceDE w:val="0"/>
        <w:spacing w:after="0" w:line="240" w:lineRule="auto"/>
        <w:ind w:firstLine="709"/>
        <w:jc w:val="both"/>
        <w:rPr>
          <w:rFonts w:ascii="Times New Roman" w:eastAsia="Arial" w:hAnsi="Times New Roman" w:cs="Times New Roman"/>
          <w:sz w:val="16"/>
          <w:szCs w:val="16"/>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027C35" w:rsidRPr="00524A6F" w:rsidTr="007D0D63">
        <w:trPr>
          <w:trHeight w:val="46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DD7587" w:rsidRPr="00524A6F" w:rsidRDefault="00DD7587"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Наименование</w:t>
            </w:r>
          </w:p>
          <w:p w:rsidR="00932EA4" w:rsidRPr="00524A6F"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DD7587">
            <w:pPr>
              <w:keepNext/>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разделов</w:t>
            </w:r>
          </w:p>
        </w:tc>
      </w:tr>
      <w:tr w:rsidR="00027C35" w:rsidRPr="00524A6F" w:rsidTr="000D1CC1">
        <w:trPr>
          <w:trHeight w:val="840"/>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524A6F">
              <w:rPr>
                <w:rFonts w:ascii="Times New Roman" w:eastAsia="Times New Roman" w:hAnsi="Times New Roman" w:cs="Times New Roman"/>
                <w:sz w:val="24"/>
                <w:szCs w:val="24"/>
                <w:lang w:eastAsia="ar-SA"/>
              </w:rPr>
              <w:lastRenderedPageBreak/>
              <w:t>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lastRenderedPageBreak/>
              <w:t>Полное наименование</w:t>
            </w:r>
            <w:r w:rsidRPr="00524A6F">
              <w:rPr>
                <w:rFonts w:ascii="Times New Roman" w:eastAsia="Times New Roman CYR" w:hAnsi="Times New Roman" w:cs="Times New Roman"/>
                <w:sz w:val="24"/>
                <w:szCs w:val="24"/>
                <w:lang w:eastAsia="ar-SA"/>
              </w:rPr>
              <w:t xml:space="preserve">: </w:t>
            </w:r>
          </w:p>
          <w:p w:rsidR="00932EA4" w:rsidRPr="00524A6F"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524A6F">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CYR" w:hAnsi="Times New Roman" w:cs="Times New Roman"/>
                <w:sz w:val="24"/>
                <w:szCs w:val="24"/>
                <w:u w:val="single"/>
                <w:lang w:eastAsia="ar-SA"/>
              </w:rPr>
              <w:t>Адрес местонахождения:</w:t>
            </w:r>
            <w:r w:rsidRPr="00524A6F">
              <w:rPr>
                <w:rFonts w:ascii="Times New Roman" w:eastAsia="Times New Roman CYR" w:hAnsi="Times New Roman" w:cs="Times New Roman"/>
                <w:sz w:val="24"/>
                <w:szCs w:val="24"/>
                <w:lang w:eastAsia="ar-SA"/>
              </w:rPr>
              <w:t xml:space="preserve"> 660049</w:t>
            </w:r>
            <w:r w:rsidRPr="00524A6F">
              <w:rPr>
                <w:rFonts w:ascii="Times New Roman" w:eastAsia="Times New Roman" w:hAnsi="Times New Roman" w:cs="Times New Roman"/>
                <w:sz w:val="24"/>
                <w:szCs w:val="24"/>
                <w:lang w:eastAsia="ar-SA"/>
              </w:rPr>
              <w:t>, г. Красноярск, ул. Карла Маркса, д. 75</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Почтовый адрес:</w:t>
            </w:r>
            <w:r w:rsidRPr="00524A6F">
              <w:rPr>
                <w:rFonts w:ascii="Times New Roman" w:eastAsia="Times New Roman" w:hAnsi="Times New Roman" w:cs="Times New Roman"/>
                <w:sz w:val="24"/>
                <w:szCs w:val="24"/>
                <w:lang w:eastAsia="ar-SA"/>
              </w:rPr>
              <w:t xml:space="preserve"> </w:t>
            </w:r>
            <w:r w:rsidRPr="00524A6F">
              <w:rPr>
                <w:rFonts w:ascii="Times New Roman" w:eastAsia="Times New Roman CYR" w:hAnsi="Times New Roman" w:cs="Times New Roman"/>
                <w:sz w:val="24"/>
                <w:szCs w:val="24"/>
                <w:lang w:eastAsia="ar-SA"/>
              </w:rPr>
              <w:t>660049</w:t>
            </w:r>
            <w:r w:rsidRPr="00524A6F">
              <w:rPr>
                <w:rFonts w:ascii="Times New Roman" w:eastAsia="Times New Roman" w:hAnsi="Times New Roman" w:cs="Times New Roman"/>
                <w:sz w:val="24"/>
                <w:szCs w:val="24"/>
                <w:lang w:eastAsia="ar-SA"/>
              </w:rPr>
              <w:t xml:space="preserve">, г. Красноярск, ул. Карла Маркса, д. 75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2466010657/246601001    </w:t>
            </w:r>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524A6F">
              <w:rPr>
                <w:rFonts w:ascii="Times New Roman" w:eastAsia="Times New Roman" w:hAnsi="Times New Roman" w:cs="Times New Roman"/>
                <w:sz w:val="24"/>
                <w:szCs w:val="24"/>
                <w:u w:val="single"/>
                <w:lang w:eastAsia="ar-SA"/>
              </w:rPr>
              <w:t>Адрес электронной почты:</w:t>
            </w:r>
            <w:r w:rsidRPr="00524A6F">
              <w:rPr>
                <w:rFonts w:ascii="Times New Roman" w:eastAsia="Times New Roman" w:hAnsi="Times New Roman" w:cs="Times New Roman"/>
                <w:sz w:val="24"/>
                <w:szCs w:val="24"/>
                <w:lang w:eastAsia="ar-SA"/>
              </w:rPr>
              <w:t xml:space="preserve">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524A6F">
                <w:rPr>
                  <w:rFonts w:ascii="Times New Roman" w:eastAsia="Times New Roman" w:hAnsi="Times New Roman" w:cs="Times New Roman"/>
                  <w:sz w:val="24"/>
                  <w:szCs w:val="24"/>
                  <w:lang w:val="de-DE" w:eastAsia="ar-SA"/>
                </w:rPr>
                <w:t>www.admkrsk.ru</w:t>
              </w:r>
            </w:hyperlink>
          </w:p>
          <w:p w:rsidR="00932EA4" w:rsidRPr="00524A6F"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Тел. (8 391) 226-18-01, 226-17-08</w:t>
            </w:r>
          </w:p>
          <w:p w:rsidR="00932EA4" w:rsidRPr="00524A6F"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Контактное лицо: Ильина Жанна Александровна, Михаленко Сергей Леонидович</w:t>
            </w:r>
          </w:p>
        </w:tc>
      </w:tr>
      <w:tr w:rsidR="00027C35" w:rsidRPr="00524A6F" w:rsidTr="007D0D63">
        <w:trPr>
          <w:trHeight w:val="325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Целевое назначение имущества. </w:t>
            </w:r>
          </w:p>
          <w:p w:rsidR="00932EA4" w:rsidRPr="00524A6F"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8D0BE1" w:rsidRPr="00524A6F" w:rsidRDefault="008D0BE1" w:rsidP="008D0BE1">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u w:val="single"/>
                <w:lang w:eastAsia="ar-SA"/>
              </w:rPr>
              <w:t>Лот 1</w:t>
            </w:r>
            <w:r w:rsidRPr="00524A6F">
              <w:rPr>
                <w:rFonts w:ascii="Times New Roman" w:eastAsia="Times New Roman" w:hAnsi="Times New Roman" w:cs="Times New Roman"/>
                <w:sz w:val="24"/>
                <w:szCs w:val="24"/>
                <w:lang w:eastAsia="ar-SA"/>
              </w:rPr>
              <w:t xml:space="preserve"> – </w:t>
            </w:r>
            <w:r w:rsidRPr="008366F8">
              <w:rPr>
                <w:rFonts w:ascii="Times New Roman" w:eastAsia="Times New Roman" w:hAnsi="Times New Roman" w:cs="Times New Roman"/>
                <w:sz w:val="24"/>
                <w:szCs w:val="24"/>
                <w:lang w:eastAsia="ar-SA"/>
              </w:rPr>
              <w:t xml:space="preserve">нежилое помещение № 35 общей площадью </w:t>
            </w:r>
            <w:r>
              <w:rPr>
                <w:rFonts w:ascii="Times New Roman" w:eastAsia="Times New Roman" w:hAnsi="Times New Roman" w:cs="Times New Roman"/>
                <w:sz w:val="24"/>
                <w:szCs w:val="24"/>
                <w:lang w:eastAsia="ar-SA"/>
              </w:rPr>
              <w:t xml:space="preserve">      </w:t>
            </w:r>
            <w:r w:rsidRPr="008366F8">
              <w:rPr>
                <w:rFonts w:ascii="Times New Roman" w:eastAsia="Times New Roman" w:hAnsi="Times New Roman" w:cs="Times New Roman"/>
                <w:sz w:val="24"/>
                <w:szCs w:val="24"/>
                <w:lang w:eastAsia="ar-SA"/>
              </w:rPr>
              <w:t>17,6 кв. м, кадастровый номер 24:50:0100218:3064, расположенно</w:t>
            </w:r>
            <w:r>
              <w:rPr>
                <w:rFonts w:ascii="Times New Roman" w:eastAsia="Times New Roman" w:hAnsi="Times New Roman" w:cs="Times New Roman"/>
                <w:sz w:val="24"/>
                <w:szCs w:val="24"/>
                <w:lang w:eastAsia="ar-SA"/>
              </w:rPr>
              <w:t xml:space="preserve">е по адресу: Красноярский край,                               </w:t>
            </w:r>
            <w:r w:rsidRPr="008366F8">
              <w:rPr>
                <w:rFonts w:ascii="Times New Roman" w:eastAsia="Times New Roman" w:hAnsi="Times New Roman" w:cs="Times New Roman"/>
                <w:sz w:val="24"/>
                <w:szCs w:val="24"/>
                <w:lang w:eastAsia="ar-SA"/>
              </w:rPr>
              <w:t>г. Красноярск, ул. Крупской, д. 32</w:t>
            </w:r>
            <w:r w:rsidRPr="00524A6F">
              <w:rPr>
                <w:rFonts w:ascii="Times New Roman" w:eastAsia="Times New Roman" w:hAnsi="Times New Roman" w:cs="Times New Roman"/>
                <w:sz w:val="24"/>
                <w:szCs w:val="24"/>
                <w:lang w:eastAsia="ar-SA"/>
              </w:rPr>
              <w:t>.</w:t>
            </w:r>
          </w:p>
          <w:p w:rsidR="008D0BE1" w:rsidRPr="00524A6F" w:rsidRDefault="008D0BE1" w:rsidP="008D0BE1">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Этаж: 1. </w:t>
            </w:r>
          </w:p>
          <w:p w:rsidR="008D0BE1" w:rsidRPr="00524A6F" w:rsidRDefault="008D0BE1" w:rsidP="008D0BE1">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Год постройки: </w:t>
            </w:r>
            <w:r>
              <w:rPr>
                <w:rFonts w:ascii="Times New Roman" w:eastAsia="Times New Roman" w:hAnsi="Times New Roman" w:cs="Times New Roman"/>
                <w:sz w:val="24"/>
                <w:szCs w:val="24"/>
                <w:lang w:eastAsia="ar-SA"/>
              </w:rPr>
              <w:t>1966</w:t>
            </w:r>
            <w:r w:rsidRPr="00524A6F">
              <w:rPr>
                <w:rFonts w:ascii="Times New Roman" w:eastAsia="Times New Roman" w:hAnsi="Times New Roman" w:cs="Times New Roman"/>
                <w:sz w:val="24"/>
                <w:szCs w:val="24"/>
                <w:lang w:eastAsia="ar-SA"/>
              </w:rPr>
              <w:t xml:space="preserve"> г.</w:t>
            </w:r>
          </w:p>
          <w:p w:rsidR="008D0BE1" w:rsidRPr="00524A6F" w:rsidRDefault="008D0BE1" w:rsidP="008D0BE1">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Состояние: </w:t>
            </w:r>
            <w:r w:rsidR="007646D5" w:rsidRPr="007646D5">
              <w:rPr>
                <w:rFonts w:ascii="Times New Roman" w:eastAsia="Times New Roman" w:hAnsi="Times New Roman" w:cs="Times New Roman"/>
                <w:sz w:val="24"/>
                <w:szCs w:val="24"/>
                <w:lang w:eastAsia="ar-SA"/>
              </w:rPr>
              <w:t>удовлетворительное, требуется проведение ремонта</w:t>
            </w:r>
            <w:r w:rsidRPr="00524A6F">
              <w:rPr>
                <w:rFonts w:ascii="Times New Roman" w:eastAsia="Times New Roman" w:hAnsi="Times New Roman" w:cs="Times New Roman"/>
                <w:sz w:val="24"/>
                <w:szCs w:val="24"/>
                <w:lang w:eastAsia="ar-SA"/>
              </w:rPr>
              <w:t>.</w:t>
            </w:r>
          </w:p>
          <w:p w:rsidR="008D0BE1" w:rsidRPr="00524A6F" w:rsidRDefault="008D0BE1" w:rsidP="008D0BE1">
            <w:pPr>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8D0BE1" w:rsidP="00721967">
            <w:pPr>
              <w:suppressAutoHyphens/>
              <w:spacing w:after="0" w:line="240" w:lineRule="auto"/>
              <w:jc w:val="both"/>
              <w:rPr>
                <w:rFonts w:ascii="Times New Roman" w:eastAsia="Times New Roman" w:hAnsi="Times New Roman" w:cs="Times New Roman"/>
                <w:sz w:val="24"/>
                <w:szCs w:val="24"/>
                <w:u w:val="single"/>
                <w:lang w:eastAsia="ar-SA"/>
              </w:rPr>
            </w:pPr>
            <w:r w:rsidRPr="00524A6F">
              <w:rPr>
                <w:rFonts w:ascii="Times New Roman" w:eastAsia="Times New Roman" w:hAnsi="Times New Roman" w:cs="Times New Roman"/>
                <w:sz w:val="24"/>
                <w:szCs w:val="24"/>
                <w:lang w:eastAsia="ar-SA"/>
              </w:rPr>
              <w:t>Нали</w:t>
            </w:r>
            <w:r>
              <w:rPr>
                <w:rFonts w:ascii="Times New Roman" w:eastAsia="Times New Roman" w:hAnsi="Times New Roman" w:cs="Times New Roman"/>
                <w:sz w:val="24"/>
                <w:szCs w:val="24"/>
                <w:lang w:eastAsia="ar-SA"/>
              </w:rPr>
              <w:t>чие обременения:  отсутствует.</w:t>
            </w:r>
          </w:p>
        </w:tc>
      </w:tr>
      <w:tr w:rsidR="00027C35" w:rsidRPr="00524A6F" w:rsidTr="007D0D63">
        <w:trPr>
          <w:trHeight w:val="5243"/>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8D0BE1" w:rsidRDefault="008D0BE1"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Лот 1 – </w:t>
            </w:r>
            <w:r>
              <w:rPr>
                <w:rFonts w:ascii="Times New Roman" w:eastAsia="Times New Roman" w:hAnsi="Times New Roman" w:cs="Times New Roman"/>
                <w:sz w:val="24"/>
                <w:szCs w:val="24"/>
                <w:lang w:eastAsia="ar-SA"/>
              </w:rPr>
              <w:t>4 259</w:t>
            </w:r>
            <w:r w:rsidRPr="00524A6F">
              <w:rPr>
                <w:rFonts w:ascii="Times New Roman" w:eastAsia="Times New Roman" w:hAnsi="Times New Roman" w:cs="Times New Roman"/>
                <w:sz w:val="24"/>
                <w:szCs w:val="24"/>
                <w:lang w:eastAsia="ar-SA"/>
              </w:rPr>
              <w:t xml:space="preserve"> (четыре тыся</w:t>
            </w:r>
            <w:r>
              <w:rPr>
                <w:rFonts w:ascii="Times New Roman" w:eastAsia="Times New Roman" w:hAnsi="Times New Roman" w:cs="Times New Roman"/>
                <w:sz w:val="24"/>
                <w:szCs w:val="24"/>
                <w:lang w:eastAsia="ar-SA"/>
              </w:rPr>
              <w:t>чи двести пятьдесят девять) рублей 2</w:t>
            </w:r>
            <w:r w:rsidRPr="00524A6F">
              <w:rPr>
                <w:rFonts w:ascii="Times New Roman" w:eastAsia="Times New Roman" w:hAnsi="Times New Roman" w:cs="Times New Roman"/>
                <w:sz w:val="24"/>
                <w:szCs w:val="24"/>
                <w:lang w:eastAsia="ar-SA"/>
              </w:rPr>
              <w:t>0 копеек – (без учета НДС, коммунальных, эксплуатационных и административно-хозяйственных расходов)</w:t>
            </w:r>
            <w:r>
              <w:rPr>
                <w:rFonts w:ascii="Times New Roman" w:eastAsia="Times New Roman" w:hAnsi="Times New Roman" w:cs="Times New Roman"/>
                <w:sz w:val="24"/>
                <w:szCs w:val="24"/>
                <w:lang w:eastAsia="ar-SA"/>
              </w:rPr>
              <w:t>.</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Расчет цены лота осуществлен на основании отчета                     от </w:t>
            </w:r>
            <w:r w:rsidR="008D0BE1">
              <w:rPr>
                <w:rFonts w:ascii="Times New Roman" w:eastAsia="Times New Roman" w:hAnsi="Times New Roman" w:cs="Times New Roman"/>
                <w:sz w:val="24"/>
                <w:szCs w:val="24"/>
                <w:lang w:eastAsia="ar-SA"/>
              </w:rPr>
              <w:t>11.08</w:t>
            </w:r>
            <w:r w:rsidR="0020391B"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 </w:t>
            </w:r>
            <w:r w:rsidR="008D0BE1">
              <w:rPr>
                <w:rFonts w:ascii="Times New Roman" w:eastAsia="Times New Roman" w:hAnsi="Times New Roman" w:cs="Times New Roman"/>
                <w:sz w:val="24"/>
                <w:szCs w:val="24"/>
                <w:lang w:eastAsia="ar-SA"/>
              </w:rPr>
              <w:t>2597</w:t>
            </w:r>
            <w:r w:rsidRPr="00524A6F">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20391B" w:rsidRPr="00524A6F">
              <w:rPr>
                <w:rFonts w:ascii="Times New Roman" w:eastAsia="Times New Roman" w:hAnsi="Times New Roman" w:cs="Times New Roman"/>
                <w:sz w:val="24"/>
                <w:szCs w:val="24"/>
                <w:lang w:eastAsia="ar-SA"/>
              </w:rPr>
              <w:t>Независимый экспертно-консалтинговый центр</w:t>
            </w:r>
            <w:r w:rsidRPr="00524A6F">
              <w:rPr>
                <w:rFonts w:ascii="Times New Roman" w:eastAsia="Times New Roman" w:hAnsi="Times New Roman" w:cs="Times New Roman"/>
                <w:sz w:val="24"/>
                <w:szCs w:val="24"/>
                <w:lang w:eastAsia="ar-SA"/>
              </w:rPr>
              <w:t xml:space="preserve">», определившего рыночную стоимость арендной платы </w:t>
            </w:r>
            <w:r w:rsidR="0020391B" w:rsidRPr="00524A6F">
              <w:rPr>
                <w:rFonts w:ascii="Times New Roman" w:eastAsia="Times New Roman" w:hAnsi="Times New Roman" w:cs="Times New Roman"/>
                <w:sz w:val="24"/>
                <w:szCs w:val="24"/>
                <w:lang w:eastAsia="ar-SA"/>
              </w:rPr>
              <w:t xml:space="preserve">       </w:t>
            </w:r>
            <w:r w:rsidRPr="00524A6F">
              <w:rPr>
                <w:rFonts w:ascii="Times New Roman" w:eastAsia="Times New Roman" w:hAnsi="Times New Roman" w:cs="Times New Roman"/>
                <w:sz w:val="24"/>
                <w:szCs w:val="24"/>
                <w:lang w:eastAsia="ar-SA"/>
              </w:rPr>
              <w:t xml:space="preserve">за 1 кв. м/месяц в размере </w:t>
            </w:r>
            <w:r w:rsidR="008D0BE1">
              <w:rPr>
                <w:rFonts w:ascii="Times New Roman" w:eastAsia="Times New Roman" w:hAnsi="Times New Roman" w:cs="Times New Roman"/>
                <w:sz w:val="24"/>
                <w:szCs w:val="24"/>
                <w:lang w:eastAsia="ar-SA"/>
              </w:rPr>
              <w:t>242</w:t>
            </w:r>
            <w:r w:rsidRPr="00524A6F">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Ап = Средняя рыночная стоимость 1 кв. м  х S, где:</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S – площадь занимаемого помещения, кв. м;</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Ап – арендная плата в месяц, руб.;</w:t>
            </w:r>
          </w:p>
          <w:p w:rsidR="00932EA4" w:rsidRPr="00524A6F"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в месяц = </w:t>
            </w:r>
            <w:r w:rsidR="008D0BE1">
              <w:rPr>
                <w:rFonts w:ascii="Times New Roman" w:eastAsia="Times New Roman" w:hAnsi="Times New Roman" w:cs="Times New Roman"/>
                <w:sz w:val="24"/>
                <w:szCs w:val="24"/>
                <w:lang w:eastAsia="ar-SA"/>
              </w:rPr>
              <w:t>242</w:t>
            </w:r>
            <w:r w:rsidRPr="00524A6F">
              <w:rPr>
                <w:rFonts w:ascii="Times New Roman" w:eastAsia="Times New Roman" w:hAnsi="Times New Roman" w:cs="Times New Roman"/>
                <w:sz w:val="24"/>
                <w:szCs w:val="24"/>
                <w:lang w:eastAsia="ar-SA"/>
              </w:rPr>
              <w:t xml:space="preserve"> руб. х </w:t>
            </w:r>
            <w:r w:rsidR="008D0BE1">
              <w:rPr>
                <w:rFonts w:ascii="Times New Roman" w:eastAsia="Times New Roman" w:hAnsi="Times New Roman" w:cs="Times New Roman"/>
                <w:sz w:val="24"/>
                <w:szCs w:val="24"/>
                <w:lang w:eastAsia="ar-SA"/>
              </w:rPr>
              <w:t>17,6</w:t>
            </w:r>
            <w:r w:rsidRPr="00524A6F">
              <w:rPr>
                <w:rFonts w:ascii="Times New Roman" w:eastAsia="Times New Roman" w:hAnsi="Times New Roman" w:cs="Times New Roman"/>
                <w:sz w:val="24"/>
                <w:szCs w:val="24"/>
                <w:lang w:eastAsia="ar-SA"/>
              </w:rPr>
              <w:t xml:space="preserve"> кв. м = </w:t>
            </w:r>
            <w:r w:rsidR="008D0BE1">
              <w:rPr>
                <w:rFonts w:ascii="Times New Roman" w:eastAsia="Times New Roman" w:hAnsi="Times New Roman" w:cs="Times New Roman"/>
                <w:sz w:val="24"/>
                <w:szCs w:val="24"/>
                <w:lang w:eastAsia="ar-SA"/>
              </w:rPr>
              <w:t xml:space="preserve">                  = 4 259,2</w:t>
            </w:r>
            <w:r w:rsidRPr="00524A6F">
              <w:rPr>
                <w:rFonts w:ascii="Times New Roman" w:eastAsia="Times New Roman" w:hAnsi="Times New Roman" w:cs="Times New Roman"/>
                <w:sz w:val="24"/>
                <w:szCs w:val="24"/>
                <w:lang w:eastAsia="ar-SA"/>
              </w:rPr>
              <w:t xml:space="preserve"> руб. </w:t>
            </w:r>
          </w:p>
          <w:p w:rsidR="00932EA4" w:rsidRPr="00524A6F" w:rsidRDefault="00932EA4" w:rsidP="0020391B">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в год = </w:t>
            </w:r>
            <w:r w:rsidR="008D0BE1">
              <w:rPr>
                <w:rFonts w:ascii="Times New Roman" w:eastAsia="Times New Roman" w:hAnsi="Times New Roman" w:cs="Times New Roman"/>
                <w:sz w:val="24"/>
                <w:szCs w:val="24"/>
                <w:lang w:eastAsia="ar-SA"/>
              </w:rPr>
              <w:t>4 259,2</w:t>
            </w:r>
            <w:r w:rsidR="0020391B" w:rsidRPr="00524A6F">
              <w:rPr>
                <w:rFonts w:ascii="Times New Roman" w:eastAsia="Times New Roman" w:hAnsi="Times New Roman" w:cs="Times New Roman"/>
                <w:sz w:val="24"/>
                <w:szCs w:val="24"/>
                <w:lang w:eastAsia="ar-SA"/>
              </w:rPr>
              <w:t xml:space="preserve"> руб. х 12 мес. =</w:t>
            </w:r>
            <w:r w:rsidR="008D0BE1">
              <w:rPr>
                <w:rFonts w:ascii="Times New Roman" w:eastAsia="Times New Roman" w:hAnsi="Times New Roman" w:cs="Times New Roman"/>
                <w:sz w:val="24"/>
                <w:szCs w:val="24"/>
                <w:lang w:eastAsia="ar-SA"/>
              </w:rPr>
              <w:t xml:space="preserve">                    = 51 110,4</w:t>
            </w:r>
            <w:r w:rsidRPr="00524A6F">
              <w:rPr>
                <w:rFonts w:ascii="Times New Roman" w:eastAsia="Times New Roman" w:hAnsi="Times New Roman" w:cs="Times New Roman"/>
                <w:sz w:val="24"/>
                <w:szCs w:val="24"/>
                <w:lang w:eastAsia="ar-SA"/>
              </w:rPr>
              <w:t xml:space="preserve"> руб.</w:t>
            </w:r>
          </w:p>
          <w:p w:rsidR="00932EA4" w:rsidRPr="00524A6F" w:rsidRDefault="00932EA4" w:rsidP="008D0BE1">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Арендная плата за 5 лет = </w:t>
            </w:r>
            <w:r w:rsidR="008D0BE1">
              <w:rPr>
                <w:rFonts w:ascii="Times New Roman" w:eastAsia="Times New Roman" w:hAnsi="Times New Roman" w:cs="Times New Roman"/>
                <w:sz w:val="24"/>
                <w:szCs w:val="24"/>
                <w:lang w:eastAsia="ar-SA"/>
              </w:rPr>
              <w:t>51 110,4</w:t>
            </w:r>
            <w:r w:rsidR="0020391B" w:rsidRPr="00524A6F">
              <w:rPr>
                <w:rFonts w:ascii="Times New Roman" w:eastAsia="Times New Roman" w:hAnsi="Times New Roman" w:cs="Times New Roman"/>
                <w:sz w:val="24"/>
                <w:szCs w:val="24"/>
                <w:lang w:eastAsia="ar-SA"/>
              </w:rPr>
              <w:t xml:space="preserve"> руб. х 5 лет = </w:t>
            </w:r>
            <w:r w:rsidR="008D0BE1">
              <w:rPr>
                <w:rFonts w:ascii="Times New Roman" w:eastAsia="Times New Roman" w:hAnsi="Times New Roman" w:cs="Times New Roman"/>
                <w:sz w:val="24"/>
                <w:szCs w:val="24"/>
                <w:lang w:eastAsia="ar-SA"/>
              </w:rPr>
              <w:t xml:space="preserve">                  = 255 552</w:t>
            </w:r>
            <w:r w:rsidRPr="00524A6F">
              <w:rPr>
                <w:rFonts w:ascii="Times New Roman" w:eastAsia="Times New Roman" w:hAnsi="Times New Roman" w:cs="Times New Roman"/>
                <w:sz w:val="24"/>
                <w:szCs w:val="24"/>
                <w:lang w:eastAsia="ar-SA"/>
              </w:rPr>
              <w:t xml:space="preserve"> руб.</w:t>
            </w:r>
          </w:p>
        </w:tc>
      </w:tr>
      <w:tr w:rsidR="00027C35" w:rsidRPr="00524A6F" w:rsidTr="007D0D63">
        <w:trPr>
          <w:trHeight w:val="594"/>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524A6F">
              <w:rPr>
                <w:rFonts w:ascii="Times New Roman" w:eastAsia="Times New Roman" w:hAnsi="Times New Roman" w:cs="Times New Roman"/>
                <w:sz w:val="24"/>
                <w:szCs w:val="24"/>
                <w:u w:val="single"/>
                <w:lang w:eastAsia="ru-RU"/>
              </w:rPr>
              <w:t xml:space="preserve">5 лет </w:t>
            </w:r>
          </w:p>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524A6F"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524A6F">
              <w:rPr>
                <w:rFonts w:ascii="Times New Roman" w:eastAsia="Times New Roman" w:hAnsi="Times New Roman" w:cs="Times New Roman"/>
                <w:sz w:val="24"/>
                <w:szCs w:val="24"/>
                <w:lang w:eastAsia="ru-RU"/>
              </w:rPr>
              <w:t xml:space="preserve">При этом арендная плата по договору аренды начисляется </w:t>
            </w:r>
            <w:proofErr w:type="gramStart"/>
            <w:r w:rsidRPr="00524A6F">
              <w:rPr>
                <w:rFonts w:ascii="Times New Roman" w:eastAsia="Times New Roman" w:hAnsi="Times New Roman" w:cs="Times New Roman"/>
                <w:sz w:val="24"/>
                <w:szCs w:val="24"/>
                <w:lang w:eastAsia="ru-RU"/>
              </w:rPr>
              <w:t>с даты подписания</w:t>
            </w:r>
            <w:proofErr w:type="gramEnd"/>
            <w:r w:rsidRPr="00524A6F">
              <w:rPr>
                <w:rFonts w:ascii="Times New Roman" w:eastAsia="Times New Roman" w:hAnsi="Times New Roman" w:cs="Times New Roman"/>
                <w:sz w:val="24"/>
                <w:szCs w:val="24"/>
                <w:lang w:eastAsia="ru-RU"/>
              </w:rPr>
              <w:t xml:space="preserve"> акта приема-передачи объекта.</w:t>
            </w:r>
            <w:r w:rsidRPr="00524A6F">
              <w:rPr>
                <w:rFonts w:ascii="Times New Roman" w:eastAsia="Times New Roman" w:hAnsi="Times New Roman" w:cs="Times New Roman"/>
                <w:lang w:eastAsia="ru-RU"/>
              </w:rPr>
              <w:t xml:space="preserve"> </w:t>
            </w:r>
          </w:p>
        </w:tc>
      </w:tr>
      <w:tr w:rsidR="00027C35" w:rsidRPr="00524A6F" w:rsidTr="007D0D63">
        <w:trPr>
          <w:trHeight w:val="1402"/>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время, график </w:t>
            </w:r>
            <w:r w:rsidRPr="00524A6F">
              <w:rPr>
                <w:rFonts w:ascii="Times New Roman" w:eastAsia="Times New Roman" w:hAnsi="Times New Roman" w:cs="Times New Roman"/>
                <w:sz w:val="24"/>
                <w:szCs w:val="24"/>
                <w:lang w:eastAsia="ar-SA"/>
              </w:rPr>
              <w:lastRenderedPageBreak/>
              <w:t>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81358F" w:rsidRPr="00524A6F">
              <w:rPr>
                <w:rFonts w:ascii="Times New Roman" w:eastAsia="Times New Roman" w:hAnsi="Times New Roman" w:cs="Times New Roman"/>
                <w:sz w:val="24"/>
                <w:szCs w:val="24"/>
                <w:lang w:eastAsia="ar-SA"/>
              </w:rPr>
              <w:t xml:space="preserve">ом </w:t>
            </w:r>
            <w:r w:rsidRPr="00524A6F">
              <w:rPr>
                <w:rFonts w:ascii="Times New Roman" w:eastAsia="Times New Roman" w:hAnsi="Times New Roman" w:cs="Times New Roman"/>
                <w:sz w:val="24"/>
                <w:szCs w:val="24"/>
                <w:lang w:eastAsia="ar-SA"/>
              </w:rPr>
              <w:t>ч</w:t>
            </w:r>
            <w:r w:rsidR="0081358F" w:rsidRPr="00524A6F">
              <w:rPr>
                <w:rFonts w:ascii="Times New Roman" w:eastAsia="Times New Roman" w:hAnsi="Times New Roman" w:cs="Times New Roman"/>
                <w:sz w:val="24"/>
                <w:szCs w:val="24"/>
                <w:lang w:eastAsia="ar-SA"/>
              </w:rPr>
              <w:t>исле,</w:t>
            </w:r>
            <w:r w:rsidRPr="00524A6F">
              <w:rPr>
                <w:rFonts w:ascii="Times New Roman" w:eastAsia="Times New Roman" w:hAnsi="Times New Roman" w:cs="Times New Roman"/>
                <w:sz w:val="24"/>
                <w:szCs w:val="24"/>
                <w:lang w:eastAsia="ar-SA"/>
              </w:rPr>
              <w:t xml:space="preserve"> в форме электронного документа.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w:t>
            </w:r>
            <w:r w:rsidR="00BE0F58" w:rsidRPr="00524A6F">
              <w:rPr>
                <w:rFonts w:ascii="Times New Roman" w:eastAsia="Times New Roman" w:hAnsi="Times New Roman" w:cs="Times New Roman"/>
                <w:sz w:val="24"/>
                <w:szCs w:val="24"/>
                <w:lang w:eastAsia="ar-SA"/>
              </w:rPr>
              <w:t>0</w:t>
            </w:r>
            <w:r w:rsidRPr="00524A6F">
              <w:rPr>
                <w:rFonts w:ascii="Times New Roman" w:eastAsia="Times New Roman" w:hAnsi="Times New Roman" w:cs="Times New Roman"/>
                <w:sz w:val="24"/>
                <w:szCs w:val="24"/>
                <w:lang w:eastAsia="ar-SA"/>
              </w:rPr>
              <w:t xml:space="preserve">9 </w:t>
            </w:r>
            <w:r w:rsidR="00BE0F58" w:rsidRPr="00524A6F">
              <w:rPr>
                <w:rFonts w:ascii="Times New Roman" w:eastAsia="Times New Roman" w:hAnsi="Times New Roman" w:cs="Times New Roman"/>
                <w:sz w:val="24"/>
                <w:szCs w:val="24"/>
                <w:lang w:eastAsia="ar-SA"/>
              </w:rPr>
              <w:t xml:space="preserve">часов 00 минут </w:t>
            </w:r>
            <w:r w:rsidRPr="00524A6F">
              <w:rPr>
                <w:rFonts w:ascii="Times New Roman" w:eastAsia="Times New Roman" w:hAnsi="Times New Roman" w:cs="Times New Roman"/>
                <w:sz w:val="24"/>
                <w:szCs w:val="24"/>
                <w:lang w:eastAsia="ar-SA"/>
              </w:rPr>
              <w:t xml:space="preserve">до 13 часов </w:t>
            </w:r>
            <w:r w:rsidR="00BE0F58" w:rsidRPr="00524A6F">
              <w:rPr>
                <w:rFonts w:ascii="Times New Roman" w:eastAsia="Times New Roman" w:hAnsi="Times New Roman" w:cs="Times New Roman"/>
                <w:sz w:val="24"/>
                <w:szCs w:val="24"/>
                <w:lang w:eastAsia="ar-SA"/>
              </w:rPr>
              <w:t xml:space="preserve">00 минут </w:t>
            </w:r>
            <w:r w:rsidRPr="00524A6F">
              <w:rPr>
                <w:rFonts w:ascii="Times New Roman" w:eastAsia="Times New Roman" w:hAnsi="Times New Roman" w:cs="Times New Roman"/>
                <w:sz w:val="24"/>
                <w:szCs w:val="24"/>
                <w:lang w:eastAsia="ar-SA"/>
              </w:rPr>
              <w:t>по местному времени;</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 направляется почтовым отправлением по почтовому адресу, указанному заявителем;</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524A6F">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524A6F">
              <w:rPr>
                <w:rFonts w:ascii="Times New Roman" w:eastAsia="Times New Roman" w:hAnsi="Times New Roman" w:cs="Times New Roman"/>
                <w:sz w:val="24"/>
                <w:szCs w:val="24"/>
                <w:lang w:eastAsia="ar-SA"/>
              </w:rPr>
              <w:t xml:space="preserve"> в аукционе.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721967" w:rsidRPr="00524A6F"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четвергам с 10 </w:t>
            </w:r>
            <w:r w:rsidR="0020391B" w:rsidRPr="00524A6F">
              <w:rPr>
                <w:rFonts w:ascii="Times New Roman" w:eastAsia="Times New Roman" w:hAnsi="Times New Roman" w:cs="Times New Roman"/>
                <w:sz w:val="24"/>
                <w:szCs w:val="24"/>
                <w:lang w:eastAsia="ar-SA"/>
              </w:rPr>
              <w:t>часов 00 минут до 10</w:t>
            </w:r>
            <w:r w:rsidRPr="00524A6F">
              <w:rPr>
                <w:rFonts w:ascii="Times New Roman" w:eastAsia="Times New Roman" w:hAnsi="Times New Roman" w:cs="Times New Roman"/>
                <w:sz w:val="24"/>
                <w:szCs w:val="24"/>
                <w:lang w:eastAsia="ar-SA"/>
              </w:rPr>
              <w:t xml:space="preserve"> часов </w:t>
            </w:r>
            <w:r w:rsidR="00024724" w:rsidRPr="00524A6F">
              <w:rPr>
                <w:rFonts w:ascii="Times New Roman" w:eastAsia="Times New Roman" w:hAnsi="Times New Roman" w:cs="Times New Roman"/>
                <w:sz w:val="24"/>
                <w:szCs w:val="24"/>
                <w:lang w:eastAsia="ar-SA"/>
              </w:rPr>
              <w:t>2</w:t>
            </w:r>
            <w:r w:rsidR="00BE0F58" w:rsidRPr="00524A6F">
              <w:rPr>
                <w:rFonts w:ascii="Times New Roman" w:eastAsia="Times New Roman" w:hAnsi="Times New Roman" w:cs="Times New Roman"/>
                <w:sz w:val="24"/>
                <w:szCs w:val="24"/>
                <w:lang w:eastAsia="ar-SA"/>
              </w:rPr>
              <w:t xml:space="preserve">0 минут </w:t>
            </w:r>
            <w:r w:rsidRPr="00524A6F">
              <w:rPr>
                <w:rFonts w:ascii="Times New Roman" w:eastAsia="Times New Roman" w:hAnsi="Times New Roman" w:cs="Times New Roman"/>
                <w:sz w:val="24"/>
                <w:szCs w:val="24"/>
                <w:lang w:eastAsia="ar-SA"/>
              </w:rPr>
              <w:t xml:space="preserve">по местному времени.  </w:t>
            </w:r>
          </w:p>
          <w:p w:rsidR="00721967" w:rsidRPr="00524A6F" w:rsidRDefault="00721967" w:rsidP="0072196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 документации об аукционе на официальном сайте торгов, но не позднее, чем за два рабочих дня до даты окончания подач</w:t>
            </w:r>
            <w:r w:rsidR="001B22AC" w:rsidRPr="00524A6F">
              <w:rPr>
                <w:rFonts w:ascii="Times New Roman" w:eastAsia="Times New Roman" w:hAnsi="Times New Roman" w:cs="Times New Roman"/>
                <w:sz w:val="24"/>
                <w:szCs w:val="24"/>
                <w:lang w:eastAsia="ar-SA"/>
              </w:rPr>
              <w:t>и заявок на участие в аукционе.</w:t>
            </w:r>
          </w:p>
          <w:p w:rsidR="00932EA4" w:rsidRPr="00524A6F" w:rsidRDefault="00721967" w:rsidP="00640E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w:t>
            </w:r>
            <w:r w:rsidR="00F2767E" w:rsidRPr="00524A6F">
              <w:rPr>
                <w:rFonts w:ascii="Times New Roman" w:eastAsia="Times New Roman" w:hAnsi="Times New Roman" w:cs="Times New Roman"/>
                <w:sz w:val="24"/>
                <w:szCs w:val="24"/>
                <w:lang w:eastAsia="ru-RU"/>
              </w:rPr>
              <w:t xml:space="preserve">Контактное лицо, ответственное за осмотр помещения: Ковтун Алина Александровна, тел. 226-17-57 </w:t>
            </w:r>
          </w:p>
        </w:tc>
      </w:tr>
      <w:tr w:rsidR="00027C35" w:rsidRPr="00524A6F" w:rsidTr="007D0D63">
        <w:trPr>
          <w:trHeight w:val="455"/>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721967" w:rsidRPr="00524A6F">
              <w:rPr>
                <w:rFonts w:ascii="Times New Roman" w:eastAsia="Times New Roman" w:hAnsi="Times New Roman" w:cs="Times New Roman"/>
                <w:sz w:val="24"/>
                <w:szCs w:val="24"/>
                <w:lang w:eastAsia="ar-SA"/>
              </w:rPr>
              <w:t xml:space="preserve">ному платежу за право аренды – </w:t>
            </w:r>
            <w:r w:rsidR="00F95932">
              <w:rPr>
                <w:rFonts w:ascii="Times New Roman" w:eastAsia="Times New Roman" w:hAnsi="Times New Roman" w:cs="Times New Roman"/>
                <w:sz w:val="24"/>
                <w:szCs w:val="24"/>
                <w:lang w:eastAsia="ar-SA"/>
              </w:rPr>
              <w:t>4 259,2</w:t>
            </w:r>
            <w:r w:rsidRPr="00524A6F">
              <w:rPr>
                <w:rFonts w:ascii="Times New Roman" w:eastAsia="Times New Roman" w:hAnsi="Times New Roman" w:cs="Times New Roman"/>
                <w:sz w:val="24"/>
                <w:szCs w:val="24"/>
                <w:lang w:eastAsia="ar-SA"/>
              </w:rPr>
              <w:t xml:space="preserve"> руб.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240504">
              <w:rPr>
                <w:rFonts w:ascii="Times New Roman" w:eastAsia="Times New Roman" w:hAnsi="Times New Roman" w:cs="Times New Roman"/>
                <w:sz w:val="24"/>
                <w:szCs w:val="24"/>
                <w:lang w:eastAsia="ar-SA"/>
              </w:rPr>
              <w:t>14.11</w:t>
            </w:r>
            <w:r w:rsidR="00721967"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ИНН 2466010657/ КПП 246601001   </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Расчетный счет 03232643047010001900</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524A6F"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 БИК 010407105, к/с 40102810245370000011</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027C35" w:rsidRPr="00524A6F"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Организатор торгов вправе: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524A6F"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w:t>
            </w:r>
            <w:r w:rsidRPr="00524A6F">
              <w:rPr>
                <w:rFonts w:ascii="Times New Roman" w:eastAsia="Times New Roman" w:hAnsi="Times New Roman" w:cs="Times New Roman"/>
                <w:sz w:val="24"/>
                <w:szCs w:val="24"/>
                <w:lang w:eastAsia="ar-SA"/>
              </w:rPr>
              <w:lastRenderedPageBreak/>
              <w:t xml:space="preserve">участие в аукционе продлевается таким образом, чтобы </w:t>
            </w:r>
            <w:proofErr w:type="gramStart"/>
            <w:r w:rsidRPr="00524A6F">
              <w:rPr>
                <w:rFonts w:ascii="Times New Roman" w:eastAsia="Times New Roman" w:hAnsi="Times New Roman" w:cs="Times New Roman"/>
                <w:sz w:val="24"/>
                <w:szCs w:val="24"/>
                <w:lang w:eastAsia="ar-SA"/>
              </w:rPr>
              <w:t>с даты размещения</w:t>
            </w:r>
            <w:proofErr w:type="gramEnd"/>
            <w:r w:rsidRPr="00524A6F">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027C35" w:rsidRPr="00524A6F" w:rsidTr="007D0D63">
        <w:trPr>
          <w:trHeight w:val="4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524A6F">
              <w:rPr>
                <w:rFonts w:ascii="Times New Roman" w:eastAsia="Times New Roman" w:hAnsi="Times New Roman" w:cs="Times New Roman"/>
                <w:sz w:val="24"/>
                <w:szCs w:val="24"/>
                <w:lang w:eastAsia="ar-SA"/>
              </w:rPr>
              <w:t xml:space="preserve"> предпринимательства.</w:t>
            </w:r>
          </w:p>
          <w:p w:rsidR="00932EA4" w:rsidRPr="00524A6F" w:rsidRDefault="00F95932" w:rsidP="00766317">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F95932">
              <w:rPr>
                <w:rFonts w:ascii="Times New Roman" w:eastAsia="Times New Roman" w:hAnsi="Times New Roman" w:cs="Times New Roman"/>
                <w:sz w:val="24"/>
                <w:szCs w:val="24"/>
                <w:lang w:eastAsia="ar-SA"/>
              </w:rPr>
              <w:t xml:space="preserve">Нежилое помещение № 35, расположенное по адресу: </w:t>
            </w:r>
            <w:proofErr w:type="gramStart"/>
            <w:r w:rsidRPr="00F95932">
              <w:rPr>
                <w:rFonts w:ascii="Times New Roman" w:eastAsia="Times New Roman" w:hAnsi="Times New Roman" w:cs="Times New Roman"/>
                <w:sz w:val="24"/>
                <w:szCs w:val="24"/>
                <w:lang w:eastAsia="ar-SA"/>
              </w:rPr>
              <w:t xml:space="preserve">Красноярский край, г. Красноярск, ул. Крупской, д. 32, включено в Перечень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 распоряжением администрации г. Красноярска </w:t>
            </w:r>
            <w:r>
              <w:rPr>
                <w:rFonts w:ascii="Times New Roman" w:eastAsia="Times New Roman" w:hAnsi="Times New Roman" w:cs="Times New Roman"/>
                <w:sz w:val="24"/>
                <w:szCs w:val="24"/>
                <w:lang w:eastAsia="ar-SA"/>
              </w:rPr>
              <w:t xml:space="preserve">                  от 27.02.2009</w:t>
            </w:r>
            <w:proofErr w:type="gramEnd"/>
            <w:r>
              <w:rPr>
                <w:rFonts w:ascii="Times New Roman" w:eastAsia="Times New Roman" w:hAnsi="Times New Roman" w:cs="Times New Roman"/>
                <w:sz w:val="24"/>
                <w:szCs w:val="24"/>
                <w:lang w:eastAsia="ar-SA"/>
              </w:rPr>
              <w:t xml:space="preserve"> </w:t>
            </w:r>
            <w:r w:rsidRPr="00F95932">
              <w:rPr>
                <w:rFonts w:ascii="Times New Roman" w:eastAsia="Times New Roman" w:hAnsi="Times New Roman" w:cs="Times New Roman"/>
                <w:sz w:val="24"/>
                <w:szCs w:val="24"/>
                <w:lang w:eastAsia="ar-SA"/>
              </w:rPr>
              <w:t>№ 504-недв.</w:t>
            </w:r>
          </w:p>
        </w:tc>
      </w:tr>
      <w:tr w:rsidR="00027C35" w:rsidRPr="00524A6F" w:rsidTr="007D0D63">
        <w:trPr>
          <w:trHeight w:val="112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027C35" w:rsidRPr="00524A6F" w:rsidTr="007D0D63">
        <w:trPr>
          <w:trHeight w:val="558"/>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Форма, срок и порядок оплаты по договору.</w:t>
            </w:r>
          </w:p>
          <w:p w:rsidR="00932EA4" w:rsidRPr="00524A6F"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Указаны в проекте договора аренды</w:t>
            </w:r>
          </w:p>
        </w:tc>
      </w:tr>
      <w:tr w:rsidR="00027C35" w:rsidRPr="00524A6F" w:rsidTr="007D0D63">
        <w:trPr>
          <w:trHeight w:val="39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524A6F">
              <w:rPr>
                <w:rFonts w:ascii="Times New Roman" w:eastAsia="Arial" w:hAnsi="Times New Roman" w:cs="Times New Roman"/>
                <w:sz w:val="24"/>
                <w:szCs w:val="24"/>
                <w:lang w:eastAsia="ar-SA"/>
              </w:rPr>
              <w:t>Установлены</w:t>
            </w:r>
            <w:proofErr w:type="gramEnd"/>
            <w:r w:rsidRPr="00524A6F">
              <w:rPr>
                <w:rFonts w:ascii="Times New Roman" w:eastAsia="Arial" w:hAnsi="Times New Roman" w:cs="Times New Roman"/>
                <w:sz w:val="24"/>
                <w:szCs w:val="24"/>
                <w:lang w:eastAsia="ar-SA"/>
              </w:rPr>
              <w:t xml:space="preserve"> п. 2 Раздела 1</w:t>
            </w:r>
          </w:p>
        </w:tc>
      </w:tr>
      <w:tr w:rsidR="00027C35" w:rsidRPr="00524A6F" w:rsidTr="007D0D63">
        <w:trPr>
          <w:trHeight w:val="704"/>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Установлен</w:t>
            </w:r>
            <w:proofErr w:type="gramEnd"/>
            <w:r w:rsidRPr="00524A6F">
              <w:rPr>
                <w:rFonts w:ascii="Times New Roman" w:eastAsia="Times New Roman" w:hAnsi="Times New Roman" w:cs="Times New Roman"/>
                <w:sz w:val="24"/>
                <w:szCs w:val="24"/>
                <w:lang w:eastAsia="ar-SA"/>
              </w:rPr>
              <w:t xml:space="preserve"> п. 3.7 Раздела 1</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524A6F"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027C35" w:rsidRPr="00524A6F" w:rsidTr="007D0D63">
        <w:trPr>
          <w:trHeight w:val="881"/>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14</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Определяется в соответствии с пунктом 6.4 Раздела 1</w:t>
            </w:r>
          </w:p>
        </w:tc>
      </w:tr>
      <w:tr w:rsidR="00027C35" w:rsidRPr="00524A6F" w:rsidTr="007D0D63">
        <w:trPr>
          <w:trHeight w:val="3316"/>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lastRenderedPageBreak/>
              <w:t>15</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524A6F"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начала подачи заявок – </w:t>
            </w:r>
            <w:r w:rsidR="00240504">
              <w:rPr>
                <w:rFonts w:ascii="Times New Roman" w:eastAsia="Times New Roman" w:hAnsi="Times New Roman" w:cs="Times New Roman"/>
                <w:sz w:val="24"/>
                <w:szCs w:val="24"/>
                <w:lang w:eastAsia="ar-SA"/>
              </w:rPr>
              <w:t>25.10</w:t>
            </w:r>
            <w:r w:rsidR="00DD7587"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524A6F">
              <w:rPr>
                <w:rFonts w:ascii="Times New Roman" w:eastAsia="Times New Roman" w:hAnsi="Times New Roman" w:cs="Times New Roman"/>
                <w:sz w:val="24"/>
                <w:szCs w:val="24"/>
                <w:lang w:eastAsia="ar-SA"/>
              </w:rPr>
              <w:t>ии ау</w:t>
            </w:r>
            <w:proofErr w:type="gramEnd"/>
            <w:r w:rsidRPr="00524A6F">
              <w:rPr>
                <w:rFonts w:ascii="Times New Roman" w:eastAsia="Times New Roman" w:hAnsi="Times New Roman" w:cs="Times New Roman"/>
                <w:sz w:val="24"/>
                <w:szCs w:val="24"/>
                <w:lang w:eastAsia="ar-SA"/>
              </w:rPr>
              <w:t>кциона).</w:t>
            </w:r>
          </w:p>
          <w:p w:rsidR="00455017" w:rsidRPr="00524A6F" w:rsidRDefault="00455017" w:rsidP="00455017">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Время подачи заявок: с понедельника по пятницу с 09 часов 00 минут до 13 часов 00 минут, с 14 часов 00 минут до 18 часов 00 минут по местному времени.</w:t>
            </w:r>
          </w:p>
          <w:p w:rsidR="00932EA4" w:rsidRPr="00524A6F" w:rsidRDefault="00455017" w:rsidP="009E7A62">
            <w:pPr>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окончания срока подачи заявок – </w:t>
            </w:r>
            <w:r w:rsidR="009E7A62">
              <w:rPr>
                <w:rFonts w:ascii="Times New Roman" w:eastAsia="Times New Roman" w:hAnsi="Times New Roman" w:cs="Times New Roman"/>
                <w:sz w:val="24"/>
                <w:szCs w:val="24"/>
                <w:lang w:eastAsia="ar-SA"/>
              </w:rPr>
              <w:t>14.11</w:t>
            </w:r>
            <w:r w:rsidRPr="00524A6F">
              <w:rPr>
                <w:rFonts w:ascii="Times New Roman" w:eastAsia="Times New Roman" w:hAnsi="Times New Roman" w:cs="Times New Roman"/>
                <w:sz w:val="24"/>
                <w:szCs w:val="24"/>
                <w:lang w:eastAsia="ar-SA"/>
              </w:rPr>
              <w:t>.2022 18 часов 00 минут по местному времени.</w:t>
            </w:r>
            <w:r w:rsidR="00932EA4" w:rsidRPr="00524A6F">
              <w:rPr>
                <w:rFonts w:ascii="Times New Roman" w:eastAsia="Times New Roman" w:hAnsi="Times New Roman" w:cs="Times New Roman"/>
                <w:sz w:val="24"/>
                <w:szCs w:val="24"/>
                <w:lang w:eastAsia="ar-SA"/>
              </w:rPr>
              <w:t xml:space="preserve"> </w:t>
            </w:r>
          </w:p>
        </w:tc>
      </w:tr>
      <w:tr w:rsidR="00027C35" w:rsidRPr="00524A6F" w:rsidTr="007D0D63">
        <w:trPr>
          <w:trHeight w:val="1260"/>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524A6F"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начала рассмотрения заявок – </w:t>
            </w:r>
            <w:r w:rsidR="009E7A62">
              <w:rPr>
                <w:rFonts w:ascii="Times New Roman" w:eastAsia="Times New Roman" w:hAnsi="Times New Roman" w:cs="Times New Roman"/>
                <w:sz w:val="24"/>
                <w:szCs w:val="24"/>
                <w:lang w:eastAsia="ar-SA"/>
              </w:rPr>
              <w:t>15.11</w:t>
            </w:r>
            <w:r w:rsidR="00DD7587" w:rsidRPr="00524A6F">
              <w:rPr>
                <w:rFonts w:ascii="Times New Roman" w:eastAsia="Times New Roman" w:hAnsi="Times New Roman" w:cs="Times New Roman"/>
                <w:sz w:val="24"/>
                <w:szCs w:val="24"/>
                <w:lang w:eastAsia="ar-SA"/>
              </w:rPr>
              <w:t>.</w:t>
            </w:r>
            <w:r w:rsidR="00721967" w:rsidRPr="00524A6F">
              <w:rPr>
                <w:rFonts w:ascii="Times New Roman" w:eastAsia="Times New Roman" w:hAnsi="Times New Roman" w:cs="Times New Roman"/>
                <w:sz w:val="24"/>
                <w:szCs w:val="24"/>
                <w:lang w:eastAsia="ar-SA"/>
              </w:rPr>
              <w:t>2022</w:t>
            </w:r>
            <w:r w:rsidRPr="00524A6F">
              <w:rPr>
                <w:rFonts w:ascii="Times New Roman" w:eastAsia="Times New Roman" w:hAnsi="Times New Roman" w:cs="Times New Roman"/>
                <w:sz w:val="24"/>
                <w:szCs w:val="24"/>
                <w:lang w:eastAsia="ar-SA"/>
              </w:rPr>
              <w:t xml:space="preserve">   </w:t>
            </w:r>
          </w:p>
          <w:p w:rsidR="00932EA4" w:rsidRPr="00524A6F" w:rsidRDefault="00455017"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0</w:t>
            </w:r>
            <w:r w:rsidR="00932EA4" w:rsidRPr="00524A6F">
              <w:rPr>
                <w:rFonts w:ascii="Times New Roman" w:eastAsia="Times New Roman" w:hAnsi="Times New Roman" w:cs="Times New Roman"/>
                <w:sz w:val="24"/>
                <w:szCs w:val="24"/>
                <w:lang w:eastAsia="ar-SA"/>
              </w:rPr>
              <w:t xml:space="preserve">9 часов </w:t>
            </w:r>
            <w:r w:rsidRPr="00524A6F">
              <w:rPr>
                <w:rFonts w:ascii="Times New Roman" w:eastAsia="Times New Roman" w:hAnsi="Times New Roman" w:cs="Times New Roman"/>
                <w:sz w:val="24"/>
                <w:szCs w:val="24"/>
                <w:lang w:eastAsia="ar-SA"/>
              </w:rPr>
              <w:t xml:space="preserve">00 минут </w:t>
            </w:r>
            <w:r w:rsidR="00932EA4"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ул. Карла Маркса, д. 75 (кабинет 308).</w:t>
            </w:r>
          </w:p>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Дата и время проведения аукциона – </w:t>
            </w:r>
            <w:r w:rsidR="009E7A62">
              <w:rPr>
                <w:rFonts w:ascii="Times New Roman" w:eastAsia="Times New Roman" w:hAnsi="Times New Roman" w:cs="Times New Roman"/>
                <w:sz w:val="24"/>
                <w:szCs w:val="24"/>
                <w:lang w:eastAsia="ar-SA"/>
              </w:rPr>
              <w:t>29.11</w:t>
            </w:r>
            <w:r w:rsidRPr="00524A6F">
              <w:rPr>
                <w:rFonts w:ascii="Times New Roman" w:eastAsia="Times New Roman" w:hAnsi="Times New Roman" w:cs="Times New Roman"/>
                <w:sz w:val="24"/>
                <w:szCs w:val="24"/>
                <w:lang w:eastAsia="ar-SA"/>
              </w:rPr>
              <w:t xml:space="preserve">.2022 </w:t>
            </w:r>
          </w:p>
          <w:p w:rsidR="00932EA4" w:rsidRPr="00524A6F" w:rsidRDefault="00455017" w:rsidP="0057494B">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10</w:t>
            </w:r>
            <w:r w:rsidR="00932EA4" w:rsidRPr="00524A6F">
              <w:rPr>
                <w:rFonts w:ascii="Times New Roman" w:eastAsia="Times New Roman" w:hAnsi="Times New Roman" w:cs="Times New Roman"/>
                <w:sz w:val="24"/>
                <w:szCs w:val="24"/>
                <w:lang w:eastAsia="ar-SA"/>
              </w:rPr>
              <w:t xml:space="preserve"> часов </w:t>
            </w:r>
            <w:r w:rsidRPr="00524A6F">
              <w:rPr>
                <w:rFonts w:ascii="Times New Roman" w:eastAsia="Times New Roman" w:hAnsi="Times New Roman" w:cs="Times New Roman"/>
                <w:sz w:val="24"/>
                <w:szCs w:val="24"/>
                <w:lang w:eastAsia="ar-SA"/>
              </w:rPr>
              <w:t>0</w:t>
            </w:r>
            <w:r w:rsidR="00B812B4" w:rsidRPr="00524A6F">
              <w:rPr>
                <w:rFonts w:ascii="Times New Roman" w:eastAsia="Times New Roman" w:hAnsi="Times New Roman" w:cs="Times New Roman"/>
                <w:sz w:val="24"/>
                <w:szCs w:val="24"/>
                <w:lang w:eastAsia="ar-SA"/>
              </w:rPr>
              <w:t xml:space="preserve">0 минут </w:t>
            </w:r>
            <w:r w:rsidR="00932EA4" w:rsidRPr="00524A6F">
              <w:rPr>
                <w:rFonts w:ascii="Times New Roman" w:eastAsia="Times New Roman" w:hAnsi="Times New Roman" w:cs="Times New Roman"/>
                <w:sz w:val="24"/>
                <w:szCs w:val="24"/>
                <w:lang w:eastAsia="ar-SA"/>
              </w:rPr>
              <w:t>по местному времени.</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027C35" w:rsidRPr="00524A6F" w:rsidTr="007D0D63">
        <w:trPr>
          <w:trHeight w:val="189"/>
        </w:trPr>
        <w:tc>
          <w:tcPr>
            <w:tcW w:w="539"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524A6F"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524A6F"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524A6F">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524A6F">
              <w:rPr>
                <w:rFonts w:ascii="Times New Roman" w:eastAsia="Times New Roman" w:hAnsi="Times New Roman" w:cs="Times New Roman"/>
                <w:sz w:val="24"/>
                <w:szCs w:val="24"/>
                <w:lang w:eastAsia="ar-SA"/>
              </w:rPr>
              <w:t xml:space="preserve"> </w:t>
            </w:r>
            <w:proofErr w:type="gramStart"/>
            <w:r w:rsidRPr="00524A6F">
              <w:rPr>
                <w:rFonts w:ascii="Times New Roman" w:eastAsia="Times New Roman" w:hAnsi="Times New Roman" w:cs="Times New Roman"/>
                <w:sz w:val="24"/>
                <w:szCs w:val="24"/>
                <w:lang w:eastAsia="ar-SA"/>
              </w:rPr>
              <w:t>аукционе</w:t>
            </w:r>
            <w:proofErr w:type="gramEnd"/>
            <w:r w:rsidRPr="00524A6F">
              <w:rPr>
                <w:rFonts w:ascii="Times New Roman" w:eastAsia="Times New Roman" w:hAnsi="Times New Roman" w:cs="Times New Roman"/>
                <w:sz w:val="24"/>
                <w:szCs w:val="24"/>
                <w:lang w:eastAsia="ar-SA"/>
              </w:rPr>
              <w:t xml:space="preserve">, но не позднее </w:t>
            </w:r>
            <w:r w:rsidRPr="00524A6F">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524A6F">
              <w:rPr>
                <w:rFonts w:ascii="Times New Roman" w:eastAsia="Times New Roman" w:hAnsi="Times New Roman" w:cs="Times New Roman"/>
                <w:sz w:val="24"/>
                <w:szCs w:val="24"/>
                <w:lang w:eastAsia="ar-SA"/>
              </w:rPr>
              <w:t xml:space="preserve"> </w:t>
            </w:r>
          </w:p>
        </w:tc>
      </w:tr>
    </w:tbl>
    <w:p w:rsidR="00932EA4" w:rsidRPr="00524A6F"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524A6F">
        <w:rPr>
          <w:rFonts w:ascii="Times New Roman" w:eastAsia="Arial" w:hAnsi="Times New Roman" w:cs="Times New Roman"/>
          <w:bCs/>
          <w:sz w:val="24"/>
          <w:szCs w:val="24"/>
          <w:lang w:eastAsia="ar-SA"/>
        </w:rPr>
        <w:br w:type="page"/>
      </w:r>
      <w:r w:rsidRPr="00524A6F">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524A6F"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Форма заявки на участие в аукционе</w:t>
      </w:r>
    </w:p>
    <w:p w:rsidR="00932EA4" w:rsidRPr="00524A6F"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t>Бланк заявителя</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r>
      <w:r w:rsidRPr="00524A6F">
        <w:rPr>
          <w:rFonts w:ascii="Times New Roman" w:eastAsia="Arial" w:hAnsi="Times New Roman" w:cs="Times New Roman"/>
          <w:sz w:val="20"/>
          <w:szCs w:val="20"/>
          <w:lang w:eastAsia="ar-SA"/>
        </w:rPr>
        <w:tab/>
        <w:t>(если имеется фирменный бланк)</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Дата, исх.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524A6F">
        <w:rPr>
          <w:rFonts w:ascii="Times New Roman" w:eastAsia="Times New Roman" w:hAnsi="Times New Roman" w:cs="Times New Roman"/>
          <w:bCs/>
          <w:sz w:val="21"/>
          <w:szCs w:val="21"/>
          <w:lang w:eastAsia="ru-RU"/>
        </w:rPr>
        <w:t xml:space="preserve">ЗАЯВКА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1. </w:t>
      </w:r>
      <w:r w:rsidRPr="00524A6F">
        <w:rPr>
          <w:rFonts w:ascii="Times New Roman" w:eastAsia="Times New Roman" w:hAnsi="Times New Roman" w:cs="Times New Roman"/>
          <w:bCs/>
          <w:lang w:eastAsia="ru-RU"/>
        </w:rPr>
        <w:t xml:space="preserve">Заявитель </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4A6F">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027C35" w:rsidRPr="00524A6F" w:rsidTr="007D0D63">
        <w:trPr>
          <w:trHeight w:val="530"/>
        </w:trPr>
        <w:tc>
          <w:tcPr>
            <w:tcW w:w="9747"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3"/>
                <w:szCs w:val="23"/>
                <w:lang w:eastAsia="ru-RU"/>
              </w:rPr>
              <w:t>(</w:t>
            </w:r>
            <w:r w:rsidRPr="00524A6F">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524A6F" w:rsidTr="007D0D63">
        <w:trPr>
          <w:trHeight w:val="657"/>
        </w:trPr>
        <w:tc>
          <w:tcPr>
            <w:tcW w:w="9747"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Представитель заявителя </w:t>
            </w:r>
            <w:r w:rsidRPr="00524A6F">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4A6F">
              <w:rPr>
                <w:rFonts w:ascii="Times New Roman" w:eastAsia="Times New Roman" w:hAnsi="Times New Roman" w:cs="Times New Roman"/>
                <w:bCs/>
                <w:sz w:val="14"/>
                <w:szCs w:val="14"/>
                <w:lang w:eastAsia="ru-RU"/>
              </w:rPr>
              <w:t xml:space="preserve">(Ф.И.О.)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w:t>
            </w:r>
            <w:proofErr w:type="gramStart"/>
            <w:r w:rsidRPr="00524A6F">
              <w:rPr>
                <w:rFonts w:ascii="Times New Roman" w:eastAsia="Times New Roman" w:hAnsi="Times New Roman" w:cs="Times New Roman"/>
                <w:sz w:val="20"/>
                <w:szCs w:val="20"/>
                <w:lang w:eastAsia="ru-RU"/>
              </w:rPr>
              <w:t>за</w:t>
            </w:r>
            <w:proofErr w:type="gramEnd"/>
            <w:r w:rsidRPr="00524A6F">
              <w:rPr>
                <w:rFonts w:ascii="Times New Roman" w:eastAsia="Times New Roman" w:hAnsi="Times New Roman" w:cs="Times New Roman"/>
                <w:sz w:val="20"/>
                <w:szCs w:val="20"/>
                <w:lang w:eastAsia="ru-RU"/>
              </w:rPr>
              <w:t xml:space="preserve"> № 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246"/>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524A6F">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lang w:eastAsia="ru-RU"/>
              </w:rPr>
              <w:t>нежилого фонда</w:t>
            </w:r>
            <w:r w:rsidRPr="00524A6F">
              <w:rPr>
                <w:rFonts w:ascii="Times New Roman" w:eastAsia="Times New Roman" w:hAnsi="Times New Roman" w:cs="Times New Roman"/>
                <w:lang w:eastAsia="ru-RU"/>
              </w:rPr>
              <w:t xml:space="preserve">: </w:t>
            </w:r>
            <w:r w:rsidRPr="00524A6F">
              <w:rPr>
                <w:rFonts w:ascii="Times New Roman" w:eastAsia="Times New Roman" w:hAnsi="Times New Roman" w:cs="Times New Roman"/>
                <w:sz w:val="20"/>
                <w:szCs w:val="20"/>
                <w:lang w:eastAsia="ru-RU"/>
              </w:rPr>
              <w:t>Дата аукциона:________________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 лота ____, общая площадь объекта 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524A6F">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524A6F">
        <w:rPr>
          <w:rFonts w:ascii="Times New Roman" w:eastAsia="Times New Roman" w:hAnsi="Times New Roman" w:cs="Times New Roman"/>
          <w:bCs/>
          <w:sz w:val="20"/>
          <w:szCs w:val="20"/>
          <w:lang w:eastAsia="ru-RU"/>
        </w:rPr>
        <w:t xml:space="preserve">рублей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сумма прописью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bCs/>
          <w:sz w:val="14"/>
          <w:szCs w:val="14"/>
          <w:lang w:eastAsia="ru-RU"/>
        </w:rPr>
        <w:t>1</w:t>
      </w:r>
      <w:proofErr w:type="gramStart"/>
      <w:r w:rsidRPr="00524A6F">
        <w:rPr>
          <w:rFonts w:ascii="Times New Roman" w:eastAsia="Times New Roman" w:hAnsi="Times New Roman" w:cs="Times New Roman"/>
          <w:bCs/>
          <w:sz w:val="14"/>
          <w:szCs w:val="14"/>
          <w:lang w:eastAsia="ru-RU"/>
        </w:rPr>
        <w:t xml:space="preserve"> </w:t>
      </w:r>
      <w:r w:rsidRPr="00524A6F">
        <w:rPr>
          <w:rFonts w:ascii="Times New Roman" w:eastAsia="Times New Roman" w:hAnsi="Times New Roman" w:cs="Times New Roman"/>
          <w:sz w:val="16"/>
          <w:szCs w:val="16"/>
          <w:lang w:eastAsia="ru-RU"/>
        </w:rPr>
        <w:t>З</w:t>
      </w:r>
      <w:proofErr w:type="gramEnd"/>
      <w:r w:rsidRPr="00524A6F">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 Заявитель обязуется: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524A6F">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Заявитель извещён о том, что: </w:t>
      </w:r>
    </w:p>
    <w:p w:rsidR="00F86346" w:rsidRPr="00F86346" w:rsidRDefault="00932EA4" w:rsidP="00F86346">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4.1. </w:t>
      </w:r>
      <w:r w:rsidR="00F034C7"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86346" w:rsidRPr="00F8634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571CE5" w:rsidRPr="00524A6F" w:rsidRDefault="00F86346" w:rsidP="00F86346">
      <w:pPr>
        <w:spacing w:after="0" w:line="240" w:lineRule="auto"/>
        <w:jc w:val="both"/>
        <w:rPr>
          <w:rFonts w:ascii="Times New Roman" w:eastAsia="Times New Roman" w:hAnsi="Times New Roman" w:cs="Times New Roman"/>
          <w:sz w:val="24"/>
          <w:szCs w:val="24"/>
          <w:lang w:eastAsia="ar-SA"/>
        </w:rPr>
      </w:pPr>
      <w:r w:rsidRPr="00F86346">
        <w:rPr>
          <w:rFonts w:ascii="Times New Roman" w:eastAsia="Times New Roman" w:hAnsi="Times New Roman" w:cs="Times New Roman"/>
          <w:sz w:val="24"/>
          <w:szCs w:val="24"/>
          <w:lang w:eastAsia="ar-SA"/>
        </w:rPr>
        <w:t xml:space="preserve">нежилому помещению № 35, расположенному по адресу: </w:t>
      </w:r>
      <w:proofErr w:type="gramStart"/>
      <w:r w:rsidRPr="00F86346">
        <w:rPr>
          <w:rFonts w:ascii="Times New Roman" w:eastAsia="Times New Roman" w:hAnsi="Times New Roman" w:cs="Times New Roman"/>
          <w:sz w:val="24"/>
          <w:szCs w:val="24"/>
          <w:lang w:eastAsia="ar-SA"/>
        </w:rPr>
        <w:t xml:space="preserve">Красноярский край, г. Красноярск, ул. Крупской, д. 32, дата аукциона: </w:t>
      </w:r>
      <w:r w:rsidR="009E7A62">
        <w:rPr>
          <w:rFonts w:ascii="Times New Roman" w:eastAsia="Times New Roman" w:hAnsi="Times New Roman" w:cs="Times New Roman"/>
          <w:sz w:val="24"/>
          <w:szCs w:val="24"/>
          <w:lang w:eastAsia="ar-SA"/>
        </w:rPr>
        <w:t>29.11</w:t>
      </w:r>
      <w:r w:rsidRPr="00F86346">
        <w:rPr>
          <w:rFonts w:ascii="Times New Roman" w:eastAsia="Times New Roman" w:hAnsi="Times New Roman" w:cs="Times New Roman"/>
          <w:sz w:val="24"/>
          <w:szCs w:val="24"/>
          <w:lang w:eastAsia="ar-SA"/>
        </w:rPr>
        <w:t>.2022, в размере 4 259,2 руб., НДС не облагается».</w:t>
      </w:r>
      <w:proofErr w:type="gramEnd"/>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w:t>
      </w:r>
      <w:proofErr w:type="gramStart"/>
      <w:r w:rsidRPr="00524A6F">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________________________________________________________________________________</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524A6F">
        <w:rPr>
          <w:rFonts w:ascii="Times New Roman" w:eastAsia="Times New Roman" w:hAnsi="Times New Roman" w:cs="Times New Roman"/>
          <w:sz w:val="24"/>
          <w:szCs w:val="24"/>
          <w:lang w:eastAsia="ru-RU"/>
        </w:rPr>
        <w:t xml:space="preserve"> .</w:t>
      </w:r>
      <w:proofErr w:type="gramEnd"/>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10. В соответствии с Федеральным законом от 27.07.2006 №152-ФЗ «О персональных данных», подавая заявку, Заявитель дает согласие на обработку персональных данных.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Заявитель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r w:rsidRPr="00524A6F">
        <w:rPr>
          <w:rFonts w:ascii="Times New Roman" w:eastAsia="Times New Roman" w:hAnsi="Times New Roman" w:cs="Times New Roman"/>
          <w:bCs/>
          <w:sz w:val="20"/>
          <w:szCs w:val="20"/>
          <w:lang w:eastAsia="ar-SA"/>
        </w:rPr>
        <w:t>(представитель заявителя, действующий по доверенности</w:t>
      </w:r>
      <w:r w:rsidRPr="00524A6F">
        <w:rPr>
          <w:rFonts w:ascii="Times New Roman" w:eastAsia="Times New Roman" w:hAnsi="Times New Roman" w:cs="Times New Roman"/>
          <w:bCs/>
          <w:sz w:val="23"/>
          <w:szCs w:val="23"/>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bCs/>
          <w:sz w:val="23"/>
          <w:szCs w:val="23"/>
          <w:lang w:eastAsia="ar-SA"/>
        </w:rPr>
        <w:t>______________</w:t>
      </w:r>
      <w:r w:rsidRPr="00524A6F">
        <w:rPr>
          <w:rFonts w:ascii="Times New Roman" w:eastAsia="Times New Roman" w:hAnsi="Times New Roman" w:cs="Times New Roman"/>
          <w:sz w:val="23"/>
          <w:szCs w:val="23"/>
          <w:lang w:eastAsia="ar-SA"/>
        </w:rPr>
        <w:t xml:space="preserve">_____________________________________________________________________ </w:t>
      </w: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524A6F"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ОПИСЬ</w:t>
      </w:r>
    </w:p>
    <w:p w:rsidR="00932EA4" w:rsidRPr="00524A6F"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524A6F">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524A6F">
        <w:rPr>
          <w:rFonts w:ascii="Times New Roman" w:eastAsia="Times New Roman" w:hAnsi="Times New Roman" w:cs="Times New Roman"/>
          <w:bCs/>
          <w:sz w:val="20"/>
          <w:szCs w:val="20"/>
          <w:lang w:eastAsia="ar-SA"/>
        </w:rPr>
        <w:t xml:space="preserve">объекта </w:t>
      </w:r>
      <w:r w:rsidRPr="00524A6F">
        <w:rPr>
          <w:rFonts w:ascii="Times New Roman" w:eastAsia="Times New Roman" w:hAnsi="Times New Roman" w:cs="Times New Roman"/>
          <w:sz w:val="20"/>
          <w:szCs w:val="20"/>
          <w:lang w:eastAsia="ar-SA"/>
        </w:rPr>
        <w:t>недвижимости</w:t>
      </w:r>
      <w:r w:rsidRPr="00524A6F">
        <w:rPr>
          <w:rFonts w:ascii="Times New Roman" w:eastAsia="Times New Roman" w:hAnsi="Times New Roman" w:cs="Times New Roman"/>
          <w:bCs/>
          <w:sz w:val="20"/>
          <w:szCs w:val="20"/>
          <w:lang w:eastAsia="ar-SA"/>
        </w:rPr>
        <w:t>, являющегося муниципальной собственностью</w:t>
      </w:r>
      <w:r w:rsidRPr="00524A6F">
        <w:rPr>
          <w:rFonts w:ascii="Times New Roman" w:eastAsia="Times New Roman CYR" w:hAnsi="Times New Roman" w:cs="Times New Roman"/>
          <w:sz w:val="20"/>
          <w:szCs w:val="20"/>
          <w:lang w:eastAsia="ar-SA"/>
        </w:rPr>
        <w:t xml:space="preserve">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524A6F">
              <w:rPr>
                <w:rFonts w:ascii="Times New Roman" w:eastAsia="Arial" w:hAnsi="Times New Roman" w:cs="Times New Roman"/>
                <w:sz w:val="20"/>
                <w:szCs w:val="20"/>
                <w:lang w:eastAsia="ar-SA"/>
              </w:rPr>
              <w:t>п</w:t>
            </w:r>
            <w:proofErr w:type="gramEnd"/>
            <w:r w:rsidRPr="00524A6F">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Кол-во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524A6F">
              <w:rPr>
                <w:rFonts w:ascii="Times New Roman" w:eastAsia="Times New Roman" w:hAnsi="Times New Roman" w:cs="Times New Roman"/>
                <w:sz w:val="20"/>
                <w:szCs w:val="20"/>
                <w:lang w:eastAsia="ar-SA"/>
              </w:rPr>
              <w:t>Кол-во экземпляров</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027C35" w:rsidRPr="00524A6F" w:rsidTr="007D0D63">
        <w:tc>
          <w:tcPr>
            <w:tcW w:w="670"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524A6F"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Заявитель_________________________________________________________</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w:t>
      </w:r>
      <w:proofErr w:type="gramStart"/>
      <w:r w:rsidRPr="00524A6F">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524A6F"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524A6F">
        <w:rPr>
          <w:rFonts w:ascii="Times New Roman" w:eastAsia="Arial" w:hAnsi="Times New Roman" w:cs="Times New Roman"/>
          <w:sz w:val="20"/>
          <w:szCs w:val="20"/>
          <w:lang w:eastAsia="ar-SA"/>
        </w:rPr>
        <w:t xml:space="preserve">            представителя заявителя – физического лица)</w:t>
      </w:r>
    </w:p>
    <w:p w:rsidR="00932EA4" w:rsidRPr="00524A6F"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97661" w:rsidRPr="00524A6F" w:rsidRDefault="00697661"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524A6F"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4A6F">
        <w:rPr>
          <w:rFonts w:ascii="Times New Roman" w:eastAsia="Times New Roman" w:hAnsi="Times New Roman" w:cs="Times New Roman"/>
          <w:bCs/>
          <w:sz w:val="24"/>
          <w:szCs w:val="24"/>
          <w:lang w:eastAsia="ru-RU"/>
        </w:rPr>
        <w:t xml:space="preserve">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1. </w:t>
      </w:r>
      <w:r w:rsidRPr="00524A6F">
        <w:rPr>
          <w:rFonts w:ascii="Times New Roman" w:eastAsia="Times New Roman" w:hAnsi="Times New Roman" w:cs="Times New Roman"/>
          <w:bCs/>
          <w:lang w:eastAsia="ru-RU"/>
        </w:rPr>
        <w:t xml:space="preserve">Заявитель </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524A6F">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4A6F">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524A6F">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530"/>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3"/>
                <w:szCs w:val="23"/>
                <w:lang w:eastAsia="ru-RU"/>
              </w:rPr>
              <w:t>(</w:t>
            </w:r>
            <w:r w:rsidRPr="00524A6F">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27C35" w:rsidRPr="00524A6F" w:rsidTr="007D0D63">
        <w:trPr>
          <w:trHeight w:val="657"/>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Представитель заявителя </w:t>
            </w:r>
            <w:r w:rsidRPr="00524A6F">
              <w:rPr>
                <w:rFonts w:ascii="Times New Roman" w:eastAsia="Times New Roman" w:hAnsi="Times New Roman" w:cs="Times New Roman"/>
                <w:sz w:val="20"/>
                <w:szCs w:val="20"/>
                <w:lang w:eastAsia="ru-RU"/>
              </w:rPr>
              <w:t xml:space="preserve">** ______________________________________________________________________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24A6F">
              <w:rPr>
                <w:rFonts w:ascii="Times New Roman" w:eastAsia="Times New Roman" w:hAnsi="Times New Roman" w:cs="Times New Roman"/>
                <w:bCs/>
                <w:sz w:val="14"/>
                <w:szCs w:val="14"/>
                <w:lang w:eastAsia="ru-RU"/>
              </w:rPr>
              <w:t xml:space="preserve">(Ф.И.О.)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за № 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дата выдачи «______» ________________  20 ____ г.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кем </w:t>
            </w:r>
            <w:proofErr w:type="gramStart"/>
            <w:r w:rsidRPr="00524A6F">
              <w:rPr>
                <w:rFonts w:ascii="Times New Roman" w:eastAsia="Times New Roman" w:hAnsi="Times New Roman" w:cs="Times New Roman"/>
                <w:sz w:val="20"/>
                <w:szCs w:val="20"/>
                <w:lang w:eastAsia="ru-RU"/>
              </w:rPr>
              <w:t>выдан</w:t>
            </w:r>
            <w:proofErr w:type="gramEnd"/>
            <w:r w:rsidRPr="00524A6F">
              <w:rPr>
                <w:rFonts w:ascii="Times New Roman" w:eastAsia="Times New Roman" w:hAnsi="Times New Roman" w:cs="Times New Roman"/>
                <w:sz w:val="20"/>
                <w:szCs w:val="20"/>
                <w:lang w:eastAsia="ru-RU"/>
              </w:rPr>
              <w:t xml:space="preserve"> _____________________________________________________________________________________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Индекс ______________________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027C35" w:rsidRPr="00524A6F" w:rsidTr="007D0D63">
        <w:trPr>
          <w:trHeight w:val="246"/>
        </w:trPr>
        <w:tc>
          <w:tcPr>
            <w:tcW w:w="10348" w:type="dxa"/>
            <w:tcBorders>
              <w:top w:val="single" w:sz="8" w:space="0" w:color="C0C0C0"/>
              <w:bottom w:val="single" w:sz="8" w:space="0" w:color="C0C0C0"/>
            </w:tcBorders>
          </w:tcPr>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524A6F">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lang w:eastAsia="ru-RU"/>
              </w:rPr>
              <w:t>нежилого фонда</w:t>
            </w:r>
            <w:r w:rsidRPr="00524A6F">
              <w:rPr>
                <w:rFonts w:ascii="Times New Roman" w:eastAsia="Times New Roman" w:hAnsi="Times New Roman" w:cs="Times New Roman"/>
                <w:lang w:eastAsia="ru-RU"/>
              </w:rPr>
              <w:t xml:space="preserve">: </w:t>
            </w:r>
            <w:r w:rsidRPr="00524A6F">
              <w:rPr>
                <w:rFonts w:ascii="Times New Roman" w:eastAsia="Times New Roman" w:hAnsi="Times New Roman" w:cs="Times New Roman"/>
                <w:sz w:val="20"/>
                <w:szCs w:val="20"/>
                <w:lang w:eastAsia="ru-RU"/>
              </w:rPr>
              <w:t>Дата аукциона:___________</w:t>
            </w:r>
            <w:proofErr w:type="gramStart"/>
            <w:r w:rsidRPr="00524A6F">
              <w:rPr>
                <w:rFonts w:ascii="Times New Roman" w:eastAsia="Times New Roman" w:hAnsi="Times New Roman" w:cs="Times New Roman"/>
                <w:sz w:val="20"/>
                <w:szCs w:val="20"/>
                <w:lang w:eastAsia="ru-RU"/>
              </w:rPr>
              <w:t xml:space="preserve"> ,</w:t>
            </w:r>
            <w:proofErr w:type="gramEnd"/>
            <w:r w:rsidRPr="00524A6F">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524A6F">
        <w:rPr>
          <w:rFonts w:ascii="Times New Roman" w:eastAsia="Times New Roman" w:hAnsi="Times New Roman" w:cs="Times New Roman"/>
          <w:bCs/>
          <w:sz w:val="20"/>
          <w:szCs w:val="20"/>
          <w:lang w:eastAsia="ru-RU"/>
        </w:rPr>
        <w:t xml:space="preserve"> ___________________ (_______________________________________________________________________________) </w:t>
      </w:r>
      <w:proofErr w:type="gramEnd"/>
      <w:r w:rsidRPr="00524A6F">
        <w:rPr>
          <w:rFonts w:ascii="Times New Roman" w:eastAsia="Times New Roman" w:hAnsi="Times New Roman" w:cs="Times New Roman"/>
          <w:bCs/>
          <w:sz w:val="20"/>
          <w:szCs w:val="20"/>
          <w:lang w:eastAsia="ru-RU"/>
        </w:rPr>
        <w:t xml:space="preserve">рублей </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сумма прописью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bCs/>
          <w:sz w:val="14"/>
          <w:szCs w:val="14"/>
          <w:lang w:eastAsia="ru-RU"/>
        </w:rPr>
        <w:t>1</w:t>
      </w:r>
      <w:proofErr w:type="gramStart"/>
      <w:r w:rsidRPr="00524A6F">
        <w:rPr>
          <w:rFonts w:ascii="Times New Roman" w:eastAsia="Times New Roman" w:hAnsi="Times New Roman" w:cs="Times New Roman"/>
          <w:bCs/>
          <w:sz w:val="14"/>
          <w:szCs w:val="14"/>
          <w:lang w:eastAsia="ru-RU"/>
        </w:rPr>
        <w:t xml:space="preserve"> </w:t>
      </w:r>
      <w:r w:rsidRPr="00524A6F">
        <w:rPr>
          <w:rFonts w:ascii="Times New Roman" w:eastAsia="Times New Roman" w:hAnsi="Times New Roman" w:cs="Times New Roman"/>
          <w:sz w:val="16"/>
          <w:szCs w:val="16"/>
          <w:lang w:eastAsia="ru-RU"/>
        </w:rPr>
        <w:t>З</w:t>
      </w:r>
      <w:proofErr w:type="gramEnd"/>
      <w:r w:rsidRPr="00524A6F">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524A6F">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 Заявитель обязуется: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524A6F">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Заявитель извещён о том, что: </w:t>
      </w:r>
    </w:p>
    <w:p w:rsidR="00F86346" w:rsidRPr="00F86346" w:rsidRDefault="00932EA4" w:rsidP="00F86346">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4.1. </w:t>
      </w:r>
      <w:r w:rsidR="00F034C7" w:rsidRPr="00524A6F">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86346" w:rsidRPr="00F8634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571CE5" w:rsidRPr="00524A6F" w:rsidRDefault="00F86346" w:rsidP="00F86346">
      <w:pPr>
        <w:spacing w:after="0" w:line="240" w:lineRule="auto"/>
        <w:jc w:val="both"/>
        <w:rPr>
          <w:rFonts w:ascii="Times New Roman" w:eastAsia="Times New Roman" w:hAnsi="Times New Roman" w:cs="Times New Roman"/>
          <w:sz w:val="24"/>
          <w:szCs w:val="24"/>
          <w:lang w:eastAsia="ar-SA"/>
        </w:rPr>
      </w:pPr>
      <w:r w:rsidRPr="00F86346">
        <w:rPr>
          <w:rFonts w:ascii="Times New Roman" w:eastAsia="Times New Roman" w:hAnsi="Times New Roman" w:cs="Times New Roman"/>
          <w:sz w:val="24"/>
          <w:szCs w:val="24"/>
          <w:lang w:eastAsia="ar-SA"/>
        </w:rPr>
        <w:t xml:space="preserve">нежилому помещению № 35, расположенному по адресу: </w:t>
      </w:r>
      <w:proofErr w:type="gramStart"/>
      <w:r w:rsidRPr="00F86346">
        <w:rPr>
          <w:rFonts w:ascii="Times New Roman" w:eastAsia="Times New Roman" w:hAnsi="Times New Roman" w:cs="Times New Roman"/>
          <w:sz w:val="24"/>
          <w:szCs w:val="24"/>
          <w:lang w:eastAsia="ar-SA"/>
        </w:rPr>
        <w:t xml:space="preserve">Красноярский край, г. Красноярск, ул. Крупской, д. 32, дата аукциона: </w:t>
      </w:r>
      <w:r w:rsidR="009E7A62">
        <w:rPr>
          <w:rFonts w:ascii="Times New Roman" w:eastAsia="Times New Roman" w:hAnsi="Times New Roman" w:cs="Times New Roman"/>
          <w:sz w:val="24"/>
          <w:szCs w:val="24"/>
          <w:lang w:eastAsia="ar-SA"/>
        </w:rPr>
        <w:t>29.11</w:t>
      </w:r>
      <w:r w:rsidRPr="00F86346">
        <w:rPr>
          <w:rFonts w:ascii="Times New Roman" w:eastAsia="Times New Roman" w:hAnsi="Times New Roman" w:cs="Times New Roman"/>
          <w:sz w:val="24"/>
          <w:szCs w:val="24"/>
          <w:lang w:eastAsia="ar-SA"/>
        </w:rPr>
        <w:t>.2022, в ра</w:t>
      </w:r>
      <w:bookmarkStart w:id="2" w:name="_GoBack"/>
      <w:bookmarkEnd w:id="2"/>
      <w:r w:rsidRPr="00F86346">
        <w:rPr>
          <w:rFonts w:ascii="Times New Roman" w:eastAsia="Times New Roman" w:hAnsi="Times New Roman" w:cs="Times New Roman"/>
          <w:sz w:val="24"/>
          <w:szCs w:val="24"/>
          <w:lang w:eastAsia="ar-SA"/>
        </w:rPr>
        <w:t>змере 4 259,2 руб., НДС не облагается».</w:t>
      </w:r>
      <w:proofErr w:type="gramEnd"/>
    </w:p>
    <w:p w:rsidR="00932EA4" w:rsidRPr="00524A6F"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4.3. </w:t>
      </w:r>
      <w:r w:rsidRPr="00524A6F">
        <w:rPr>
          <w:rFonts w:ascii="Times New Roman" w:eastAsia="Times New Roman" w:hAnsi="Times New Roman" w:cs="Times New Roman"/>
          <w:bCs/>
          <w:sz w:val="24"/>
          <w:szCs w:val="24"/>
          <w:lang w:eastAsia="ru-RU"/>
        </w:rPr>
        <w:t>Денежные средства</w:t>
      </w:r>
      <w:r w:rsidRPr="00524A6F">
        <w:rPr>
          <w:rFonts w:ascii="Times New Roman" w:eastAsia="Times New Roman" w:hAnsi="Times New Roman" w:cs="Times New Roman"/>
          <w:sz w:val="24"/>
          <w:szCs w:val="24"/>
          <w:lang w:eastAsia="ru-RU"/>
        </w:rPr>
        <w:t xml:space="preserve">, перечисленные по </w:t>
      </w:r>
      <w:proofErr w:type="gramStart"/>
      <w:r w:rsidRPr="00524A6F">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________________________________________________________________________________</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524A6F">
        <w:rPr>
          <w:rFonts w:ascii="Times New Roman" w:eastAsia="Times New Roman" w:hAnsi="Times New Roman" w:cs="Times New Roman"/>
          <w:sz w:val="24"/>
          <w:szCs w:val="24"/>
          <w:lang w:eastAsia="ru-RU"/>
        </w:rPr>
        <w:t xml:space="preserve"> .</w:t>
      </w:r>
      <w:proofErr w:type="gramEnd"/>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524A6F"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10. В соответствии с Федеральным законом от 27.07.2006 №</w:t>
      </w:r>
      <w:r w:rsidR="0081358F" w:rsidRPr="00524A6F">
        <w:rPr>
          <w:rFonts w:ascii="Times New Roman" w:eastAsia="Times New Roman" w:hAnsi="Times New Roman" w:cs="Times New Roman"/>
          <w:sz w:val="24"/>
          <w:szCs w:val="24"/>
          <w:lang w:eastAsia="ru-RU"/>
        </w:rPr>
        <w:t xml:space="preserve"> </w:t>
      </w:r>
      <w:r w:rsidRPr="00524A6F">
        <w:rPr>
          <w:rFonts w:ascii="Times New Roman" w:eastAsia="Times New Roman" w:hAnsi="Times New Roman" w:cs="Times New Roman"/>
          <w:sz w:val="24"/>
          <w:szCs w:val="24"/>
          <w:lang w:eastAsia="ru-RU"/>
        </w:rPr>
        <w:t xml:space="preserve">152-ФЗ </w:t>
      </w:r>
      <w:r w:rsidR="0081358F" w:rsidRPr="00524A6F">
        <w:rPr>
          <w:rFonts w:ascii="Times New Roman" w:eastAsia="Times New Roman" w:hAnsi="Times New Roman" w:cs="Times New Roman"/>
          <w:sz w:val="24"/>
          <w:szCs w:val="24"/>
          <w:lang w:eastAsia="ru-RU"/>
        </w:rPr>
        <w:t xml:space="preserve">                              </w:t>
      </w:r>
      <w:r w:rsidR="00697661" w:rsidRPr="00524A6F">
        <w:rPr>
          <w:rFonts w:ascii="Times New Roman" w:eastAsia="Times New Roman" w:hAnsi="Times New Roman" w:cs="Times New Roman"/>
          <w:sz w:val="24"/>
          <w:szCs w:val="24"/>
          <w:lang w:eastAsia="ru-RU"/>
        </w:rPr>
        <w:t>«</w:t>
      </w:r>
      <w:r w:rsidRPr="00524A6F">
        <w:rPr>
          <w:rFonts w:ascii="Times New Roman" w:eastAsia="Times New Roman" w:hAnsi="Times New Roman" w:cs="Times New Roman"/>
          <w:sz w:val="24"/>
          <w:szCs w:val="24"/>
          <w:lang w:eastAsia="ru-RU"/>
        </w:rPr>
        <w:t xml:space="preserve">О персональных данных», подавая заявку, Заявитель дает согласие на обработку персональных данных.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524A6F"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524A6F">
        <w:rPr>
          <w:rFonts w:ascii="Times New Roman" w:eastAsia="Times New Roman" w:hAnsi="Times New Roman" w:cs="Times New Roman"/>
          <w:bCs/>
          <w:sz w:val="20"/>
          <w:szCs w:val="20"/>
          <w:lang w:eastAsia="ru-RU"/>
        </w:rPr>
        <w:t xml:space="preserve">Заявитель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r w:rsidRPr="00524A6F">
        <w:rPr>
          <w:rFonts w:ascii="Times New Roman" w:eastAsia="Times New Roman" w:hAnsi="Times New Roman" w:cs="Times New Roman"/>
          <w:bCs/>
          <w:sz w:val="20"/>
          <w:szCs w:val="20"/>
          <w:lang w:eastAsia="ar-SA"/>
        </w:rPr>
        <w:t>(представитель заявителя, действующий по доверенности</w:t>
      </w:r>
      <w:r w:rsidRPr="00524A6F">
        <w:rPr>
          <w:rFonts w:ascii="Times New Roman" w:eastAsia="Times New Roman" w:hAnsi="Times New Roman" w:cs="Times New Roman"/>
          <w:bCs/>
          <w:sz w:val="23"/>
          <w:szCs w:val="23"/>
          <w:lang w:eastAsia="ar-SA"/>
        </w:rPr>
        <w:t xml:space="preserve">): </w:t>
      </w:r>
    </w:p>
    <w:p w:rsidR="00932EA4" w:rsidRPr="00524A6F"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bCs/>
          <w:sz w:val="23"/>
          <w:szCs w:val="23"/>
          <w:lang w:eastAsia="ar-SA"/>
        </w:rPr>
        <w:t>______________</w:t>
      </w:r>
      <w:r w:rsidRPr="00524A6F">
        <w:rPr>
          <w:rFonts w:ascii="Times New Roman" w:eastAsia="Times New Roman" w:hAnsi="Times New Roman" w:cs="Times New Roman"/>
          <w:sz w:val="23"/>
          <w:szCs w:val="23"/>
          <w:lang w:eastAsia="ar-SA"/>
        </w:rPr>
        <w:t xml:space="preserve">____________________________________________________________________ </w:t>
      </w:r>
    </w:p>
    <w:p w:rsidR="00932EA4" w:rsidRPr="00524A6F" w:rsidRDefault="00932EA4" w:rsidP="00932EA4">
      <w:pPr>
        <w:suppressAutoHyphens/>
        <w:spacing w:after="0" w:line="240" w:lineRule="auto"/>
        <w:rPr>
          <w:rFonts w:ascii="Times New Roman" w:eastAsia="Times New Roman" w:hAnsi="Times New Roman" w:cs="Times New Roman"/>
          <w:sz w:val="23"/>
          <w:szCs w:val="23"/>
          <w:lang w:eastAsia="ar-SA"/>
        </w:rPr>
      </w:pPr>
      <w:r w:rsidRPr="00524A6F">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24A6F">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24A6F">
        <w:rPr>
          <w:rFonts w:ascii="Times New Roman" w:eastAsia="Times New Roman" w:hAnsi="Times New Roman" w:cs="Times New Roman"/>
          <w:bCs/>
          <w:iCs/>
          <w:sz w:val="24"/>
          <w:szCs w:val="24"/>
          <w:lang w:eastAsia="ru-RU"/>
        </w:rPr>
        <w:lastRenderedPageBreak/>
        <w:t>Инструкция</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524A6F">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524A6F"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24A6F">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524A6F">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524A6F">
        <w:rPr>
          <w:rFonts w:ascii="Times New Roman" w:eastAsia="Times New Roman" w:hAnsi="Times New Roman" w:cs="Times New Roman"/>
          <w:bCs/>
          <w:sz w:val="24"/>
          <w:szCs w:val="24"/>
          <w:lang w:eastAsia="ru-RU"/>
        </w:rPr>
        <w:t>горимущества</w:t>
      </w:r>
      <w:proofErr w:type="spellEnd"/>
      <w:r w:rsidRPr="00524A6F">
        <w:rPr>
          <w:rFonts w:ascii="Times New Roman" w:eastAsia="Times New Roman" w:hAnsi="Times New Roman" w:cs="Times New Roman"/>
          <w:bCs/>
          <w:sz w:val="24"/>
          <w:szCs w:val="24"/>
          <w:lang w:eastAsia="ru-RU"/>
        </w:rPr>
        <w:t>).</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524A6F"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524A6F">
        <w:rPr>
          <w:rFonts w:ascii="Times New Roman" w:eastAsia="Times New Roman" w:hAnsi="Times New Roman" w:cs="Times New Roman"/>
          <w:sz w:val="24"/>
          <w:szCs w:val="24"/>
          <w:lang w:eastAsia="ar-SA"/>
        </w:rPr>
        <w:t>горимущества</w:t>
      </w:r>
      <w:proofErr w:type="spellEnd"/>
      <w:r w:rsidRPr="00524A6F">
        <w:rPr>
          <w:rFonts w:ascii="Times New Roman" w:eastAsia="Times New Roman" w:hAnsi="Times New Roman" w:cs="Times New Roman"/>
          <w:sz w:val="24"/>
          <w:szCs w:val="24"/>
          <w:lang w:eastAsia="ar-SA"/>
        </w:rPr>
        <w:t xml:space="preserve"> по электронной почте на адрес </w:t>
      </w:r>
      <w:proofErr w:type="spellStart"/>
      <w:r w:rsidRPr="00524A6F">
        <w:rPr>
          <w:rFonts w:ascii="Times New Roman" w:eastAsia="Times New Roman" w:hAnsi="Times New Roman" w:cs="Times New Roman"/>
          <w:sz w:val="24"/>
          <w:szCs w:val="24"/>
          <w:lang w:val="en-US" w:eastAsia="ar-SA"/>
        </w:rPr>
        <w:t>dmi</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admkrsk</w:t>
      </w:r>
      <w:proofErr w:type="spellEnd"/>
      <w:r w:rsidRPr="00524A6F">
        <w:rPr>
          <w:rFonts w:ascii="Times New Roman" w:eastAsia="Times New Roman" w:hAnsi="Times New Roman" w:cs="Times New Roman"/>
          <w:sz w:val="24"/>
          <w:szCs w:val="24"/>
          <w:lang w:eastAsia="ar-SA"/>
        </w:rPr>
        <w:t>.</w:t>
      </w:r>
      <w:proofErr w:type="spellStart"/>
      <w:r w:rsidRPr="00524A6F">
        <w:rPr>
          <w:rFonts w:ascii="Times New Roman" w:eastAsia="Times New Roman" w:hAnsi="Times New Roman" w:cs="Times New Roman"/>
          <w:sz w:val="24"/>
          <w:szCs w:val="24"/>
          <w:lang w:val="en-US" w:eastAsia="ar-SA"/>
        </w:rPr>
        <w:t>ru</w:t>
      </w:r>
      <w:proofErr w:type="spellEnd"/>
      <w:r w:rsidRPr="00524A6F">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4A6F">
        <w:rPr>
          <w:rFonts w:ascii="Times New Roman" w:eastAsia="Times New Roman" w:hAnsi="Times New Roman" w:cs="Times New Roman"/>
          <w:sz w:val="24"/>
          <w:szCs w:val="24"/>
          <w:lang w:eastAsia="ru-RU"/>
        </w:rPr>
        <w:t xml:space="preserve">7. Все заявки, полученные посредством электронной почты, департамент </w:t>
      </w:r>
      <w:proofErr w:type="spellStart"/>
      <w:r w:rsidRPr="00524A6F">
        <w:rPr>
          <w:rFonts w:ascii="Times New Roman" w:eastAsia="Times New Roman" w:hAnsi="Times New Roman" w:cs="Times New Roman"/>
          <w:sz w:val="24"/>
          <w:szCs w:val="24"/>
          <w:lang w:eastAsia="ru-RU"/>
        </w:rPr>
        <w:t>горимущества</w:t>
      </w:r>
      <w:proofErr w:type="spellEnd"/>
      <w:r w:rsidRPr="00524A6F">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электронный </w:t>
      </w:r>
      <w:r w:rsidRPr="00524A6F">
        <w:rPr>
          <w:rFonts w:ascii="Times New Roman" w:eastAsia="Times New Roman" w:hAnsi="Times New Roman" w:cs="Times New Roman"/>
          <w:sz w:val="28"/>
          <w:szCs w:val="28"/>
          <w:lang w:eastAsia="ru-RU"/>
        </w:rPr>
        <w:t xml:space="preserve">адрес. </w:t>
      </w:r>
    </w:p>
    <w:p w:rsidR="00932EA4" w:rsidRPr="00524A6F"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524A6F">
        <w:rPr>
          <w:rFonts w:ascii="Times New Roman" w:eastAsia="Arial" w:hAnsi="Times New Roman" w:cs="Times New Roman"/>
          <w:bCs/>
          <w:sz w:val="24"/>
          <w:szCs w:val="24"/>
          <w:lang w:eastAsia="ar-SA"/>
        </w:rPr>
        <w:t xml:space="preserve">8. </w:t>
      </w:r>
      <w:proofErr w:type="gramStart"/>
      <w:r w:rsidRPr="00524A6F">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524A6F">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524A6F">
        <w:rPr>
          <w:rFonts w:ascii="Times New Roman" w:eastAsia="Arial" w:hAnsi="Times New Roman" w:cs="Times New Roman"/>
          <w:sz w:val="24"/>
          <w:szCs w:val="24"/>
          <w:u w:val="single"/>
          <w:lang w:eastAsia="ar-SA"/>
        </w:rPr>
        <w:t xml:space="preserve"> </w:t>
      </w:r>
      <w:proofErr w:type="gramStart"/>
      <w:r w:rsidRPr="00524A6F">
        <w:rPr>
          <w:rFonts w:ascii="Times New Roman" w:eastAsia="Arial" w:hAnsi="Times New Roman" w:cs="Times New Roman"/>
          <w:sz w:val="24"/>
          <w:szCs w:val="24"/>
          <w:u w:val="single"/>
          <w:lang w:eastAsia="ar-SA"/>
        </w:rPr>
        <w:t>Отзыв заявок»)</w:t>
      </w:r>
      <w:r w:rsidRPr="00524A6F">
        <w:rPr>
          <w:rFonts w:ascii="Times New Roman" w:eastAsia="Arial" w:hAnsi="Times New Roman" w:cs="Times New Roman"/>
          <w:bCs/>
          <w:sz w:val="24"/>
          <w:szCs w:val="24"/>
          <w:lang w:eastAsia="ar-SA"/>
        </w:rPr>
        <w:t xml:space="preserve"> на бумажных носителях в департамент </w:t>
      </w:r>
      <w:proofErr w:type="spellStart"/>
      <w:r w:rsidRPr="00524A6F">
        <w:rPr>
          <w:rFonts w:ascii="Times New Roman" w:eastAsia="Arial" w:hAnsi="Times New Roman" w:cs="Times New Roman"/>
          <w:bCs/>
          <w:sz w:val="24"/>
          <w:szCs w:val="24"/>
          <w:lang w:eastAsia="ar-SA"/>
        </w:rPr>
        <w:t>горимущества</w:t>
      </w:r>
      <w:proofErr w:type="spellEnd"/>
      <w:r w:rsidRPr="00524A6F">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9. Требование о внесении задатка, указанного в извещении о проведен</w:t>
      </w:r>
      <w:proofErr w:type="gramStart"/>
      <w:r w:rsidRPr="00524A6F">
        <w:rPr>
          <w:rFonts w:ascii="Times New Roman" w:eastAsia="Times New Roman" w:hAnsi="Times New Roman" w:cs="Times New Roman"/>
          <w:sz w:val="24"/>
          <w:szCs w:val="24"/>
          <w:lang w:eastAsia="ru-RU"/>
        </w:rPr>
        <w:t>ии ау</w:t>
      </w:r>
      <w:proofErr w:type="gramEnd"/>
      <w:r w:rsidRPr="00524A6F">
        <w:rPr>
          <w:rFonts w:ascii="Times New Roman" w:eastAsia="Times New Roman" w:hAnsi="Times New Roman" w:cs="Times New Roman"/>
          <w:sz w:val="24"/>
          <w:szCs w:val="24"/>
          <w:lang w:eastAsia="ru-RU"/>
        </w:rPr>
        <w:t xml:space="preserve">кциона, документации об аукционе в равной мере распространяется на всех заявителей. </w:t>
      </w:r>
    </w:p>
    <w:p w:rsidR="00932EA4" w:rsidRPr="00524A6F"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4A6F">
        <w:rPr>
          <w:rFonts w:ascii="Times New Roman" w:eastAsia="Times New Roman" w:hAnsi="Times New Roman" w:cs="Times New Roman"/>
          <w:sz w:val="24"/>
          <w:szCs w:val="24"/>
          <w:lang w:eastAsia="ru-RU"/>
        </w:rPr>
        <w:t xml:space="preserve">10. Департамент </w:t>
      </w:r>
      <w:proofErr w:type="spellStart"/>
      <w:r w:rsidRPr="00524A6F">
        <w:rPr>
          <w:rFonts w:ascii="Times New Roman" w:eastAsia="Times New Roman" w:hAnsi="Times New Roman" w:cs="Times New Roman"/>
          <w:sz w:val="24"/>
          <w:szCs w:val="24"/>
          <w:lang w:eastAsia="ru-RU"/>
        </w:rPr>
        <w:t>горимущества</w:t>
      </w:r>
      <w:proofErr w:type="spellEnd"/>
      <w:r w:rsidRPr="00524A6F">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524A6F"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524A6F">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524A6F"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524A6F" w:rsidSect="007D0D63">
          <w:headerReference w:type="default" r:id="rId19"/>
          <w:headerReference w:type="first" r:id="rId20"/>
          <w:pgSz w:w="11905" w:h="16837"/>
          <w:pgMar w:top="1134" w:right="565" w:bottom="1134" w:left="1701" w:header="284" w:footer="425" w:gutter="0"/>
          <w:cols w:space="720"/>
          <w:titlePg/>
          <w:docGrid w:linePitch="381"/>
        </w:sectPr>
      </w:pPr>
    </w:p>
    <w:p w:rsidR="00932EA4" w:rsidRPr="00524A6F"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524A6F">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524A6F"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ДОГОВОР АРЕНДЫ</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НЕЖИЛОГО ПОМЕЩЕНИЯ</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524A6F">
        <w:rPr>
          <w:rFonts w:ascii="Times New Roman" w:eastAsia="Times New Roman" w:hAnsi="Times New Roman" w:cs="Times New Roman"/>
          <w:sz w:val="26"/>
          <w:szCs w:val="26"/>
          <w:lang w:eastAsia="ar-SA"/>
        </w:rPr>
        <w:t>№____________</w:t>
      </w:r>
    </w:p>
    <w:p w:rsidR="00932EA4" w:rsidRPr="00524A6F"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524A6F"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524A6F">
        <w:rPr>
          <w:rFonts w:ascii="Times New Roman" w:eastAsia="Times New Roman" w:hAnsi="Times New Roman" w:cs="Times New Roman"/>
          <w:bCs/>
          <w:sz w:val="26"/>
          <w:szCs w:val="26"/>
          <w:lang w:eastAsia="ar-SA"/>
        </w:rPr>
        <w:t>г. Красноярск</w:t>
      </w:r>
      <w:r w:rsidRPr="00524A6F">
        <w:rPr>
          <w:rFonts w:ascii="Times New Roman" w:eastAsia="Times New Roman" w:hAnsi="Times New Roman" w:cs="Times New Roman"/>
          <w:sz w:val="26"/>
          <w:szCs w:val="26"/>
          <w:lang w:eastAsia="ar-SA"/>
        </w:rPr>
        <w:tab/>
        <w:t xml:space="preserve">                                                                 «</w:t>
      </w:r>
      <w:r w:rsidRPr="00524A6F">
        <w:rPr>
          <w:rFonts w:ascii="Times New Roman" w:eastAsia="Times New Roman" w:hAnsi="Times New Roman" w:cs="Times New Roman"/>
          <w:bCs/>
          <w:sz w:val="26"/>
          <w:szCs w:val="26"/>
          <w:lang w:eastAsia="ar-SA"/>
        </w:rPr>
        <w:t>____» _________ 20___ г.</w:t>
      </w:r>
    </w:p>
    <w:p w:rsidR="00932EA4" w:rsidRPr="00524A6F"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524A6F">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524A6F">
        <w:rPr>
          <w:rFonts w:ascii="Times New Roman" w:eastAsia="Times New Roman" w:hAnsi="Times New Roman" w:cs="Times New Roman"/>
          <w:sz w:val="26"/>
          <w:szCs w:val="26"/>
          <w:lang w:eastAsia="ru-RU"/>
        </w:rPr>
        <w:t xml:space="preserve"> </w:t>
      </w:r>
      <w:proofErr w:type="gramStart"/>
      <w:r w:rsidRPr="00524A6F">
        <w:rPr>
          <w:rFonts w:ascii="Times New Roman" w:eastAsia="Times New Roman" w:hAnsi="Times New Roman" w:cs="Times New Roman"/>
          <w:sz w:val="26"/>
          <w:szCs w:val="26"/>
          <w:lang w:eastAsia="ru-RU"/>
        </w:rPr>
        <w:t>стороны, и _________________________, именуемое (</w:t>
      </w:r>
      <w:proofErr w:type="spellStart"/>
      <w:r w:rsidRPr="00524A6F">
        <w:rPr>
          <w:rFonts w:ascii="Times New Roman" w:eastAsia="Times New Roman" w:hAnsi="Times New Roman" w:cs="Times New Roman"/>
          <w:sz w:val="26"/>
          <w:szCs w:val="26"/>
          <w:lang w:eastAsia="ru-RU"/>
        </w:rPr>
        <w:t>ый</w:t>
      </w:r>
      <w:proofErr w:type="spellEnd"/>
      <w:r w:rsidRPr="00524A6F">
        <w:rPr>
          <w:rFonts w:ascii="Times New Roman" w:eastAsia="Times New Roman" w:hAnsi="Times New Roman" w:cs="Times New Roman"/>
          <w:sz w:val="26"/>
          <w:szCs w:val="26"/>
          <w:lang w:eastAsia="ru-RU"/>
        </w:rPr>
        <w:t xml:space="preserve">, </w:t>
      </w:r>
      <w:proofErr w:type="spellStart"/>
      <w:r w:rsidRPr="00524A6F">
        <w:rPr>
          <w:rFonts w:ascii="Times New Roman" w:eastAsia="Times New Roman" w:hAnsi="Times New Roman" w:cs="Times New Roman"/>
          <w:sz w:val="26"/>
          <w:szCs w:val="26"/>
          <w:lang w:eastAsia="ru-RU"/>
        </w:rPr>
        <w:t>ая</w:t>
      </w:r>
      <w:proofErr w:type="spellEnd"/>
      <w:r w:rsidRPr="00524A6F">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524A6F" w:rsidRDefault="00932EA4" w:rsidP="00DE793A">
      <w:pPr>
        <w:widowControl w:val="0"/>
        <w:tabs>
          <w:tab w:val="center" w:pos="4818"/>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 ПРЕДМЕТ ДОГОВОРА</w:t>
      </w:r>
    </w:p>
    <w:p w:rsidR="0012582A" w:rsidRPr="00524A6F" w:rsidRDefault="00932EA4" w:rsidP="00302A87">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w:t>
      </w:r>
      <w:r w:rsidR="00DC0DF8" w:rsidRPr="00DC0DF8">
        <w:rPr>
          <w:rFonts w:ascii="Times New Roman" w:eastAsia="Times New Roman" w:hAnsi="Times New Roman" w:cs="Times New Roman"/>
          <w:sz w:val="26"/>
          <w:szCs w:val="26"/>
          <w:lang w:eastAsia="ru-RU"/>
        </w:rPr>
        <w:t>нежилое помещение № 35 общей площадью 17,6 кв. м, кадастровый номер 24:50:0100218:3064</w:t>
      </w:r>
      <w:r w:rsidR="00302A87">
        <w:rPr>
          <w:rFonts w:ascii="Times New Roman" w:eastAsia="Times New Roman" w:hAnsi="Times New Roman" w:cs="Times New Roman"/>
          <w:sz w:val="26"/>
          <w:szCs w:val="26"/>
          <w:lang w:eastAsia="ru-RU"/>
        </w:rPr>
        <w:t xml:space="preserve"> </w:t>
      </w:r>
      <w:r w:rsidR="00302A87" w:rsidRPr="00302A87">
        <w:rPr>
          <w:rFonts w:ascii="Times New Roman" w:eastAsia="Times New Roman" w:hAnsi="Times New Roman" w:cs="Times New Roman"/>
          <w:sz w:val="26"/>
          <w:szCs w:val="26"/>
          <w:lang w:eastAsia="ru-RU"/>
        </w:rPr>
        <w:t>(далее именуемое – Объект аренды)</w:t>
      </w:r>
      <w:r w:rsidR="00DC0DF8" w:rsidRPr="00DC0DF8">
        <w:rPr>
          <w:rFonts w:ascii="Times New Roman" w:eastAsia="Times New Roman" w:hAnsi="Times New Roman" w:cs="Times New Roman"/>
          <w:sz w:val="26"/>
          <w:szCs w:val="26"/>
          <w:lang w:eastAsia="ru-RU"/>
        </w:rPr>
        <w:t>, расположенное по адресу: Красноярский край, г. Красноярск, ул. Крупской, д. 32</w:t>
      </w:r>
      <w:r w:rsidR="00302A87">
        <w:rPr>
          <w:rFonts w:ascii="Times New Roman" w:eastAsia="Times New Roman" w:hAnsi="Times New Roman" w:cs="Times New Roman"/>
          <w:sz w:val="26"/>
          <w:szCs w:val="26"/>
          <w:lang w:eastAsia="ru-RU"/>
        </w:rPr>
        <w:t xml:space="preserve">, </w:t>
      </w:r>
      <w:r w:rsidR="0012582A" w:rsidRPr="00524A6F">
        <w:rPr>
          <w:rFonts w:ascii="Times New Roman" w:eastAsia="Times New Roman" w:hAnsi="Times New Roman" w:cs="Times New Roman"/>
          <w:sz w:val="26"/>
          <w:szCs w:val="26"/>
          <w:lang w:eastAsia="ru-RU"/>
        </w:rPr>
        <w:t>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524A6F">
        <w:rPr>
          <w:rFonts w:ascii="Times New Roman" w:eastAsia="Times New Roman" w:hAnsi="Times New Roman" w:cs="Times New Roman"/>
          <w:sz w:val="26"/>
          <w:szCs w:val="26"/>
          <w:lang w:eastAsia="ru-RU"/>
        </w:rPr>
        <w:t>с даты подписания</w:t>
      </w:r>
      <w:proofErr w:type="gramEnd"/>
      <w:r w:rsidRPr="00524A6F">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524A6F" w:rsidRDefault="00932EA4" w:rsidP="00DE793A">
      <w:pPr>
        <w:widowControl w:val="0"/>
        <w:tabs>
          <w:tab w:val="center" w:pos="4821"/>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2. СРОК ДЕЙСТВИЯ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12582A" w:rsidRPr="00524A6F">
        <w:rPr>
          <w:rFonts w:ascii="Times New Roman" w:eastAsia="Times New Roman" w:hAnsi="Times New Roman" w:cs="Times New Roman"/>
          <w:sz w:val="26"/>
          <w:szCs w:val="26"/>
          <w:lang w:eastAsia="ru-RU"/>
        </w:rPr>
        <w:t xml:space="preserve">на пять лет              </w:t>
      </w:r>
      <w:r w:rsidRPr="00524A6F">
        <w:rPr>
          <w:rFonts w:ascii="Times New Roman" w:eastAsia="Times New Roman" w:hAnsi="Times New Roman" w:cs="Times New Roman"/>
          <w:sz w:val="26"/>
          <w:szCs w:val="26"/>
          <w:lang w:eastAsia="ru-RU"/>
        </w:rPr>
        <w:t>с ____  __________  20 __ г. по ____ __________ 20 __ г. включительно.</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524A6F" w:rsidRDefault="00932EA4" w:rsidP="00DE793A">
      <w:pPr>
        <w:widowControl w:val="0"/>
        <w:tabs>
          <w:tab w:val="center" w:pos="4817"/>
        </w:tabs>
        <w:autoSpaceDE w:val="0"/>
        <w:autoSpaceDN w:val="0"/>
        <w:adjustRightInd w:val="0"/>
        <w:spacing w:before="180" w:after="18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3. ПЛАТЕЖИ И РАСЧЕТЫ ПО ДОГОВОРУ</w:t>
      </w:r>
    </w:p>
    <w:p w:rsidR="00932EA4" w:rsidRPr="00524A6F"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524A6F"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3.4. </w:t>
      </w:r>
      <w:r w:rsidRPr="00524A6F">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524A6F">
        <w:rPr>
          <w:rFonts w:ascii="Times New Roman" w:eastAsia="Times New Roman" w:hAnsi="Times New Roman" w:cs="Times New Roman"/>
          <w:sz w:val="26"/>
          <w:szCs w:val="26"/>
          <w:lang w:eastAsia="ru-RU"/>
        </w:rPr>
        <w:t>.</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3.6. </w:t>
      </w:r>
      <w:proofErr w:type="gramStart"/>
      <w:r w:rsidRPr="00524A6F">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524A6F">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524A6F">
        <w:rPr>
          <w:rFonts w:ascii="Times New Roman" w:eastAsia="Times New Roman" w:hAnsi="Times New Roman" w:cs="Times New Roman"/>
          <w:sz w:val="26"/>
          <w:szCs w:val="26"/>
          <w:lang w:eastAsia="ru-RU"/>
        </w:rPr>
        <w:t>ии ау</w:t>
      </w:r>
      <w:proofErr w:type="gramEnd"/>
      <w:r w:rsidRPr="00524A6F">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524A6F"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4. ПРАВА И ОБЯЗАННОСТИ СТОРОН ПО ДОГОВОРУ</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4.1. Арендодатель вправе: </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Times New Roman" w:hAnsi="Times New Roman" w:cs="Times New Roman"/>
          <w:sz w:val="26"/>
          <w:szCs w:val="26"/>
          <w:lang w:eastAsia="ru-RU"/>
        </w:rPr>
        <w:t xml:space="preserve">4.1.1. Осуществлять </w:t>
      </w:r>
      <w:proofErr w:type="gramStart"/>
      <w:r w:rsidRPr="00524A6F">
        <w:rPr>
          <w:rFonts w:ascii="Times New Roman" w:eastAsia="Times New Roman" w:hAnsi="Times New Roman" w:cs="Times New Roman"/>
          <w:sz w:val="26"/>
          <w:szCs w:val="26"/>
          <w:lang w:eastAsia="ru-RU"/>
        </w:rPr>
        <w:t>контроль за</w:t>
      </w:r>
      <w:proofErr w:type="gramEnd"/>
      <w:r w:rsidRPr="00524A6F">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524A6F">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4.2. Арендодатель обязан:</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Calibri" w:hAnsi="Times New Roman" w:cs="Times New Roman"/>
          <w:sz w:val="26"/>
          <w:szCs w:val="26"/>
        </w:rPr>
        <w:t>4.3. Арендатор вправе:</w:t>
      </w:r>
    </w:p>
    <w:p w:rsidR="00932EA4" w:rsidRPr="00524A6F"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524A6F">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524A6F">
        <w:rPr>
          <w:rFonts w:ascii="Times New Roman" w:eastAsia="Times New Roman" w:hAnsi="Times New Roman" w:cs="Times New Roman"/>
          <w:bCs/>
          <w:sz w:val="26"/>
          <w:szCs w:val="26"/>
          <w:lang w:eastAsia="ru-RU"/>
        </w:rPr>
        <w:t xml:space="preserve">4.4. Арендатор обязан: </w:t>
      </w:r>
    </w:p>
    <w:p w:rsidR="00932EA4" w:rsidRPr="00524A6F"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bCs/>
          <w:sz w:val="26"/>
          <w:szCs w:val="26"/>
          <w:lang w:eastAsia="ru-RU"/>
        </w:rPr>
        <w:t>4.4.1. П</w:t>
      </w:r>
      <w:r w:rsidRPr="00524A6F">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524A6F">
        <w:rPr>
          <w:rFonts w:ascii="Times New Roman" w:eastAsia="Times New Roman" w:hAnsi="Times New Roman" w:cs="Times New Roman"/>
          <w:bCs/>
          <w:sz w:val="26"/>
          <w:szCs w:val="26"/>
          <w:lang w:eastAsia="ru-RU"/>
        </w:rPr>
        <w:t>Арендодателем</w:t>
      </w:r>
      <w:r w:rsidRPr="00524A6F">
        <w:rPr>
          <w:rFonts w:ascii="Times New Roman" w:eastAsia="Times New Roman" w:hAnsi="Times New Roman" w:cs="Times New Roman"/>
          <w:sz w:val="26"/>
          <w:szCs w:val="26"/>
          <w:lang w:eastAsia="ru-RU"/>
        </w:rPr>
        <w:t xml:space="preserve"> и </w:t>
      </w:r>
      <w:r w:rsidRPr="00524A6F">
        <w:rPr>
          <w:rFonts w:ascii="Times New Roman" w:eastAsia="Times New Roman" w:hAnsi="Times New Roman" w:cs="Times New Roman"/>
          <w:bCs/>
          <w:sz w:val="26"/>
          <w:szCs w:val="26"/>
          <w:lang w:eastAsia="ru-RU"/>
        </w:rPr>
        <w:t xml:space="preserve">Арендатором </w:t>
      </w:r>
      <w:r w:rsidRPr="00524A6F">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524A6F">
        <w:rPr>
          <w:rFonts w:ascii="Times New Roman" w:eastAsia="Times New Roman" w:hAnsi="Times New Roman" w:cs="Times New Roman"/>
          <w:bCs/>
          <w:sz w:val="26"/>
          <w:szCs w:val="26"/>
          <w:lang w:eastAsia="ru-RU"/>
        </w:rPr>
        <w:t xml:space="preserve">Арендатора </w:t>
      </w:r>
      <w:r w:rsidRPr="00524A6F">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524A6F"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524A6F"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524A6F">
        <w:rPr>
          <w:rFonts w:ascii="Times New Roman" w:eastAsia="Times New Roman" w:hAnsi="Times New Roman" w:cs="Times New Roman"/>
          <w:sz w:val="26"/>
          <w:szCs w:val="26"/>
          <w:lang w:eastAsia="ru-RU"/>
        </w:rPr>
        <w:t>А</w:t>
      </w:r>
      <w:r w:rsidRPr="00524A6F">
        <w:rPr>
          <w:rFonts w:ascii="Times New Roman" w:eastAsia="Times New Roman" w:hAnsi="Times New Roman" w:cs="Times New Roman"/>
          <w:bCs/>
          <w:sz w:val="26"/>
          <w:szCs w:val="26"/>
          <w:lang w:eastAsia="ru-RU"/>
        </w:rPr>
        <w:t>рендатором за счет собственных сре</w:t>
      </w:r>
      <w:proofErr w:type="gramStart"/>
      <w:r w:rsidRPr="00524A6F">
        <w:rPr>
          <w:rFonts w:ascii="Times New Roman" w:eastAsia="Times New Roman" w:hAnsi="Times New Roman" w:cs="Times New Roman"/>
          <w:bCs/>
          <w:sz w:val="26"/>
          <w:szCs w:val="26"/>
          <w:lang w:eastAsia="ru-RU"/>
        </w:rPr>
        <w:t>дств пр</w:t>
      </w:r>
      <w:proofErr w:type="gramEnd"/>
      <w:r w:rsidRPr="00524A6F">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7E1CD2" w:rsidRPr="00524A6F"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4.4.9. </w:t>
      </w:r>
      <w:proofErr w:type="gramStart"/>
      <w:r w:rsidR="007E1CD2" w:rsidRPr="00524A6F">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7E1CD2" w:rsidRPr="00524A6F">
        <w:rPr>
          <w:rFonts w:ascii="Times New Roman" w:eastAsia="Times New Roman" w:hAnsi="Times New Roman" w:cs="Times New Roman"/>
          <w:sz w:val="26"/>
          <w:szCs w:val="26"/>
          <w:lang w:eastAsia="ru-RU"/>
        </w:rPr>
        <w:t>ресурсоснабжающей</w:t>
      </w:r>
      <w:proofErr w:type="spellEnd"/>
      <w:r w:rsidR="007E1CD2" w:rsidRPr="00524A6F">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7E1CD2" w:rsidRPr="00524A6F">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7E1CD2" w:rsidRPr="00524A6F">
        <w:rPr>
          <w:rFonts w:ascii="Times New Roman" w:eastAsia="Times New Roman" w:hAnsi="Times New Roman" w:cs="Times New Roman"/>
          <w:sz w:val="26"/>
          <w:szCs w:val="26"/>
          <w:lang w:eastAsia="ru-RU"/>
        </w:rPr>
        <w:t>с даты действия</w:t>
      </w:r>
      <w:proofErr w:type="gramEnd"/>
      <w:r w:rsidR="007E1CD2" w:rsidRPr="00524A6F">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524A6F" w:rsidRDefault="007E1CD2"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524A6F"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сдавать Объект аренды в субаренду;</w:t>
      </w:r>
    </w:p>
    <w:p w:rsidR="00932EA4" w:rsidRPr="00524A6F"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524A6F"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524A6F"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524A6F">
        <w:rPr>
          <w:rFonts w:ascii="Times New Roman" w:eastAsia="Times New Roman" w:hAnsi="Times New Roman" w:cs="Times New Roman"/>
          <w:sz w:val="26"/>
          <w:szCs w:val="26"/>
          <w:lang w:eastAsia="ru-RU"/>
        </w:rPr>
        <w:t>с даты изменения</w:t>
      </w:r>
      <w:proofErr w:type="gramEnd"/>
      <w:r w:rsidRPr="00524A6F">
        <w:rPr>
          <w:rFonts w:ascii="Times New Roman" w:eastAsia="Times New Roman" w:hAnsi="Times New Roman" w:cs="Times New Roman"/>
          <w:sz w:val="26"/>
          <w:szCs w:val="26"/>
          <w:lang w:eastAsia="ru-RU"/>
        </w:rPr>
        <w:t>.</w:t>
      </w:r>
    </w:p>
    <w:p w:rsidR="00932EA4" w:rsidRPr="00524A6F"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524A6F"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F3054F" w:rsidRPr="00524A6F"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F3054F" w:rsidRPr="00524A6F" w:rsidRDefault="00F3054F"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524A6F"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lastRenderedPageBreak/>
        <w:t>5. ОТВЕТСТВЕННОСТЬ СТОРОН</w:t>
      </w:r>
    </w:p>
    <w:p w:rsidR="00932EA4" w:rsidRPr="00524A6F" w:rsidRDefault="00932EA4" w:rsidP="007E1CD2">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524A6F" w:rsidRDefault="00932EA4" w:rsidP="007E1CD2">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5.2. </w:t>
      </w:r>
      <w:r w:rsidRPr="00524A6F">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524A6F"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24A6F">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5.5. </w:t>
      </w:r>
      <w:proofErr w:type="gramStart"/>
      <w:r w:rsidRPr="00524A6F">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524A6F">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524A6F"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6. ПОРЯДОК ИЗМЕНЕНИЯ И РАСТОРЖЕНИЯ ДОГОВОРА</w:t>
      </w:r>
    </w:p>
    <w:p w:rsidR="00932EA4" w:rsidRPr="00524A6F"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6.2. Договор </w:t>
      </w:r>
      <w:proofErr w:type="gramStart"/>
      <w:r w:rsidRPr="00524A6F">
        <w:rPr>
          <w:rFonts w:ascii="Times New Roman" w:eastAsia="Times New Roman" w:hAnsi="Times New Roman" w:cs="Times New Roman"/>
          <w:sz w:val="26"/>
          <w:szCs w:val="26"/>
          <w:lang w:eastAsia="ru-RU"/>
        </w:rPr>
        <w:t>может быть досрочно расторгнут</w:t>
      </w:r>
      <w:proofErr w:type="gramEnd"/>
      <w:r w:rsidRPr="00524A6F">
        <w:rPr>
          <w:rFonts w:ascii="Times New Roman" w:eastAsia="Times New Roman" w:hAnsi="Times New Roman" w:cs="Times New Roman"/>
          <w:sz w:val="26"/>
          <w:szCs w:val="26"/>
          <w:lang w:eastAsia="ru-RU"/>
        </w:rPr>
        <w:t xml:space="preserve"> в судебном порядке. </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524A6F"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7. ДОПОЛНИТЕЛЬНЫЕ УСЛОВИЯ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8. ПОРЯДОК РАЗРЕШЕНИЯ СПОРОВ</w:t>
      </w:r>
    </w:p>
    <w:p w:rsidR="00932EA4" w:rsidRPr="00524A6F"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524A6F">
        <w:rPr>
          <w:rFonts w:ascii="Times New Roman" w:eastAsia="Times New Roman" w:hAnsi="Times New Roman" w:cs="Times New Roman"/>
          <w:sz w:val="26"/>
          <w:szCs w:val="26"/>
          <w:lang w:eastAsia="ru-RU"/>
        </w:rPr>
        <w:t>недостижении</w:t>
      </w:r>
      <w:proofErr w:type="spellEnd"/>
      <w:r w:rsidRPr="00524A6F">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524A6F" w:rsidRDefault="00932EA4" w:rsidP="00DE793A">
      <w:pPr>
        <w:widowControl w:val="0"/>
        <w:tabs>
          <w:tab w:val="center" w:pos="481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9. ПРОЧИЕ ПОЛОЖЕНИЯ</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524A6F" w:rsidRDefault="00932EA4" w:rsidP="00DE793A">
      <w:pPr>
        <w:widowControl w:val="0"/>
        <w:tabs>
          <w:tab w:val="left" w:pos="90"/>
        </w:tabs>
        <w:autoSpaceDE w:val="0"/>
        <w:autoSpaceDN w:val="0"/>
        <w:adjustRightInd w:val="0"/>
        <w:spacing w:before="300" w:after="30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10. ЮРИДИЧЕСКИЕ АДРЕСА И РЕКВИЗИТЫ СТОРОН</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lastRenderedPageBreak/>
        <w:t>ИНН/КПП 2466010657/246601001</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Адрес: 660049 г. Красноярск ул. Карла Маркса, 75, т. 226-18-01, 226-17-66, 226-17-57.</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АРЕНДАТОР: ___________________________________________</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ИНН/КПП________/_______, ОГРН  _______</w:t>
      </w:r>
      <w:proofErr w:type="gramStart"/>
      <w:r w:rsidRPr="00524A6F">
        <w:rPr>
          <w:rFonts w:ascii="Times New Roman" w:eastAsia="Times New Roman" w:hAnsi="Times New Roman" w:cs="Times New Roman"/>
          <w:sz w:val="26"/>
          <w:szCs w:val="26"/>
          <w:lang w:eastAsia="ru-RU"/>
        </w:rPr>
        <w:t xml:space="preserve"> ,</w:t>
      </w:r>
      <w:proofErr w:type="gramEnd"/>
      <w:r w:rsidRPr="00524A6F">
        <w:rPr>
          <w:rFonts w:ascii="Times New Roman" w:eastAsia="Times New Roman" w:hAnsi="Times New Roman" w:cs="Times New Roman"/>
          <w:sz w:val="26"/>
          <w:szCs w:val="26"/>
          <w:lang w:eastAsia="ru-RU"/>
        </w:rPr>
        <w:t xml:space="preserve"> ОКВЭД ________</w:t>
      </w:r>
    </w:p>
    <w:p w:rsidR="00932EA4" w:rsidRPr="00524A6F"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524A6F">
        <w:rPr>
          <w:rFonts w:ascii="Times New Roman" w:eastAsia="Times New Roman" w:hAnsi="Times New Roman" w:cs="Times New Roman"/>
          <w:sz w:val="26"/>
          <w:szCs w:val="26"/>
          <w:lang w:eastAsia="ru-RU"/>
        </w:rPr>
        <w:t xml:space="preserve">  ,</w:t>
      </w:r>
      <w:proofErr w:type="gramEnd"/>
      <w:r w:rsidRPr="00524A6F">
        <w:rPr>
          <w:rFonts w:ascii="Times New Roman" w:eastAsia="Times New Roman" w:hAnsi="Times New Roman" w:cs="Times New Roman"/>
          <w:sz w:val="26"/>
          <w:szCs w:val="26"/>
          <w:lang w:eastAsia="ru-RU"/>
        </w:rPr>
        <w:t xml:space="preserve"> телефон: ___________.</w:t>
      </w:r>
    </w:p>
    <w:p w:rsidR="00932EA4" w:rsidRPr="00524A6F"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027C35"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Арендодатель:</w:t>
            </w:r>
          </w:p>
          <w:p w:rsidR="00932EA4" w:rsidRPr="00524A6F"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 xml:space="preserve">Заместитель руководителя департамента муниципального имущества и земельных отношений администрации </w:t>
            </w:r>
          </w:p>
          <w:p w:rsidR="00932EA4" w:rsidRPr="00524A6F"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г. Красноярска</w:t>
            </w:r>
            <w:r w:rsidRPr="00524A6F">
              <w:rPr>
                <w:rFonts w:ascii="Times New Roman" w:eastAsia="Times New Roman" w:hAnsi="Times New Roman" w:cs="Times New Roman"/>
                <w:bCs/>
                <w:sz w:val="26"/>
                <w:szCs w:val="26"/>
                <w:lang w:eastAsia="ru-RU"/>
              </w:rPr>
              <w:t xml:space="preserve"> </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Арендатор:</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027C35"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_____________Ф.И.О.</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sz w:val="26"/>
                <w:szCs w:val="26"/>
                <w:lang w:eastAsia="ru-RU"/>
              </w:rPr>
              <w:t xml:space="preserve">    _______________Ф.И.О.</w:t>
            </w:r>
          </w:p>
        </w:tc>
      </w:tr>
      <w:tr w:rsidR="00932EA4" w:rsidRPr="00524A6F" w:rsidTr="007D0D63">
        <w:tc>
          <w:tcPr>
            <w:tcW w:w="450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 _______________20 __   г.</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М.П.</w:t>
            </w:r>
          </w:p>
        </w:tc>
        <w:tc>
          <w:tcPr>
            <w:tcW w:w="283"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524A6F"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 xml:space="preserve">     ________________20 __   г.</w:t>
            </w:r>
          </w:p>
          <w:p w:rsidR="00932EA4" w:rsidRPr="00524A6F"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524A6F">
              <w:rPr>
                <w:rFonts w:ascii="Times New Roman" w:eastAsia="Times New Roman" w:hAnsi="Times New Roman" w:cs="Times New Roman"/>
                <w:bCs/>
                <w:sz w:val="26"/>
                <w:szCs w:val="26"/>
                <w:lang w:eastAsia="ru-RU"/>
              </w:rPr>
              <w:t>М.П.</w:t>
            </w:r>
          </w:p>
        </w:tc>
      </w:tr>
    </w:tbl>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Согласовано</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proofErr w:type="spellStart"/>
      <w:proofErr w:type="gramStart"/>
      <w:r w:rsidRPr="00524A6F">
        <w:rPr>
          <w:rFonts w:ascii="Times New Roman" w:eastAsia="Times New Roman" w:hAnsi="Times New Roman" w:cs="Times New Roman"/>
          <w:sz w:val="26"/>
          <w:szCs w:val="26"/>
          <w:lang w:eastAsia="ru-RU"/>
        </w:rPr>
        <w:t>Согласовано</w:t>
      </w:r>
      <w:proofErr w:type="spellEnd"/>
      <w:proofErr w:type="gramEnd"/>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Заместитель начальника</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Начальник отдела управления</w:t>
      </w: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отдела правовой и кадровой</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имуществом казны</w:t>
      </w:r>
    </w:p>
    <w:p w:rsidR="00932EA4" w:rsidRPr="00524A6F"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работы</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 xml:space="preserve"> </w:t>
      </w:r>
    </w:p>
    <w:p w:rsidR="00932EA4" w:rsidRPr="00524A6F"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524A6F"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____________ Ф</w:t>
      </w:r>
      <w:r w:rsidRPr="00524A6F">
        <w:rPr>
          <w:rFonts w:ascii="Times New Roman" w:eastAsia="Times New Roman" w:hAnsi="Times New Roman" w:cs="Times New Roman"/>
          <w:bCs/>
          <w:sz w:val="26"/>
          <w:szCs w:val="26"/>
          <w:lang w:eastAsia="ru-RU"/>
        </w:rPr>
        <w:t>.И.О.</w:t>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r>
      <w:r w:rsidRPr="00524A6F">
        <w:rPr>
          <w:rFonts w:ascii="Times New Roman" w:eastAsia="Times New Roman" w:hAnsi="Times New Roman" w:cs="Times New Roman"/>
          <w:bCs/>
          <w:sz w:val="26"/>
          <w:szCs w:val="26"/>
          <w:lang w:eastAsia="ru-RU"/>
        </w:rPr>
        <w:tab/>
        <w:t>____________ Ф.И.О.</w:t>
      </w:r>
    </w:p>
    <w:p w:rsidR="00932EA4" w:rsidRPr="00027C35"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4A6F">
        <w:rPr>
          <w:rFonts w:ascii="Times New Roman" w:eastAsia="Times New Roman" w:hAnsi="Times New Roman" w:cs="Times New Roman"/>
          <w:sz w:val="26"/>
          <w:szCs w:val="26"/>
          <w:lang w:eastAsia="ru-RU"/>
        </w:rPr>
        <w:t>__________________ 20 __  г.</w:t>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r>
      <w:r w:rsidRPr="00524A6F">
        <w:rPr>
          <w:rFonts w:ascii="Times New Roman" w:eastAsia="Times New Roman" w:hAnsi="Times New Roman" w:cs="Times New Roman"/>
          <w:sz w:val="26"/>
          <w:szCs w:val="26"/>
          <w:lang w:eastAsia="ru-RU"/>
        </w:rPr>
        <w:tab/>
        <w:t>__________________ 20 __  г.</w:t>
      </w: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B6944" w:rsidRDefault="00932EA4" w:rsidP="009B6944">
      <w:pPr>
        <w:spacing w:after="0" w:line="192" w:lineRule="auto"/>
        <w:ind w:right="-2"/>
        <w:rPr>
          <w:rFonts w:ascii="Times New Roman" w:eastAsia="Times New Roman" w:hAnsi="Times New Roman" w:cs="Times New Roman"/>
          <w:sz w:val="26"/>
          <w:szCs w:val="26"/>
          <w:lang w:eastAsia="ru-RU"/>
        </w:rPr>
      </w:pP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1</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№__________</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«___»__________ 20___г.</w:t>
      </w:r>
    </w:p>
    <w:p w:rsidR="00932EA4" w:rsidRPr="00027C35"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027C35">
        <w:rPr>
          <w:rFonts w:ascii="Times New Roman" w:eastAsia="Times New Roman" w:hAnsi="Times New Roman" w:cs="Times New Roman"/>
          <w:bCs/>
          <w:spacing w:val="80"/>
          <w:sz w:val="26"/>
          <w:szCs w:val="26"/>
          <w:lang w:eastAsia="ru-RU"/>
        </w:rPr>
        <w:t>АКТ</w:t>
      </w:r>
    </w:p>
    <w:p w:rsidR="00932EA4" w:rsidRPr="00027C35"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ПРИЕМА-ПЕРЕДАЧИ</w:t>
      </w:r>
    </w:p>
    <w:p w:rsidR="00932EA4" w:rsidRPr="00027C35"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ab/>
        <w:t>г. Красноярск</w:t>
      </w:r>
      <w:r w:rsidRPr="00027C35">
        <w:rPr>
          <w:rFonts w:ascii="Times New Roman" w:eastAsia="Times New Roman" w:hAnsi="Times New Roman" w:cs="Times New Roman"/>
          <w:sz w:val="26"/>
          <w:szCs w:val="26"/>
          <w:lang w:eastAsia="ru-RU"/>
        </w:rPr>
        <w:t xml:space="preserve">                                                                               </w:t>
      </w:r>
    </w:p>
    <w:p w:rsidR="00932EA4" w:rsidRPr="00027C35"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roofErr w:type="gramStart"/>
      <w:r w:rsidRPr="00027C35">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302A87" w:rsidRPr="00302A87">
        <w:rPr>
          <w:rFonts w:ascii="Times New Roman" w:eastAsia="Times New Roman" w:hAnsi="Times New Roman" w:cs="Times New Roman"/>
          <w:sz w:val="26"/>
          <w:szCs w:val="26"/>
          <w:lang w:eastAsia="ru-RU"/>
        </w:rPr>
        <w:t>нежилое помещение № 35 общей площадью 17,6 кв. м, кадастровый номер 24:50:0100218:3064 (далее именуемое – Объект аренды), расположенное по адресу:</w:t>
      </w:r>
      <w:proofErr w:type="gramEnd"/>
      <w:r w:rsidR="00302A87" w:rsidRPr="00302A87">
        <w:rPr>
          <w:rFonts w:ascii="Times New Roman" w:eastAsia="Times New Roman" w:hAnsi="Times New Roman" w:cs="Times New Roman"/>
          <w:sz w:val="26"/>
          <w:szCs w:val="26"/>
          <w:lang w:eastAsia="ru-RU"/>
        </w:rPr>
        <w:t xml:space="preserve"> Красноярский край, г. Красноярск, </w:t>
      </w:r>
      <w:r w:rsidR="00302A87">
        <w:rPr>
          <w:rFonts w:ascii="Times New Roman" w:eastAsia="Times New Roman" w:hAnsi="Times New Roman" w:cs="Times New Roman"/>
          <w:sz w:val="26"/>
          <w:szCs w:val="26"/>
          <w:lang w:eastAsia="ru-RU"/>
        </w:rPr>
        <w:t xml:space="preserve">                  </w:t>
      </w:r>
      <w:r w:rsidR="00302A87" w:rsidRPr="00302A87">
        <w:rPr>
          <w:rFonts w:ascii="Times New Roman" w:eastAsia="Times New Roman" w:hAnsi="Times New Roman" w:cs="Times New Roman"/>
          <w:sz w:val="26"/>
          <w:szCs w:val="26"/>
          <w:lang w:eastAsia="ru-RU"/>
        </w:rPr>
        <w:t>ул. Крупской, д. 32</w:t>
      </w:r>
      <w:r w:rsidR="00302A87">
        <w:rPr>
          <w:rFonts w:ascii="Times New Roman" w:eastAsia="Times New Roman" w:hAnsi="Times New Roman" w:cs="Times New Roman"/>
          <w:sz w:val="26"/>
          <w:szCs w:val="26"/>
          <w:lang w:eastAsia="ru-RU"/>
        </w:rPr>
        <w:t xml:space="preserve">, </w:t>
      </w:r>
      <w:r w:rsidRPr="00027C35">
        <w:rPr>
          <w:rFonts w:ascii="Times New Roman" w:eastAsia="Times New Roman" w:hAnsi="Times New Roman" w:cs="Times New Roman"/>
          <w:sz w:val="26"/>
          <w:szCs w:val="26"/>
          <w:lang w:eastAsia="ru-RU"/>
        </w:rPr>
        <w:t>в следующем санитарно-техническом состоянии: ______________________.</w:t>
      </w:r>
    </w:p>
    <w:p w:rsidR="00932EA4" w:rsidRPr="00027C35"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027C35">
        <w:rPr>
          <w:rFonts w:ascii="Times New Roman" w:eastAsia="Times New Roman" w:hAnsi="Times New Roman" w:cs="Times New Roman"/>
          <w:sz w:val="26"/>
          <w:szCs w:val="26"/>
          <w:lang w:eastAsia="ru-RU"/>
        </w:rPr>
        <w:t xml:space="preserve"> .</w:t>
      </w:r>
      <w:proofErr w:type="gramEnd"/>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027C35">
        <w:rPr>
          <w:rFonts w:ascii="Times New Roman" w:eastAsia="Times New Roman" w:hAnsi="Times New Roman" w:cs="Times New Roman"/>
          <w:sz w:val="26"/>
          <w:szCs w:val="26"/>
          <w:lang w:eastAsia="ru-RU"/>
        </w:rPr>
        <w:t>Объекта аренды</w:t>
      </w:r>
      <w:r w:rsidRPr="00027C35">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027C35"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027C35"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Арендодатель</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027C35"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_________________</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r w:rsidR="00932EA4" w:rsidRPr="00027C35" w:rsidTr="007D0D63">
        <w:trPr>
          <w:trHeight w:val="527"/>
        </w:trPr>
        <w:tc>
          <w:tcPr>
            <w:tcW w:w="4634" w:type="dxa"/>
          </w:tcPr>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p>
          <w:p w:rsidR="00932EA4" w:rsidRPr="00027C35" w:rsidRDefault="00932EA4" w:rsidP="00932EA4">
            <w:pPr>
              <w:spacing w:after="120" w:line="240" w:lineRule="auto"/>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Арендатор</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М </w:t>
            </w:r>
            <w:proofErr w:type="gramStart"/>
            <w:r w:rsidRPr="00027C35">
              <w:rPr>
                <w:rFonts w:ascii="Times New Roman" w:eastAsia="Times New Roman" w:hAnsi="Times New Roman" w:cs="Times New Roman"/>
                <w:sz w:val="26"/>
                <w:szCs w:val="26"/>
                <w:lang w:eastAsia="ru-RU"/>
              </w:rPr>
              <w:t>П</w:t>
            </w:r>
            <w:proofErr w:type="gramEnd"/>
          </w:p>
        </w:tc>
        <w:tc>
          <w:tcPr>
            <w:tcW w:w="4650" w:type="dxa"/>
          </w:tcPr>
          <w:p w:rsidR="00932EA4" w:rsidRPr="00027C35"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_________________ </w:t>
            </w:r>
          </w:p>
          <w:p w:rsidR="00932EA4" w:rsidRPr="00027C35" w:rsidRDefault="00932EA4" w:rsidP="00932EA4">
            <w:pPr>
              <w:spacing w:after="120" w:line="240" w:lineRule="auto"/>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(подпись)</w:t>
            </w:r>
          </w:p>
        </w:tc>
      </w:tr>
    </w:tbl>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lastRenderedPageBreak/>
        <w:t>Приложение № 2</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к договору №_______</w:t>
      </w:r>
    </w:p>
    <w:p w:rsidR="00932EA4" w:rsidRPr="00027C35" w:rsidRDefault="00932EA4" w:rsidP="00932EA4">
      <w:pPr>
        <w:spacing w:after="0" w:line="240" w:lineRule="auto"/>
        <w:ind w:left="6237"/>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от «___»_______ 20 __г.</w:t>
      </w:r>
    </w:p>
    <w:p w:rsidR="00932EA4" w:rsidRPr="00027C35" w:rsidRDefault="00932EA4" w:rsidP="00932EA4">
      <w:pPr>
        <w:spacing w:after="0" w:line="240" w:lineRule="auto"/>
        <w:rPr>
          <w:rFonts w:ascii="Times New Roman" w:eastAsia="Times New Roman" w:hAnsi="Times New Roman" w:cs="Times New Roman"/>
          <w:sz w:val="26"/>
          <w:szCs w:val="26"/>
          <w:lang w:eastAsia="ru-RU"/>
        </w:rPr>
      </w:pPr>
    </w:p>
    <w:p w:rsidR="00932EA4" w:rsidRPr="00027C35"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РАСЧЕТ АРЕНДНОЙ ПЛАТЫ</w:t>
      </w:r>
    </w:p>
    <w:p w:rsidR="00742E62"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за нежилое помещение </w:t>
      </w:r>
      <w:r w:rsidR="00742E62">
        <w:rPr>
          <w:rFonts w:ascii="Times New Roman" w:eastAsia="Times New Roman" w:hAnsi="Times New Roman" w:cs="Times New Roman"/>
          <w:sz w:val="26"/>
          <w:szCs w:val="26"/>
          <w:lang w:eastAsia="ru-RU"/>
        </w:rPr>
        <w:t>№ 35 общей площадью 17,6 кв. м</w:t>
      </w:r>
    </w:p>
    <w:p w:rsidR="00742E62" w:rsidRDefault="00742E62" w:rsidP="00932EA4">
      <w:pPr>
        <w:spacing w:after="0" w:line="240" w:lineRule="auto"/>
        <w:ind w:right="847"/>
        <w:jc w:val="center"/>
        <w:rPr>
          <w:rFonts w:ascii="Times New Roman" w:eastAsia="Times New Roman" w:hAnsi="Times New Roman" w:cs="Times New Roman"/>
          <w:sz w:val="26"/>
          <w:szCs w:val="26"/>
          <w:lang w:eastAsia="ru-RU"/>
        </w:rPr>
      </w:pPr>
      <w:r w:rsidRPr="00742E62">
        <w:rPr>
          <w:rFonts w:ascii="Times New Roman" w:eastAsia="Times New Roman" w:hAnsi="Times New Roman" w:cs="Times New Roman"/>
          <w:sz w:val="26"/>
          <w:szCs w:val="26"/>
          <w:lang w:eastAsia="ru-RU"/>
        </w:rPr>
        <w:t>по адресу: Красноярский край, г. Красноярск, ул. Крупской, д. 32</w:t>
      </w:r>
      <w:r>
        <w:rPr>
          <w:rFonts w:ascii="Times New Roman" w:eastAsia="Times New Roman" w:hAnsi="Times New Roman" w:cs="Times New Roman"/>
          <w:sz w:val="26"/>
          <w:szCs w:val="26"/>
          <w:lang w:eastAsia="ru-RU"/>
        </w:rPr>
        <w:t>,</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используемое</w:t>
      </w:r>
      <w:proofErr w:type="gramEnd"/>
      <w:r>
        <w:rPr>
          <w:rFonts w:ascii="Times New Roman" w:eastAsia="Times New Roman" w:hAnsi="Times New Roman" w:cs="Times New Roman"/>
          <w:sz w:val="26"/>
          <w:szCs w:val="26"/>
          <w:lang w:eastAsia="ru-RU"/>
        </w:rPr>
        <w:t xml:space="preserve"> </w:t>
      </w:r>
      <w:r w:rsidRPr="009B6944">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9B6944" w:rsidRDefault="009B6944" w:rsidP="00932EA4">
      <w:pPr>
        <w:spacing w:after="0" w:line="240" w:lineRule="auto"/>
        <w:ind w:right="847"/>
        <w:jc w:val="center"/>
        <w:rPr>
          <w:rFonts w:ascii="Times New Roman" w:eastAsia="Times New Roman" w:hAnsi="Times New Roman" w:cs="Times New Roman"/>
          <w:sz w:val="26"/>
          <w:szCs w:val="26"/>
          <w:lang w:eastAsia="ru-RU"/>
        </w:rPr>
      </w:pPr>
    </w:p>
    <w:p w:rsidR="00932EA4" w:rsidRPr="00027C35"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 руб. в месяц;</w:t>
      </w:r>
    </w:p>
    <w:p w:rsidR="00932EA4" w:rsidRPr="00027C35"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  руб. в год.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Размер арендной платы без учета НДС. </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027C35"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027C35"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2. Арендная плата назначается с _____________ г.</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027C35">
        <w:rPr>
          <w:rFonts w:ascii="Times New Roman" w:eastAsia="Times New Roman" w:hAnsi="Times New Roman" w:cs="Times New Roman"/>
          <w:sz w:val="26"/>
          <w:szCs w:val="26"/>
          <w:lang w:eastAsia="ru-RU"/>
        </w:rPr>
        <w:t>к</w:t>
      </w:r>
      <w:proofErr w:type="gramEnd"/>
      <w:r w:rsidRPr="00027C35">
        <w:rPr>
          <w:rFonts w:ascii="Times New Roman" w:eastAsia="Times New Roman" w:hAnsi="Times New Roman" w:cs="Times New Roman"/>
          <w:sz w:val="26"/>
          <w:szCs w:val="26"/>
          <w:lang w:eastAsia="ru-RU"/>
        </w:rPr>
        <w:t xml:space="preserve">/с 40102810245370000011; </w:t>
      </w:r>
      <w:proofErr w:type="gramStart"/>
      <w:r w:rsidRPr="00027C35">
        <w:rPr>
          <w:rFonts w:ascii="Times New Roman" w:eastAsia="Times New Roman" w:hAnsi="Times New Roman" w:cs="Times New Roman"/>
          <w:sz w:val="26"/>
          <w:szCs w:val="26"/>
          <w:lang w:eastAsia="ru-RU"/>
        </w:rPr>
        <w:t>получатель</w:t>
      </w:r>
      <w:proofErr w:type="gramEnd"/>
      <w:r w:rsidRPr="00027C35">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027C35"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027C35"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 </w:t>
      </w:r>
      <w:r w:rsidRPr="00027C35">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027C35"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027C35" w:rsidRPr="00027C35" w:rsidTr="007D0D63">
        <w:trPr>
          <w:trHeight w:val="448"/>
        </w:trPr>
        <w:tc>
          <w:tcPr>
            <w:tcW w:w="4361"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027C35">
              <w:rPr>
                <w:rFonts w:ascii="Times New Roman" w:eastAsia="Times New Roman" w:hAnsi="Times New Roman" w:cs="Times New Roman"/>
                <w:bCs/>
                <w:sz w:val="26"/>
                <w:szCs w:val="26"/>
                <w:lang w:eastAsia="ru-RU"/>
              </w:rPr>
              <w:t>Арендатор</w:t>
            </w:r>
            <w:r w:rsidRPr="00027C35">
              <w:rPr>
                <w:rFonts w:ascii="Times New Roman" w:eastAsia="Times New Roman" w:hAnsi="Times New Roman" w:cs="Times New Roman"/>
                <w:bCs/>
                <w:sz w:val="26"/>
                <w:szCs w:val="26"/>
                <w:lang w:val="en-US" w:eastAsia="ru-RU"/>
              </w:rPr>
              <w:t>:</w:t>
            </w:r>
          </w:p>
        </w:tc>
      </w:tr>
      <w:tr w:rsidR="00027C35" w:rsidRPr="00027C35" w:rsidTr="007D0D63">
        <w:tc>
          <w:tcPr>
            <w:tcW w:w="4361" w:type="dxa"/>
            <w:tcBorders>
              <w:top w:val="nil"/>
              <w:left w:val="nil"/>
              <w:bottom w:val="single" w:sz="4" w:space="0" w:color="auto"/>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027C35"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027C35" w:rsidRPr="00027C35" w:rsidTr="007D0D63">
        <w:trPr>
          <w:trHeight w:val="591"/>
        </w:trPr>
        <w:tc>
          <w:tcPr>
            <w:tcW w:w="4361"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027C35">
              <w:rPr>
                <w:rFonts w:ascii="Times New Roman" w:eastAsia="Times New Roman" w:hAnsi="Times New Roman" w:cs="Times New Roman"/>
                <w:iCs/>
                <w:sz w:val="26"/>
                <w:szCs w:val="26"/>
                <w:lang w:val="en-US" w:eastAsia="ru-RU"/>
              </w:rPr>
              <w:t xml:space="preserve">''____''__________20   </w:t>
            </w:r>
            <w:r w:rsidRPr="00027C35">
              <w:rPr>
                <w:rFonts w:ascii="Times New Roman" w:eastAsia="Times New Roman" w:hAnsi="Times New Roman" w:cs="Times New Roman"/>
                <w:iCs/>
                <w:sz w:val="26"/>
                <w:szCs w:val="26"/>
                <w:lang w:eastAsia="ru-RU"/>
              </w:rPr>
              <w:t>г</w:t>
            </w:r>
            <w:r w:rsidRPr="00027C35">
              <w:rPr>
                <w:rFonts w:ascii="Times New Roman" w:eastAsia="Times New Roman" w:hAnsi="Times New Roman" w:cs="Times New Roman"/>
                <w:iCs/>
                <w:sz w:val="26"/>
                <w:szCs w:val="26"/>
                <w:lang w:val="en-US" w:eastAsia="ru-RU"/>
              </w:rPr>
              <w:t>.</w:t>
            </w:r>
          </w:p>
          <w:p w:rsidR="00932EA4" w:rsidRPr="00027C35"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МП</w:t>
            </w:r>
          </w:p>
        </w:tc>
      </w:tr>
    </w:tbl>
    <w:p w:rsidR="00932EA4" w:rsidRPr="00027C35" w:rsidRDefault="00932EA4" w:rsidP="00932EA4">
      <w:pPr>
        <w:spacing w:after="0" w:line="192" w:lineRule="auto"/>
        <w:ind w:left="4944" w:right="-2"/>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r w:rsidRPr="00027C35">
        <w:rPr>
          <w:rFonts w:ascii="Times New Roman" w:eastAsia="Times New Roman" w:hAnsi="Times New Roman" w:cs="Times New Roman"/>
          <w:sz w:val="30"/>
          <w:szCs w:val="30"/>
          <w:lang w:eastAsia="ru-RU"/>
        </w:rPr>
        <w:tab/>
      </w:r>
      <w:r w:rsidRPr="00027C35">
        <w:rPr>
          <w:rFonts w:ascii="Times New Roman" w:eastAsia="Times New Roman" w:hAnsi="Times New Roman" w:cs="Times New Roman"/>
          <w:sz w:val="30"/>
          <w:szCs w:val="30"/>
          <w:lang w:eastAsia="ru-RU"/>
        </w:rPr>
        <w:tab/>
      </w:r>
    </w:p>
    <w:p w:rsidR="00932EA4" w:rsidRPr="00027C35"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027C35"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027C35">
        <w:rPr>
          <w:rFonts w:ascii="Times New Roman" w:eastAsia="Times New Roman" w:hAnsi="Times New Roman" w:cs="Times New Roman"/>
          <w:b/>
          <w:bCs/>
          <w:noProof/>
          <w:sz w:val="40"/>
          <w:szCs w:val="24"/>
          <w:lang w:eastAsia="ru-RU"/>
        </w:rPr>
        <w:lastRenderedPageBreak/>
        <w:drawing>
          <wp:inline distT="0" distB="0" distL="0" distR="0" wp14:anchorId="63C53B6C" wp14:editId="20857DFF">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3C3F585C" wp14:editId="652D8827">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027C35"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e-mail</w:t>
      </w:r>
      <w:proofErr w:type="gramEnd"/>
      <w:r w:rsidRPr="00027C35">
        <w:rPr>
          <w:rFonts w:ascii="Times New Roman" w:eastAsia="Times New Roman" w:hAnsi="Times New Roman" w:cs="Times New Roman"/>
          <w:lang w:val="en-US" w:eastAsia="ar-SA"/>
        </w:rPr>
        <w:t xml:space="preserve">: </w:t>
      </w:r>
      <w:hyperlink r:id="rId23" w:history="1">
        <w:r w:rsidRPr="00027C35">
          <w:rPr>
            <w:rFonts w:ascii="Times New Roman" w:eastAsia="Times New Roman" w:hAnsi="Times New Roman" w:cs="Times New Roman"/>
            <w:u w:val="single"/>
            <w:lang w:val="en-US" w:eastAsia="ar-SA"/>
          </w:rPr>
          <w:t>dmi@admkrsk.ru</w:t>
        </w:r>
      </w:hyperlink>
      <w:r w:rsidRPr="00027C35">
        <w:rPr>
          <w:rFonts w:ascii="Times New Roman" w:eastAsia="Times New Roman" w:hAnsi="Times New Roman" w:cs="Times New Roman"/>
          <w:lang w:val="en-US" w:eastAsia="ar-SA"/>
        </w:rPr>
        <w:t xml:space="preserve">, </w:t>
      </w:r>
      <w:hyperlink r:id="rId24" w:history="1">
        <w:r w:rsidRPr="00027C35">
          <w:rPr>
            <w:rFonts w:ascii="Times New Roman" w:eastAsia="Times New Roman" w:hAnsi="Times New Roman" w:cs="Times New Roman"/>
            <w:u w:val="single"/>
            <w:lang w:val="en-US" w:eastAsia="ar-SA"/>
          </w:rPr>
          <w:t>www.admkrsk.ru</w:t>
        </w:r>
      </w:hyperlink>
      <w:r w:rsidRPr="00027C35">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027C35">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027C35">
        <w:rPr>
          <w:rFonts w:ascii="Times New Roman" w:eastAsia="Times New Roman" w:hAnsi="Times New Roman" w:cs="Times New Roman"/>
          <w:lang w:val="en-US" w:eastAsia="ar-SA"/>
        </w:rPr>
        <w:t xml:space="preserve"> 2466010657/246601001</w:t>
      </w:r>
    </w:p>
    <w:p w:rsidR="00932EA4" w:rsidRPr="00027C35"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027C35">
        <w:rPr>
          <w:rFonts w:ascii="Times New Roman" w:eastAsia="Arial" w:hAnsi="Times New Roman" w:cs="Times New Roman"/>
          <w:sz w:val="28"/>
          <w:szCs w:val="28"/>
          <w:lang w:eastAsia="ar-SA"/>
        </w:rPr>
        <w:t>право</w:t>
      </w:r>
      <w:proofErr w:type="gramEnd"/>
      <w:r w:rsidRPr="00027C35">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027C35">
        <w:rPr>
          <w:rFonts w:ascii="Times New Roman" w:eastAsia="Times New Roman" w:hAnsi="Times New Roman" w:cs="Times New Roman"/>
          <w:noProof/>
          <w:sz w:val="28"/>
          <w:szCs w:val="20"/>
          <w:lang w:eastAsia="ru-RU"/>
        </w:rPr>
        <w:lastRenderedPageBreak/>
        <w:drawing>
          <wp:inline distT="0" distB="0" distL="0" distR="0" wp14:anchorId="1ECD2BFE" wp14:editId="401D715C">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027C35"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027C35">
        <w:rPr>
          <w:rFonts w:ascii="Times New Roman" w:eastAsia="Times New Roman" w:hAnsi="Times New Roman" w:cs="Times New Roman"/>
          <w:noProof/>
          <w:sz w:val="28"/>
          <w:szCs w:val="20"/>
          <w:lang w:eastAsia="ru-RU"/>
        </w:rPr>
        <w:drawing>
          <wp:inline distT="0" distB="0" distL="0" distR="0" wp14:anchorId="4492B834" wp14:editId="4BB17E4E">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027C35"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lang w:eastAsia="ar-SA"/>
        </w:rPr>
      </w:pPr>
      <w:r w:rsidRPr="00027C35">
        <w:rPr>
          <w:rFonts w:ascii="Times New Roman" w:eastAsia="Times New Roman" w:hAnsi="Times New Roman" w:cs="Times New Roman"/>
          <w:lang w:eastAsia="ar-SA"/>
        </w:rPr>
        <w:t xml:space="preserve">Карла Маркса ул., 75, г. Красноярск, 660049, тел. (8-391) </w:t>
      </w:r>
      <w:r w:rsidRPr="00027C35">
        <w:rPr>
          <w:rFonts w:ascii="Times New Roman" w:eastAsia="Times New Roman" w:hAnsi="Times New Roman" w:cs="Times New Roman"/>
          <w:bCs/>
          <w:lang w:eastAsia="ar-SA"/>
        </w:rPr>
        <w:t>226-17-01</w:t>
      </w:r>
      <w:r w:rsidRPr="00027C35">
        <w:rPr>
          <w:rFonts w:ascii="Times New Roman" w:eastAsia="Times New Roman" w:hAnsi="Times New Roman" w:cs="Times New Roman"/>
          <w:lang w:eastAsia="ar-SA"/>
        </w:rPr>
        <w:t>, факс (8-391) 226-17-29</w:t>
      </w:r>
    </w:p>
    <w:p w:rsidR="00932EA4" w:rsidRPr="0051265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027C35">
        <w:rPr>
          <w:rFonts w:ascii="Times New Roman" w:eastAsia="Times New Roman" w:hAnsi="Times New Roman" w:cs="Times New Roman"/>
          <w:lang w:val="en-US" w:eastAsia="ar-SA"/>
        </w:rPr>
        <w:t>e</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val="en-US" w:eastAsia="ar-SA"/>
        </w:rPr>
        <w:t>mail</w:t>
      </w:r>
      <w:proofErr w:type="gramEnd"/>
      <w:r w:rsidRPr="00512650">
        <w:rPr>
          <w:rFonts w:ascii="Times New Roman" w:eastAsia="Times New Roman" w:hAnsi="Times New Roman" w:cs="Times New Roman"/>
          <w:lang w:val="en-US" w:eastAsia="ar-SA"/>
        </w:rPr>
        <w:t xml:space="preserve">: </w:t>
      </w:r>
      <w:hyperlink r:id="rId25" w:history="1">
        <w:r w:rsidRPr="00027C35">
          <w:rPr>
            <w:rFonts w:ascii="Times New Roman" w:eastAsia="Times New Roman" w:hAnsi="Times New Roman" w:cs="Times New Roman"/>
            <w:u w:val="single"/>
            <w:lang w:val="en-US" w:eastAsia="ar-SA"/>
          </w:rPr>
          <w:t>dmi</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hyperlink r:id="rId26" w:history="1">
        <w:r w:rsidRPr="00027C35">
          <w:rPr>
            <w:rFonts w:ascii="Times New Roman" w:eastAsia="Times New Roman" w:hAnsi="Times New Roman" w:cs="Times New Roman"/>
            <w:u w:val="single"/>
            <w:lang w:val="en-US" w:eastAsia="ar-SA"/>
          </w:rPr>
          <w:t>www</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admkrsk</w:t>
        </w:r>
        <w:r w:rsidRPr="00512650">
          <w:rPr>
            <w:rFonts w:ascii="Times New Roman" w:eastAsia="Times New Roman" w:hAnsi="Times New Roman" w:cs="Times New Roman"/>
            <w:u w:val="single"/>
            <w:lang w:val="en-US" w:eastAsia="ar-SA"/>
          </w:rPr>
          <w:t>.</w:t>
        </w:r>
        <w:r w:rsidRPr="00027C35">
          <w:rPr>
            <w:rFonts w:ascii="Times New Roman" w:eastAsia="Times New Roman" w:hAnsi="Times New Roman" w:cs="Times New Roman"/>
            <w:u w:val="single"/>
            <w:lang w:val="en-US" w:eastAsia="ar-SA"/>
          </w:rPr>
          <w:t>ru</w:t>
        </w:r>
      </w:hyperlink>
      <w:r w:rsidRPr="00512650">
        <w:rPr>
          <w:rFonts w:ascii="Times New Roman" w:eastAsia="Times New Roman" w:hAnsi="Times New Roman" w:cs="Times New Roman"/>
          <w:lang w:val="en-US" w:eastAsia="ar-SA"/>
        </w:rPr>
        <w:t xml:space="preserve">, </w:t>
      </w:r>
      <w:r w:rsidRPr="00027C35">
        <w:rPr>
          <w:rFonts w:ascii="Times New Roman" w:eastAsia="Times New Roman" w:hAnsi="Times New Roman" w:cs="Times New Roman"/>
          <w:lang w:eastAsia="ar-SA"/>
        </w:rPr>
        <w:t>ИНН</w:t>
      </w:r>
      <w:r w:rsidRPr="00512650">
        <w:rPr>
          <w:rFonts w:ascii="Times New Roman" w:eastAsia="Times New Roman" w:hAnsi="Times New Roman" w:cs="Times New Roman"/>
          <w:lang w:val="en-US" w:eastAsia="ar-SA"/>
        </w:rPr>
        <w:t>/</w:t>
      </w:r>
      <w:r w:rsidRPr="00027C35">
        <w:rPr>
          <w:rFonts w:ascii="Times New Roman" w:eastAsia="Times New Roman" w:hAnsi="Times New Roman" w:cs="Times New Roman"/>
          <w:lang w:eastAsia="ar-SA"/>
        </w:rPr>
        <w:t>КПП</w:t>
      </w:r>
      <w:r w:rsidRPr="00512650">
        <w:rPr>
          <w:rFonts w:ascii="Times New Roman" w:eastAsia="Times New Roman" w:hAnsi="Times New Roman" w:cs="Times New Roman"/>
          <w:lang w:val="en-US" w:eastAsia="ar-SA"/>
        </w:rPr>
        <w:t xml:space="preserve"> 2466010657/246601001</w:t>
      </w:r>
    </w:p>
    <w:p w:rsidR="00932EA4" w:rsidRPr="0051265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027C35" w:rsidRPr="00027C35" w:rsidTr="007D0D63">
        <w:trPr>
          <w:trHeight w:val="2028"/>
        </w:trPr>
        <w:tc>
          <w:tcPr>
            <w:tcW w:w="5211" w:type="dxa"/>
          </w:tcPr>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 xml:space="preserve">_________________ № _____________ </w:t>
            </w:r>
          </w:p>
          <w:p w:rsidR="00932EA4" w:rsidRPr="00027C35"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027C35">
              <w:rPr>
                <w:rFonts w:ascii="Times New Roman" w:eastAsia="Times New Roman" w:hAnsi="Times New Roman" w:cs="Times New Roman"/>
                <w:bCs/>
                <w:sz w:val="24"/>
                <w:szCs w:val="24"/>
                <w:lang w:eastAsia="ar-SA"/>
              </w:rPr>
              <w:t>На  № ________ от ________________</w:t>
            </w: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К аукционной документации</w:t>
            </w:r>
          </w:p>
          <w:p w:rsidR="00932EA4" w:rsidRPr="00027C35"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027C35" w:rsidRPr="00027C35" w:rsidTr="007D0D63">
        <w:trPr>
          <w:gridAfter w:val="1"/>
          <w:wAfter w:w="4642" w:type="dxa"/>
        </w:trPr>
        <w:tc>
          <w:tcPr>
            <w:tcW w:w="5211" w:type="dxa"/>
          </w:tcPr>
          <w:p w:rsidR="00932EA4" w:rsidRPr="00027C35"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027C35"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27C35">
        <w:rPr>
          <w:rFonts w:ascii="Times New Roman" w:eastAsia="Arial" w:hAnsi="Times New Roman" w:cs="Times New Roman"/>
          <w:sz w:val="28"/>
          <w:szCs w:val="28"/>
          <w:lang w:eastAsia="ar-SA"/>
        </w:rPr>
        <w:t xml:space="preserve"> </w:t>
      </w:r>
      <w:proofErr w:type="gramStart"/>
      <w:r w:rsidRPr="00027C35">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027C35">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027C35"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027C35" w:rsidRDefault="00932EA4" w:rsidP="00932EA4">
      <w:pPr>
        <w:suppressAutoHyphens/>
        <w:spacing w:after="0" w:line="192" w:lineRule="auto"/>
        <w:rPr>
          <w:rFonts w:ascii="Times New Roman" w:eastAsia="Times New Roman" w:hAnsi="Times New Roman" w:cs="Times New Roman"/>
          <w:sz w:val="28"/>
          <w:szCs w:val="28"/>
          <w:lang w:eastAsia="ar-SA"/>
        </w:rPr>
      </w:pPr>
      <w:r w:rsidRPr="00027C35">
        <w:rPr>
          <w:rFonts w:ascii="Times New Roman" w:eastAsia="Times New Roman" w:hAnsi="Times New Roman" w:cs="Times New Roman"/>
          <w:sz w:val="28"/>
          <w:szCs w:val="28"/>
          <w:lang w:eastAsia="ar-SA"/>
        </w:rPr>
        <w:t>Заместитель руководителя</w:t>
      </w:r>
    </w:p>
    <w:p w:rsidR="00932EA4" w:rsidRPr="00027C35" w:rsidRDefault="00932EA4" w:rsidP="00932EA4">
      <w:pPr>
        <w:suppressAutoHyphens/>
        <w:spacing w:after="0" w:line="192" w:lineRule="auto"/>
        <w:rPr>
          <w:rFonts w:ascii="Times New Roman" w:eastAsia="Times New Roman" w:hAnsi="Times New Roman" w:cs="Times New Roman"/>
          <w:sz w:val="18"/>
          <w:szCs w:val="18"/>
          <w:lang w:eastAsia="ar-SA"/>
        </w:rPr>
      </w:pPr>
      <w:r w:rsidRPr="00027C35">
        <w:rPr>
          <w:rFonts w:ascii="Times New Roman" w:eastAsia="Times New Roman" w:hAnsi="Times New Roman" w:cs="Times New Roman"/>
          <w:sz w:val="28"/>
          <w:szCs w:val="28"/>
          <w:lang w:eastAsia="ar-SA"/>
        </w:rPr>
        <w:t xml:space="preserve">департамента   </w:t>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r>
      <w:r w:rsidRPr="00027C35">
        <w:rPr>
          <w:rFonts w:ascii="Times New Roman" w:eastAsia="Times New Roman" w:hAnsi="Times New Roman" w:cs="Times New Roman"/>
          <w:sz w:val="28"/>
          <w:szCs w:val="28"/>
          <w:lang w:eastAsia="ar-SA"/>
        </w:rPr>
        <w:tab/>
        <w:t xml:space="preserve">        </w:t>
      </w: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027C35"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027C35" w:rsidRDefault="00B37658" w:rsidP="00932EA4"/>
    <w:sectPr w:rsidR="00B37658" w:rsidRPr="00027C35" w:rsidSect="007D0D63">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C8" w:rsidRDefault="00640EC8" w:rsidP="008705E9">
      <w:pPr>
        <w:spacing w:after="0" w:line="240" w:lineRule="auto"/>
      </w:pPr>
      <w:r>
        <w:separator/>
      </w:r>
    </w:p>
  </w:endnote>
  <w:endnote w:type="continuationSeparator" w:id="0">
    <w:p w:rsidR="00640EC8" w:rsidRDefault="00640EC8"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C8" w:rsidRDefault="00640E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C8" w:rsidRDefault="00640EC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C8" w:rsidRDefault="00640E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C8" w:rsidRDefault="00640EC8" w:rsidP="008705E9">
      <w:pPr>
        <w:spacing w:after="0" w:line="240" w:lineRule="auto"/>
      </w:pPr>
      <w:r>
        <w:separator/>
      </w:r>
    </w:p>
  </w:footnote>
  <w:footnote w:type="continuationSeparator" w:id="0">
    <w:p w:rsidR="00640EC8" w:rsidRDefault="00640EC8"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C8" w:rsidRDefault="00640EC8">
    <w:pPr>
      <w:pStyle w:val="a9"/>
      <w:jc w:val="center"/>
    </w:pPr>
    <w:r>
      <w:fldChar w:fldCharType="begin"/>
    </w:r>
    <w:r>
      <w:instrText xml:space="preserve"> PAGE   \* MERGEFORMAT </w:instrText>
    </w:r>
    <w:r>
      <w:fldChar w:fldCharType="separate"/>
    </w:r>
    <w:r w:rsidR="00240504">
      <w:rPr>
        <w:noProof/>
      </w:rPr>
      <w:t>29</w:t>
    </w:r>
    <w:r>
      <w:fldChar w:fldCharType="end"/>
    </w:r>
  </w:p>
  <w:p w:rsidR="00640EC8" w:rsidRDefault="00640EC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C8" w:rsidRDefault="00640EC8">
    <w:pPr>
      <w:pStyle w:val="a9"/>
      <w:jc w:val="center"/>
    </w:pPr>
  </w:p>
  <w:p w:rsidR="00640EC8" w:rsidRDefault="00640EC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C8" w:rsidRDefault="00640EC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640EC8" w:rsidRDefault="00640EC8">
        <w:pPr>
          <w:pStyle w:val="a9"/>
          <w:jc w:val="center"/>
        </w:pPr>
        <w:r>
          <w:fldChar w:fldCharType="begin"/>
        </w:r>
        <w:r>
          <w:instrText>PAGE   \* MERGEFORMAT</w:instrText>
        </w:r>
        <w:r>
          <w:fldChar w:fldCharType="separate"/>
        </w:r>
        <w:r w:rsidR="00240504" w:rsidRPr="00240504">
          <w:rPr>
            <w:noProof/>
            <w:lang w:val="ru-RU"/>
          </w:rPr>
          <w:t>40</w:t>
        </w:r>
        <w:r>
          <w:fldChar w:fldCharType="end"/>
        </w:r>
      </w:p>
    </w:sdtContent>
  </w:sdt>
  <w:p w:rsidR="00640EC8" w:rsidRDefault="00640EC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C8" w:rsidRDefault="00640E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24724"/>
    <w:rsid w:val="00027C35"/>
    <w:rsid w:val="000D1CC1"/>
    <w:rsid w:val="00102F9F"/>
    <w:rsid w:val="0012582A"/>
    <w:rsid w:val="001B22AC"/>
    <w:rsid w:val="0020391B"/>
    <w:rsid w:val="00240504"/>
    <w:rsid w:val="002F1D93"/>
    <w:rsid w:val="00302A87"/>
    <w:rsid w:val="00370258"/>
    <w:rsid w:val="003826A3"/>
    <w:rsid w:val="004134BC"/>
    <w:rsid w:val="00425135"/>
    <w:rsid w:val="00455017"/>
    <w:rsid w:val="00512650"/>
    <w:rsid w:val="00520AE4"/>
    <w:rsid w:val="00524A6F"/>
    <w:rsid w:val="00571CE5"/>
    <w:rsid w:val="0057494B"/>
    <w:rsid w:val="005B0211"/>
    <w:rsid w:val="005C7987"/>
    <w:rsid w:val="005F553A"/>
    <w:rsid w:val="00613AD7"/>
    <w:rsid w:val="006250E3"/>
    <w:rsid w:val="00640EC8"/>
    <w:rsid w:val="00697661"/>
    <w:rsid w:val="007058B1"/>
    <w:rsid w:val="00721967"/>
    <w:rsid w:val="0074018A"/>
    <w:rsid w:val="00742E62"/>
    <w:rsid w:val="007646D5"/>
    <w:rsid w:val="00766317"/>
    <w:rsid w:val="00784C69"/>
    <w:rsid w:val="007D0D63"/>
    <w:rsid w:val="007E1CD2"/>
    <w:rsid w:val="007F0E32"/>
    <w:rsid w:val="008010B8"/>
    <w:rsid w:val="0081358F"/>
    <w:rsid w:val="0083058D"/>
    <w:rsid w:val="008366F8"/>
    <w:rsid w:val="008705E9"/>
    <w:rsid w:val="008972D7"/>
    <w:rsid w:val="008B4D6B"/>
    <w:rsid w:val="008C59D3"/>
    <w:rsid w:val="008C6F39"/>
    <w:rsid w:val="008D0BE1"/>
    <w:rsid w:val="00911E81"/>
    <w:rsid w:val="00917D32"/>
    <w:rsid w:val="00932EA4"/>
    <w:rsid w:val="00942A1B"/>
    <w:rsid w:val="009B6944"/>
    <w:rsid w:val="009E7A62"/>
    <w:rsid w:val="00A63CF7"/>
    <w:rsid w:val="00A646C6"/>
    <w:rsid w:val="00A83F43"/>
    <w:rsid w:val="00B37658"/>
    <w:rsid w:val="00B812B4"/>
    <w:rsid w:val="00BC459A"/>
    <w:rsid w:val="00BE0F58"/>
    <w:rsid w:val="00C04045"/>
    <w:rsid w:val="00C27094"/>
    <w:rsid w:val="00D00F8A"/>
    <w:rsid w:val="00D4316B"/>
    <w:rsid w:val="00DA6569"/>
    <w:rsid w:val="00DC0DF8"/>
    <w:rsid w:val="00DD7587"/>
    <w:rsid w:val="00DE793A"/>
    <w:rsid w:val="00E65751"/>
    <w:rsid w:val="00E85E9D"/>
    <w:rsid w:val="00E870E7"/>
    <w:rsid w:val="00E87E36"/>
    <w:rsid w:val="00EE4432"/>
    <w:rsid w:val="00F034C7"/>
    <w:rsid w:val="00F2767E"/>
    <w:rsid w:val="00F3054F"/>
    <w:rsid w:val="00F86346"/>
    <w:rsid w:val="00F95932"/>
    <w:rsid w:val="00FB19EB"/>
    <w:rsid w:val="00FF4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E1"/>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E1"/>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C4A574-4AFD-43C5-A010-34A72FDF591B}"/>
</file>

<file path=customXml/itemProps2.xml><?xml version="1.0" encoding="utf-8"?>
<ds:datastoreItem xmlns:ds="http://schemas.openxmlformats.org/officeDocument/2006/customXml" ds:itemID="{344B6E09-36C2-4E70-BA9B-48E7ED94784F}"/>
</file>

<file path=customXml/itemProps3.xml><?xml version="1.0" encoding="utf-8"?>
<ds:datastoreItem xmlns:ds="http://schemas.openxmlformats.org/officeDocument/2006/customXml" ds:itemID="{D6BC244E-8B61-48BC-BFC2-668C1FDCEC1A}"/>
</file>

<file path=customXml/itemProps4.xml><?xml version="1.0" encoding="utf-8"?>
<ds:datastoreItem xmlns:ds="http://schemas.openxmlformats.org/officeDocument/2006/customXml" ds:itemID="{B1F13F30-E6C2-41B3-9F60-61112BBAB2D9}"/>
</file>

<file path=docProps/app.xml><?xml version="1.0" encoding="utf-8"?>
<Properties xmlns="http://schemas.openxmlformats.org/officeDocument/2006/extended-properties" xmlns:vt="http://schemas.openxmlformats.org/officeDocument/2006/docPropsVTypes">
  <Template>Normal</Template>
  <TotalTime>611</TotalTime>
  <Pages>40</Pages>
  <Words>15965</Words>
  <Characters>91005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Ковтун Алина Александровна</cp:lastModifiedBy>
  <cp:revision>85</cp:revision>
  <cp:lastPrinted>2022-08-16T04:03:00Z</cp:lastPrinted>
  <dcterms:created xsi:type="dcterms:W3CDTF">2021-11-24T04:13:00Z</dcterms:created>
  <dcterms:modified xsi:type="dcterms:W3CDTF">2022-10-21T07:51:00Z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