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D63" w:rsidRPr="00027C35" w:rsidRDefault="007D0D63" w:rsidP="007D0D63">
      <w:pPr>
        <w:suppressAutoHyphens/>
        <w:spacing w:after="0" w:line="240" w:lineRule="auto"/>
        <w:ind w:right="-1"/>
        <w:jc w:val="both"/>
        <w:rPr>
          <w:rFonts w:ascii="Times New Roman" w:eastAsia="Times New Roman" w:hAnsi="Times New Roman" w:cs="Times New Roman"/>
          <w:b/>
          <w:sz w:val="28"/>
          <w:szCs w:val="20"/>
          <w:lang w:eastAsia="ar-SA"/>
        </w:rPr>
      </w:pPr>
      <w:r w:rsidRPr="00027C35">
        <w:rPr>
          <w:rFonts w:ascii="Times New Roman" w:eastAsia="Times New Roman" w:hAnsi="Times New Roman" w:cs="Times New Roman"/>
          <w:sz w:val="28"/>
          <w:szCs w:val="28"/>
          <w:lang w:eastAsia="ar-SA"/>
        </w:rPr>
        <w:t xml:space="preserve">                                                                              </w:t>
      </w:r>
      <w:r w:rsidRPr="00027C35">
        <w:rPr>
          <w:rFonts w:ascii="Times New Roman" w:eastAsia="Times New Roman" w:hAnsi="Times New Roman" w:cs="Times New Roman"/>
          <w:sz w:val="30"/>
          <w:szCs w:val="30"/>
          <w:lang w:eastAsia="ar-SA"/>
        </w:rPr>
        <w:tab/>
        <w:t xml:space="preserve"> </w:t>
      </w:r>
      <w:r w:rsidRPr="00027C35">
        <w:rPr>
          <w:rFonts w:ascii="Times New Roman" w:eastAsia="Times New Roman" w:hAnsi="Times New Roman" w:cs="Times New Roman"/>
          <w:b/>
          <w:sz w:val="28"/>
          <w:szCs w:val="20"/>
          <w:lang w:eastAsia="ar-SA"/>
        </w:rPr>
        <w:t>УТВЕРЖДАЮ</w:t>
      </w:r>
    </w:p>
    <w:p w:rsidR="00932EA4" w:rsidRPr="00027C35" w:rsidRDefault="00182985" w:rsidP="00932EA4">
      <w:pPr>
        <w:suppressAutoHyphens/>
        <w:spacing w:after="0" w:line="192" w:lineRule="auto"/>
        <w:ind w:left="5760"/>
        <w:rPr>
          <w:rFonts w:ascii="Times New Roman" w:eastAsia="Times New Roman" w:hAnsi="Times New Roman" w:cs="Times New Roman"/>
          <w:sz w:val="28"/>
          <w:szCs w:val="20"/>
          <w:lang w:eastAsia="ar-SA"/>
        </w:rPr>
      </w:pPr>
      <w:proofErr w:type="gramStart"/>
      <w:r>
        <w:rPr>
          <w:rFonts w:ascii="Times New Roman" w:eastAsia="Times New Roman" w:hAnsi="Times New Roman" w:cs="Times New Roman"/>
          <w:sz w:val="28"/>
          <w:szCs w:val="20"/>
          <w:lang w:eastAsia="ar-SA"/>
        </w:rPr>
        <w:t>Исполняющий</w:t>
      </w:r>
      <w:proofErr w:type="gramEnd"/>
      <w:r>
        <w:rPr>
          <w:rFonts w:ascii="Times New Roman" w:eastAsia="Times New Roman" w:hAnsi="Times New Roman" w:cs="Times New Roman"/>
          <w:sz w:val="28"/>
          <w:szCs w:val="20"/>
          <w:lang w:eastAsia="ar-SA"/>
        </w:rPr>
        <w:t xml:space="preserve"> обязанности н</w:t>
      </w:r>
      <w:r w:rsidR="00932EA4" w:rsidRPr="00027C35">
        <w:rPr>
          <w:rFonts w:ascii="Times New Roman" w:eastAsia="Times New Roman" w:hAnsi="Times New Roman" w:cs="Times New Roman"/>
          <w:sz w:val="28"/>
          <w:szCs w:val="20"/>
          <w:lang w:eastAsia="ar-SA"/>
        </w:rPr>
        <w:t>ачальник</w:t>
      </w:r>
      <w:r>
        <w:rPr>
          <w:rFonts w:ascii="Times New Roman" w:eastAsia="Times New Roman" w:hAnsi="Times New Roman" w:cs="Times New Roman"/>
          <w:sz w:val="28"/>
          <w:szCs w:val="20"/>
          <w:lang w:eastAsia="ar-SA"/>
        </w:rPr>
        <w:t>а</w:t>
      </w:r>
      <w:r w:rsidR="00932EA4" w:rsidRPr="00027C35">
        <w:rPr>
          <w:rFonts w:ascii="Times New Roman" w:eastAsia="Times New Roman" w:hAnsi="Times New Roman" w:cs="Times New Roman"/>
          <w:sz w:val="28"/>
          <w:szCs w:val="20"/>
          <w:lang w:eastAsia="ar-SA"/>
        </w:rPr>
        <w:t xml:space="preserve"> отдела управления</w:t>
      </w:r>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 xml:space="preserve">                                                                                  имуществом казны</w:t>
      </w:r>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 xml:space="preserve">                                                                                  департамента муниципального </w:t>
      </w:r>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 xml:space="preserve">                                                                                  имущества и </w:t>
      </w:r>
      <w:proofErr w:type="gramStart"/>
      <w:r w:rsidRPr="00027C35">
        <w:rPr>
          <w:rFonts w:ascii="Times New Roman" w:eastAsia="Times New Roman" w:hAnsi="Times New Roman" w:cs="Times New Roman"/>
          <w:sz w:val="28"/>
          <w:szCs w:val="20"/>
          <w:lang w:eastAsia="ar-SA"/>
        </w:rPr>
        <w:t>земельных</w:t>
      </w:r>
      <w:proofErr w:type="gramEnd"/>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 xml:space="preserve">                                                                                  отношений администрации</w:t>
      </w:r>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 xml:space="preserve">                                                                                  города Красноярска</w:t>
      </w:r>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ab/>
      </w:r>
      <w:r w:rsidRPr="00027C35">
        <w:rPr>
          <w:rFonts w:ascii="Times New Roman" w:eastAsia="Times New Roman" w:hAnsi="Times New Roman" w:cs="Times New Roman"/>
          <w:sz w:val="28"/>
          <w:szCs w:val="20"/>
          <w:lang w:eastAsia="ar-SA"/>
        </w:rPr>
        <w:tab/>
      </w:r>
      <w:r w:rsidRPr="00027C35">
        <w:rPr>
          <w:rFonts w:ascii="Times New Roman" w:eastAsia="Times New Roman" w:hAnsi="Times New Roman" w:cs="Times New Roman"/>
          <w:sz w:val="28"/>
          <w:szCs w:val="20"/>
          <w:lang w:eastAsia="ar-SA"/>
        </w:rPr>
        <w:tab/>
      </w:r>
      <w:r w:rsidRPr="00027C35">
        <w:rPr>
          <w:rFonts w:ascii="Times New Roman" w:eastAsia="Times New Roman" w:hAnsi="Times New Roman" w:cs="Times New Roman"/>
          <w:sz w:val="28"/>
          <w:szCs w:val="20"/>
          <w:lang w:eastAsia="ar-SA"/>
        </w:rPr>
        <w:tab/>
      </w:r>
      <w:r w:rsidRPr="00027C35">
        <w:rPr>
          <w:rFonts w:ascii="Times New Roman" w:eastAsia="Times New Roman" w:hAnsi="Times New Roman" w:cs="Times New Roman"/>
          <w:sz w:val="28"/>
          <w:szCs w:val="20"/>
          <w:lang w:eastAsia="ar-SA"/>
        </w:rPr>
        <w:tab/>
      </w:r>
      <w:r w:rsidRPr="00027C35">
        <w:rPr>
          <w:rFonts w:ascii="Times New Roman" w:eastAsia="Times New Roman" w:hAnsi="Times New Roman" w:cs="Times New Roman"/>
          <w:sz w:val="28"/>
          <w:szCs w:val="20"/>
          <w:lang w:eastAsia="ar-SA"/>
        </w:rPr>
        <w:tab/>
      </w:r>
      <w:r w:rsidRPr="00027C35">
        <w:rPr>
          <w:rFonts w:ascii="Times New Roman" w:eastAsia="Times New Roman" w:hAnsi="Times New Roman" w:cs="Times New Roman"/>
          <w:sz w:val="28"/>
          <w:szCs w:val="20"/>
          <w:lang w:eastAsia="ar-SA"/>
        </w:rPr>
        <w:tab/>
      </w:r>
      <w:r w:rsidRPr="00027C35">
        <w:rPr>
          <w:rFonts w:ascii="Times New Roman" w:eastAsia="Times New Roman" w:hAnsi="Times New Roman" w:cs="Times New Roman"/>
          <w:sz w:val="28"/>
          <w:szCs w:val="20"/>
          <w:lang w:eastAsia="ar-SA"/>
        </w:rPr>
        <w:tab/>
      </w:r>
      <w:r w:rsidR="00182985">
        <w:rPr>
          <w:rFonts w:ascii="Times New Roman" w:eastAsia="Times New Roman" w:hAnsi="Times New Roman" w:cs="Times New Roman"/>
          <w:sz w:val="28"/>
          <w:szCs w:val="20"/>
          <w:lang w:eastAsia="ar-SA"/>
        </w:rPr>
        <w:t xml:space="preserve">  __________ М.М. Мистрюкова</w:t>
      </w:r>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 xml:space="preserve">                                                                                         М.П.</w:t>
      </w:r>
    </w:p>
    <w:p w:rsidR="00932EA4" w:rsidRPr="00027C35" w:rsidRDefault="00932EA4" w:rsidP="00932EA4">
      <w:pPr>
        <w:suppressAutoHyphens/>
        <w:spacing w:after="0" w:line="192" w:lineRule="auto"/>
        <w:jc w:val="center"/>
        <w:rPr>
          <w:rFonts w:ascii="Times New Roman" w:eastAsia="Times New Roman" w:hAnsi="Times New Roman" w:cs="Times New Roman"/>
          <w:bCs/>
          <w:sz w:val="28"/>
          <w:szCs w:val="28"/>
          <w:lang w:eastAsia="ar-SA"/>
        </w:rPr>
      </w:pPr>
    </w:p>
    <w:p w:rsidR="00932EA4" w:rsidRPr="00027C35"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027C35">
        <w:rPr>
          <w:rFonts w:ascii="Times New Roman" w:eastAsia="Times New Roman" w:hAnsi="Times New Roman" w:cs="Times New Roman"/>
          <w:bCs/>
          <w:sz w:val="28"/>
          <w:szCs w:val="28"/>
          <w:lang w:val="x-none" w:eastAsia="ar-SA"/>
        </w:rPr>
        <w:t>ДОКУМЕНТАЦИЯ</w:t>
      </w:r>
    </w:p>
    <w:p w:rsidR="00932EA4" w:rsidRPr="00027C35"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027C35">
        <w:rPr>
          <w:rFonts w:ascii="Times New Roman" w:eastAsia="Times New Roman" w:hAnsi="Times New Roman" w:cs="Times New Roman"/>
          <w:bCs/>
          <w:sz w:val="28"/>
          <w:szCs w:val="28"/>
          <w:lang w:val="x-none" w:eastAsia="ar-SA"/>
        </w:rPr>
        <w:t>об аукционе</w:t>
      </w:r>
    </w:p>
    <w:p w:rsidR="00932EA4" w:rsidRPr="00027C35" w:rsidRDefault="00932EA4" w:rsidP="00932EA4">
      <w:pPr>
        <w:suppressAutoHyphens/>
        <w:spacing w:after="0" w:line="240" w:lineRule="auto"/>
        <w:ind w:left="540" w:right="354"/>
        <w:jc w:val="center"/>
        <w:rPr>
          <w:rFonts w:ascii="Times New Roman" w:eastAsia="Times New Roman" w:hAnsi="Times New Roman" w:cs="Times New Roman"/>
          <w:sz w:val="28"/>
          <w:szCs w:val="28"/>
          <w:lang w:eastAsia="ar-SA"/>
        </w:rPr>
      </w:pPr>
      <w:r w:rsidRPr="00027C35">
        <w:rPr>
          <w:rFonts w:ascii="Times New Roman" w:eastAsia="Times New Roman" w:hAnsi="Times New Roman" w:cs="Times New Roman"/>
          <w:sz w:val="28"/>
          <w:szCs w:val="28"/>
          <w:lang w:eastAsia="ar-SA"/>
        </w:rPr>
        <w:t>на право заключения договора аренды объектов недвижимости, являющихся муниципальной собственностью</w:t>
      </w:r>
    </w:p>
    <w:p w:rsidR="00932EA4" w:rsidRPr="00027C35" w:rsidRDefault="00932EA4" w:rsidP="00932EA4">
      <w:pPr>
        <w:suppressAutoHyphens/>
        <w:spacing w:after="0" w:line="240" w:lineRule="auto"/>
        <w:ind w:left="540" w:right="354"/>
        <w:jc w:val="center"/>
        <w:rPr>
          <w:rFonts w:ascii="Times New Roman" w:eastAsia="Times New Roman" w:hAnsi="Times New Roman" w:cs="Times New Roman"/>
          <w:sz w:val="20"/>
          <w:szCs w:val="20"/>
          <w:lang w:eastAsia="ar-SA"/>
        </w:rPr>
      </w:pPr>
    </w:p>
    <w:p w:rsidR="00932EA4" w:rsidRPr="00027C35" w:rsidRDefault="007D0D63" w:rsidP="00932EA4">
      <w:pPr>
        <w:suppressAutoHyphens/>
        <w:spacing w:after="0" w:line="240" w:lineRule="auto"/>
        <w:ind w:firstLine="720"/>
        <w:jc w:val="center"/>
        <w:rPr>
          <w:rFonts w:ascii="Times New Roman" w:eastAsia="Times New Roman" w:hAnsi="Times New Roman" w:cs="Times New Roman"/>
          <w:sz w:val="28"/>
          <w:szCs w:val="28"/>
          <w:lang w:eastAsia="ar-SA"/>
        </w:rPr>
      </w:pPr>
      <w:r w:rsidRPr="00027C35">
        <w:rPr>
          <w:rFonts w:ascii="Times New Roman" w:eastAsia="Times New Roman" w:hAnsi="Times New Roman" w:cs="Times New Roman"/>
          <w:sz w:val="28"/>
          <w:szCs w:val="28"/>
          <w:lang w:eastAsia="ar-SA"/>
        </w:rPr>
        <w:t>Лот 1 – нежилое помещение № 62</w:t>
      </w:r>
      <w:r w:rsidR="00932EA4" w:rsidRPr="00027C35">
        <w:rPr>
          <w:rFonts w:ascii="Times New Roman" w:eastAsia="Times New Roman" w:hAnsi="Times New Roman" w:cs="Times New Roman"/>
          <w:sz w:val="28"/>
          <w:szCs w:val="28"/>
          <w:lang w:eastAsia="ar-SA"/>
        </w:rPr>
        <w:t xml:space="preserve"> общей площадью </w:t>
      </w:r>
      <w:r w:rsidRPr="00027C35">
        <w:rPr>
          <w:rFonts w:ascii="Times New Roman" w:eastAsia="Times New Roman" w:hAnsi="Times New Roman" w:cs="Times New Roman"/>
          <w:sz w:val="28"/>
          <w:szCs w:val="28"/>
          <w:lang w:eastAsia="ar-SA"/>
        </w:rPr>
        <w:t>118,5</w:t>
      </w:r>
      <w:r w:rsidR="00932EA4" w:rsidRPr="00027C35">
        <w:rPr>
          <w:rFonts w:ascii="Times New Roman" w:eastAsia="Times New Roman" w:hAnsi="Times New Roman" w:cs="Times New Roman"/>
          <w:sz w:val="28"/>
          <w:szCs w:val="28"/>
          <w:lang w:eastAsia="ar-SA"/>
        </w:rPr>
        <w:t xml:space="preserve"> кв. м, кадастровый номер 24:50:</w:t>
      </w:r>
      <w:r w:rsidRPr="00027C35">
        <w:rPr>
          <w:rFonts w:ascii="Times New Roman" w:eastAsia="Times New Roman" w:hAnsi="Times New Roman" w:cs="Times New Roman"/>
          <w:sz w:val="28"/>
          <w:szCs w:val="28"/>
          <w:lang w:eastAsia="ar-SA"/>
        </w:rPr>
        <w:t>0000000</w:t>
      </w:r>
      <w:r w:rsidR="00932EA4" w:rsidRPr="00027C35">
        <w:rPr>
          <w:rFonts w:ascii="Times New Roman" w:eastAsia="Times New Roman" w:hAnsi="Times New Roman" w:cs="Times New Roman"/>
          <w:sz w:val="28"/>
          <w:szCs w:val="28"/>
          <w:lang w:eastAsia="ar-SA"/>
        </w:rPr>
        <w:t>:</w:t>
      </w:r>
      <w:r w:rsidRPr="00027C35">
        <w:rPr>
          <w:rFonts w:ascii="Times New Roman" w:eastAsia="Times New Roman" w:hAnsi="Times New Roman" w:cs="Times New Roman"/>
          <w:sz w:val="28"/>
          <w:szCs w:val="28"/>
          <w:lang w:eastAsia="ar-SA"/>
        </w:rPr>
        <w:t>166353</w:t>
      </w:r>
      <w:r w:rsidR="00932EA4" w:rsidRPr="00027C35">
        <w:rPr>
          <w:rFonts w:ascii="Times New Roman" w:eastAsia="Times New Roman" w:hAnsi="Times New Roman" w:cs="Times New Roman"/>
          <w:sz w:val="28"/>
          <w:szCs w:val="28"/>
          <w:lang w:eastAsia="ar-SA"/>
        </w:rPr>
        <w:t>, расположенное по адресу: Красноя</w:t>
      </w:r>
      <w:r w:rsidRPr="00027C35">
        <w:rPr>
          <w:rFonts w:ascii="Times New Roman" w:eastAsia="Times New Roman" w:hAnsi="Times New Roman" w:cs="Times New Roman"/>
          <w:sz w:val="28"/>
          <w:szCs w:val="28"/>
          <w:lang w:eastAsia="ar-SA"/>
        </w:rPr>
        <w:t xml:space="preserve">рский край, </w:t>
      </w:r>
      <w:r w:rsidR="00932EA4" w:rsidRPr="00027C35">
        <w:rPr>
          <w:rFonts w:ascii="Times New Roman" w:eastAsia="Times New Roman" w:hAnsi="Times New Roman" w:cs="Times New Roman"/>
          <w:sz w:val="28"/>
          <w:szCs w:val="28"/>
          <w:lang w:eastAsia="ar-SA"/>
        </w:rPr>
        <w:t xml:space="preserve">г. Красноярск, </w:t>
      </w:r>
      <w:r w:rsidRPr="00027C35">
        <w:rPr>
          <w:rFonts w:ascii="Times New Roman" w:eastAsia="Times New Roman" w:hAnsi="Times New Roman" w:cs="Times New Roman"/>
          <w:sz w:val="28"/>
          <w:szCs w:val="28"/>
          <w:lang w:eastAsia="ar-SA"/>
        </w:rPr>
        <w:t xml:space="preserve">Октябрьский район, </w:t>
      </w:r>
      <w:r w:rsidR="00932EA4" w:rsidRPr="00027C35">
        <w:rPr>
          <w:rFonts w:ascii="Times New Roman" w:eastAsia="Times New Roman" w:hAnsi="Times New Roman" w:cs="Times New Roman"/>
          <w:sz w:val="28"/>
          <w:szCs w:val="28"/>
          <w:lang w:eastAsia="ar-SA"/>
        </w:rPr>
        <w:t>ул. То</w:t>
      </w:r>
      <w:r w:rsidRPr="00027C35">
        <w:rPr>
          <w:rFonts w:ascii="Times New Roman" w:eastAsia="Times New Roman" w:hAnsi="Times New Roman" w:cs="Times New Roman"/>
          <w:sz w:val="28"/>
          <w:szCs w:val="28"/>
          <w:lang w:eastAsia="ar-SA"/>
        </w:rPr>
        <w:t>лстого</w:t>
      </w:r>
      <w:r w:rsidR="00932EA4" w:rsidRPr="00027C35">
        <w:rPr>
          <w:rFonts w:ascii="Times New Roman" w:eastAsia="Times New Roman" w:hAnsi="Times New Roman" w:cs="Times New Roman"/>
          <w:sz w:val="28"/>
          <w:szCs w:val="28"/>
          <w:lang w:eastAsia="ar-SA"/>
        </w:rPr>
        <w:t xml:space="preserve">, д. </w:t>
      </w:r>
      <w:r w:rsidRPr="00027C35">
        <w:rPr>
          <w:rFonts w:ascii="Times New Roman" w:eastAsia="Times New Roman" w:hAnsi="Times New Roman" w:cs="Times New Roman"/>
          <w:sz w:val="28"/>
          <w:szCs w:val="28"/>
          <w:lang w:eastAsia="ar-SA"/>
        </w:rPr>
        <w:t>70</w:t>
      </w:r>
    </w:p>
    <w:p w:rsidR="00932EA4" w:rsidRPr="00027C35" w:rsidRDefault="00932EA4" w:rsidP="00932EA4">
      <w:pPr>
        <w:suppressAutoHyphens/>
        <w:spacing w:after="0" w:line="240" w:lineRule="auto"/>
        <w:jc w:val="both"/>
        <w:rPr>
          <w:rFonts w:ascii="Times New Roman" w:eastAsia="Times New Roman" w:hAnsi="Times New Roman" w:cs="Times New Roman"/>
          <w:bCs/>
          <w:sz w:val="28"/>
          <w:szCs w:val="28"/>
          <w:lang w:eastAsia="ar-SA"/>
        </w:rPr>
      </w:pPr>
    </w:p>
    <w:p w:rsidR="00932EA4" w:rsidRPr="00027C35" w:rsidRDefault="00932EA4" w:rsidP="00932EA4">
      <w:pPr>
        <w:suppressAutoHyphens/>
        <w:autoSpaceDE w:val="0"/>
        <w:snapToGrid w:val="0"/>
        <w:spacing w:after="60" w:line="240" w:lineRule="auto"/>
        <w:jc w:val="center"/>
        <w:rPr>
          <w:rFonts w:ascii="Times New Roman" w:eastAsia="Times New Roman CYR" w:hAnsi="Times New Roman" w:cs="Times New Roman"/>
          <w:sz w:val="28"/>
          <w:szCs w:val="28"/>
          <w:lang w:eastAsia="ar-SA"/>
        </w:rPr>
      </w:pPr>
      <w:r w:rsidRPr="00027C35">
        <w:rPr>
          <w:rFonts w:ascii="Times New Roman" w:eastAsia="Times New Roman CYR" w:hAnsi="Times New Roman" w:cs="Times New Roman"/>
          <w:sz w:val="28"/>
          <w:szCs w:val="28"/>
          <w:lang w:eastAsia="ar-SA"/>
        </w:rPr>
        <w:t>Красноярск</w:t>
      </w:r>
    </w:p>
    <w:p w:rsidR="00932EA4" w:rsidRPr="00027C35" w:rsidRDefault="007058B1"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sidRPr="00027C35">
        <w:rPr>
          <w:rFonts w:ascii="Times New Roman" w:eastAsia="Times New Roman" w:hAnsi="Times New Roman" w:cs="Times New Roman"/>
          <w:sz w:val="28"/>
          <w:szCs w:val="28"/>
          <w:lang w:eastAsia="ar-SA"/>
        </w:rPr>
        <w:t>2022</w:t>
      </w:r>
      <w:r w:rsidR="00932EA4" w:rsidRPr="00027C35">
        <w:rPr>
          <w:rFonts w:ascii="Times New Roman" w:eastAsia="Times New Roman" w:hAnsi="Times New Roman" w:cs="Times New Roman"/>
          <w:sz w:val="28"/>
          <w:szCs w:val="28"/>
          <w:lang w:eastAsia="ar-SA"/>
        </w:rPr>
        <w:t xml:space="preserve"> год</w:t>
      </w:r>
    </w:p>
    <w:p w:rsidR="00932EA4" w:rsidRPr="00027C35" w:rsidRDefault="00932EA4" w:rsidP="00932EA4">
      <w:pPr>
        <w:suppressAutoHyphens/>
        <w:autoSpaceDE w:val="0"/>
        <w:snapToGrid w:val="0"/>
        <w:spacing w:after="60" w:line="240" w:lineRule="auto"/>
        <w:jc w:val="center"/>
        <w:rPr>
          <w:rFonts w:ascii="Times New Roman" w:eastAsia="Times New Roman" w:hAnsi="Times New Roman" w:cs="Times New Roman"/>
          <w:sz w:val="20"/>
          <w:szCs w:val="20"/>
          <w:lang w:eastAsia="ar-SA"/>
        </w:rPr>
      </w:pPr>
    </w:p>
    <w:p w:rsidR="00932EA4" w:rsidRPr="00027C35" w:rsidRDefault="00932EA4"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sidRPr="00027C35">
        <w:rPr>
          <w:rFonts w:ascii="Times New Roman" w:eastAsia="Times New Roman" w:hAnsi="Times New Roman" w:cs="Times New Roman"/>
          <w:sz w:val="28"/>
          <w:szCs w:val="28"/>
          <w:lang w:eastAsia="ar-SA"/>
        </w:rPr>
        <w:t>Извещение о проведен</w:t>
      </w:r>
      <w:proofErr w:type="gramStart"/>
      <w:r w:rsidRPr="00027C35">
        <w:rPr>
          <w:rFonts w:ascii="Times New Roman" w:eastAsia="Times New Roman" w:hAnsi="Times New Roman" w:cs="Times New Roman"/>
          <w:sz w:val="28"/>
          <w:szCs w:val="28"/>
          <w:lang w:eastAsia="ar-SA"/>
        </w:rPr>
        <w:t>ии ау</w:t>
      </w:r>
      <w:proofErr w:type="gramEnd"/>
      <w:r w:rsidRPr="00027C35">
        <w:rPr>
          <w:rFonts w:ascii="Times New Roman" w:eastAsia="Times New Roman" w:hAnsi="Times New Roman" w:cs="Times New Roman"/>
          <w:sz w:val="28"/>
          <w:szCs w:val="28"/>
          <w:lang w:eastAsia="ar-SA"/>
        </w:rPr>
        <w:t>кциона</w:t>
      </w:r>
    </w:p>
    <w:p w:rsidR="00932EA4" w:rsidRPr="00027C35" w:rsidRDefault="00932EA4" w:rsidP="00932EA4">
      <w:pPr>
        <w:spacing w:after="0" w:line="240" w:lineRule="auto"/>
        <w:jc w:val="center"/>
        <w:rPr>
          <w:rFonts w:ascii="Times New Roman" w:eastAsia="Times New Roman" w:hAnsi="Times New Roman" w:cs="Times New Roman"/>
          <w:spacing w:val="20"/>
          <w:sz w:val="28"/>
          <w:szCs w:val="28"/>
          <w:lang w:eastAsia="ru-RU"/>
        </w:rPr>
      </w:pPr>
      <w:proofErr w:type="gramStart"/>
      <w:r w:rsidRPr="00027C35">
        <w:rPr>
          <w:rFonts w:ascii="Times New Roman" w:eastAsia="Times New Roman" w:hAnsi="Times New Roman" w:cs="Times New Roman"/>
          <w:spacing w:val="20"/>
          <w:sz w:val="28"/>
          <w:szCs w:val="28"/>
          <w:lang w:eastAsia="ru-RU"/>
        </w:rPr>
        <w:t>Департамент муниципального имущества и земельных отношений ад</w:t>
      </w:r>
      <w:r w:rsidR="00A14C2D">
        <w:rPr>
          <w:rFonts w:ascii="Times New Roman" w:eastAsia="Times New Roman" w:hAnsi="Times New Roman" w:cs="Times New Roman"/>
          <w:spacing w:val="20"/>
          <w:sz w:val="28"/>
          <w:szCs w:val="28"/>
          <w:lang w:eastAsia="ru-RU"/>
        </w:rPr>
        <w:t xml:space="preserve">министрации города Красноярска </w:t>
      </w:r>
      <w:r w:rsidRPr="00027C35">
        <w:rPr>
          <w:rFonts w:ascii="Times New Roman" w:eastAsia="Times New Roman" w:hAnsi="Times New Roman" w:cs="Times New Roman"/>
          <w:spacing w:val="20"/>
          <w:sz w:val="28"/>
          <w:szCs w:val="28"/>
          <w:lang w:eastAsia="ru-RU"/>
        </w:rPr>
        <w:t xml:space="preserve">сообщает о проведении                 </w:t>
      </w:r>
      <w:r w:rsidR="00A83F43">
        <w:rPr>
          <w:rFonts w:ascii="Times New Roman" w:eastAsia="Times New Roman" w:hAnsi="Times New Roman" w:cs="Times New Roman"/>
          <w:spacing w:val="20"/>
          <w:sz w:val="28"/>
          <w:szCs w:val="28"/>
          <w:lang w:eastAsia="ru-RU"/>
        </w:rPr>
        <w:t>«</w:t>
      </w:r>
      <w:r w:rsidR="00F3124E">
        <w:rPr>
          <w:rFonts w:ascii="Times New Roman" w:eastAsia="Times New Roman" w:hAnsi="Times New Roman" w:cs="Times New Roman"/>
          <w:spacing w:val="20"/>
          <w:sz w:val="28"/>
          <w:szCs w:val="28"/>
          <w:lang w:eastAsia="ru-RU"/>
        </w:rPr>
        <w:t>6</w:t>
      </w:r>
      <w:r w:rsidRPr="00027C35">
        <w:rPr>
          <w:rFonts w:ascii="Times New Roman" w:eastAsia="Times New Roman" w:hAnsi="Times New Roman" w:cs="Times New Roman"/>
          <w:spacing w:val="20"/>
          <w:sz w:val="28"/>
          <w:szCs w:val="28"/>
          <w:lang w:eastAsia="ru-RU"/>
        </w:rPr>
        <w:t xml:space="preserve">» </w:t>
      </w:r>
      <w:r w:rsidR="00A14C2D">
        <w:rPr>
          <w:rFonts w:ascii="Times New Roman" w:eastAsia="Times New Roman" w:hAnsi="Times New Roman" w:cs="Times New Roman"/>
          <w:spacing w:val="20"/>
          <w:sz w:val="28"/>
          <w:szCs w:val="28"/>
          <w:lang w:eastAsia="ru-RU"/>
        </w:rPr>
        <w:t>июл</w:t>
      </w:r>
      <w:r w:rsidR="00F3124E">
        <w:rPr>
          <w:rFonts w:ascii="Times New Roman" w:eastAsia="Times New Roman" w:hAnsi="Times New Roman" w:cs="Times New Roman"/>
          <w:spacing w:val="20"/>
          <w:sz w:val="28"/>
          <w:szCs w:val="28"/>
          <w:lang w:eastAsia="ru-RU"/>
        </w:rPr>
        <w:t>я</w:t>
      </w:r>
      <w:r w:rsidR="00A83F43">
        <w:rPr>
          <w:rFonts w:ascii="Times New Roman" w:eastAsia="Times New Roman" w:hAnsi="Times New Roman" w:cs="Times New Roman"/>
          <w:spacing w:val="20"/>
          <w:sz w:val="28"/>
          <w:szCs w:val="28"/>
          <w:lang w:eastAsia="ru-RU"/>
        </w:rPr>
        <w:t xml:space="preserve"> 2022 года в </w:t>
      </w:r>
      <w:r w:rsidR="00F3124E">
        <w:rPr>
          <w:rFonts w:ascii="Times New Roman" w:eastAsia="Times New Roman" w:hAnsi="Times New Roman" w:cs="Times New Roman"/>
          <w:spacing w:val="20"/>
          <w:sz w:val="28"/>
          <w:szCs w:val="28"/>
          <w:lang w:eastAsia="ru-RU"/>
        </w:rPr>
        <w:t>10 часов 0</w:t>
      </w:r>
      <w:r w:rsidRPr="00027C35">
        <w:rPr>
          <w:rFonts w:ascii="Times New Roman" w:eastAsia="Times New Roman" w:hAnsi="Times New Roman" w:cs="Times New Roman"/>
          <w:spacing w:val="20"/>
          <w:sz w:val="28"/>
          <w:szCs w:val="28"/>
          <w:lang w:eastAsia="ru-RU"/>
        </w:rPr>
        <w:t>0 минут (местное время) аукциона на право заключения договора аренды нежилого помещения,</w:t>
      </w:r>
      <w:r w:rsidRPr="00027C35">
        <w:rPr>
          <w:rFonts w:ascii="Times New Roman" w:eastAsia="Times New Roman" w:hAnsi="Times New Roman" w:cs="Times New Roman"/>
          <w:b/>
          <w:spacing w:val="20"/>
          <w:sz w:val="32"/>
          <w:szCs w:val="32"/>
          <w:lang w:eastAsia="ru-RU"/>
        </w:rPr>
        <w:t xml:space="preserve"> </w:t>
      </w:r>
      <w:r w:rsidRPr="00027C35">
        <w:rPr>
          <w:rFonts w:ascii="Times New Roman" w:eastAsia="Times New Roman" w:hAnsi="Times New Roman" w:cs="Times New Roman"/>
          <w:spacing w:val="20"/>
          <w:sz w:val="28"/>
          <w:szCs w:val="28"/>
          <w:lang w:eastAsia="ru-RU"/>
        </w:rPr>
        <w:t>участниками которого могут являться только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и организации, образующие инфраструктуру</w:t>
      </w:r>
      <w:proofErr w:type="gramEnd"/>
      <w:r w:rsidRPr="00027C35">
        <w:rPr>
          <w:rFonts w:ascii="Times New Roman" w:eastAsia="Times New Roman" w:hAnsi="Times New Roman" w:cs="Times New Roman"/>
          <w:spacing w:val="20"/>
          <w:sz w:val="28"/>
          <w:szCs w:val="28"/>
          <w:lang w:eastAsia="ru-RU"/>
        </w:rPr>
        <w:t xml:space="preserve"> поддержки субъектов малого и среднего предпринимательства</w:t>
      </w:r>
    </w:p>
    <w:p w:rsidR="00932EA4" w:rsidRPr="00027C35" w:rsidRDefault="00932EA4" w:rsidP="00932EA4">
      <w:pPr>
        <w:spacing w:after="0" w:line="240" w:lineRule="auto"/>
        <w:jc w:val="center"/>
        <w:rPr>
          <w:rFonts w:ascii="Times New Roman" w:eastAsia="Times New Roman" w:hAnsi="Times New Roman" w:cs="Times New Roman"/>
          <w:spacing w:val="20"/>
          <w:sz w:val="24"/>
          <w:szCs w:val="24"/>
          <w:lang w:eastAsia="ru-RU"/>
        </w:rPr>
      </w:pPr>
    </w:p>
    <w:tbl>
      <w:tblPr>
        <w:tblW w:w="0" w:type="auto"/>
        <w:tblInd w:w="-5" w:type="dxa"/>
        <w:tblLayout w:type="fixed"/>
        <w:tblLook w:val="04A0" w:firstRow="1" w:lastRow="0" w:firstColumn="1" w:lastColumn="0" w:noHBand="0" w:noVBand="1"/>
      </w:tblPr>
      <w:tblGrid>
        <w:gridCol w:w="539"/>
        <w:gridCol w:w="2976"/>
        <w:gridCol w:w="6096"/>
      </w:tblGrid>
      <w:tr w:rsidR="00027C35" w:rsidRPr="00027C35" w:rsidTr="007D0D63">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027C35"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027C35"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Организатор аукциона </w:t>
            </w:r>
            <w:proofErr w:type="gramStart"/>
            <w:r w:rsidRPr="00027C35">
              <w:rPr>
                <w:rFonts w:ascii="Times New Roman" w:eastAsia="Times New Roman" w:hAnsi="Times New Roman" w:cs="Times New Roman"/>
                <w:sz w:val="24"/>
                <w:szCs w:val="24"/>
                <w:lang w:eastAsia="ar-SA"/>
              </w:rPr>
              <w:t>-н</w:t>
            </w:r>
            <w:proofErr w:type="gramEnd"/>
            <w:r w:rsidRPr="00027C35">
              <w:rPr>
                <w:rFonts w:ascii="Times New Roman" w:eastAsia="Times New Roman" w:hAnsi="Times New Roman" w:cs="Times New Roman"/>
                <w:sz w:val="24"/>
                <w:szCs w:val="24"/>
                <w:lang w:eastAsia="ar-SA"/>
              </w:rPr>
              <w:t>аименование, место нахождения, почтовый адрес, номера телефонов, адрес электронной почты, адрес  официального сайта в сети «Интернет», данные должностных лиц и иная аналогичная информация</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027C35"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027C35">
              <w:rPr>
                <w:rFonts w:ascii="Times New Roman" w:eastAsia="Times New Roman CYR" w:hAnsi="Times New Roman" w:cs="Times New Roman"/>
                <w:sz w:val="24"/>
                <w:szCs w:val="24"/>
                <w:u w:val="single"/>
                <w:lang w:eastAsia="ar-SA"/>
              </w:rPr>
              <w:t>Полное наименование</w:t>
            </w:r>
            <w:r w:rsidRPr="00027C35">
              <w:rPr>
                <w:rFonts w:ascii="Times New Roman" w:eastAsia="Times New Roman CYR" w:hAnsi="Times New Roman" w:cs="Times New Roman"/>
                <w:sz w:val="24"/>
                <w:szCs w:val="24"/>
                <w:lang w:eastAsia="ar-SA"/>
              </w:rPr>
              <w:t xml:space="preserve">: </w:t>
            </w:r>
          </w:p>
          <w:p w:rsidR="00932EA4" w:rsidRPr="00027C35"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027C35">
              <w:rPr>
                <w:rFonts w:ascii="Times New Roman" w:eastAsia="Times New Roman CYR" w:hAnsi="Times New Roman" w:cs="Times New Roman"/>
                <w:sz w:val="24"/>
                <w:szCs w:val="24"/>
                <w:lang w:eastAsia="ar-SA"/>
              </w:rPr>
              <w:t>Департамент муниципального имущества и земельных отношений администрации г. Красноярска</w:t>
            </w:r>
          </w:p>
          <w:p w:rsidR="00932EA4" w:rsidRPr="00027C35"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CYR" w:hAnsi="Times New Roman" w:cs="Times New Roman"/>
                <w:sz w:val="24"/>
                <w:szCs w:val="24"/>
                <w:u w:val="single"/>
                <w:lang w:eastAsia="ar-SA"/>
              </w:rPr>
              <w:t>Адрес местонахождения:</w:t>
            </w:r>
            <w:r w:rsidRPr="00027C35">
              <w:rPr>
                <w:rFonts w:ascii="Times New Roman" w:eastAsia="Times New Roman CYR" w:hAnsi="Times New Roman" w:cs="Times New Roman"/>
                <w:sz w:val="24"/>
                <w:szCs w:val="24"/>
                <w:lang w:eastAsia="ar-SA"/>
              </w:rPr>
              <w:t xml:space="preserve"> 660049</w:t>
            </w:r>
            <w:r w:rsidRPr="00027C35">
              <w:rPr>
                <w:rFonts w:ascii="Times New Roman" w:eastAsia="Times New Roman" w:hAnsi="Times New Roman" w:cs="Times New Roman"/>
                <w:sz w:val="24"/>
                <w:szCs w:val="24"/>
                <w:lang w:eastAsia="ar-SA"/>
              </w:rPr>
              <w:t>, г. Красноярск,            ул. Карла Маркса, д. 75</w:t>
            </w:r>
          </w:p>
          <w:p w:rsidR="00932EA4" w:rsidRPr="00027C35"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u w:val="single"/>
                <w:lang w:eastAsia="ar-SA"/>
              </w:rPr>
              <w:t>Почтовый адрес:</w:t>
            </w:r>
            <w:r w:rsidRPr="00027C35">
              <w:rPr>
                <w:rFonts w:ascii="Times New Roman" w:eastAsia="Times New Roman" w:hAnsi="Times New Roman" w:cs="Times New Roman"/>
                <w:sz w:val="24"/>
                <w:szCs w:val="24"/>
                <w:lang w:eastAsia="ar-SA"/>
              </w:rPr>
              <w:t xml:space="preserve"> </w:t>
            </w:r>
            <w:r w:rsidRPr="00027C35">
              <w:rPr>
                <w:rFonts w:ascii="Times New Roman" w:eastAsia="Times New Roman CYR" w:hAnsi="Times New Roman" w:cs="Times New Roman"/>
                <w:sz w:val="24"/>
                <w:szCs w:val="24"/>
                <w:lang w:eastAsia="ar-SA"/>
              </w:rPr>
              <w:t>660049</w:t>
            </w:r>
            <w:r w:rsidRPr="00027C35">
              <w:rPr>
                <w:rFonts w:ascii="Times New Roman" w:eastAsia="Times New Roman" w:hAnsi="Times New Roman" w:cs="Times New Roman"/>
                <w:sz w:val="24"/>
                <w:szCs w:val="24"/>
                <w:lang w:eastAsia="ar-SA"/>
              </w:rPr>
              <w:t xml:space="preserve">, г. Красноярск, ул. Карла Маркса, д. 75  </w:t>
            </w:r>
          </w:p>
          <w:p w:rsidR="00932EA4" w:rsidRPr="00027C35" w:rsidRDefault="00932EA4" w:rsidP="00932EA4">
            <w:pPr>
              <w:suppressAutoHyphens/>
              <w:spacing w:after="0" w:line="240" w:lineRule="auto"/>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ИНН  2466010657/246601001    </w:t>
            </w:r>
          </w:p>
          <w:p w:rsidR="00932EA4" w:rsidRPr="00027C35"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027C35">
              <w:rPr>
                <w:rFonts w:ascii="Times New Roman" w:eastAsia="Times New Roman" w:hAnsi="Times New Roman" w:cs="Times New Roman"/>
                <w:sz w:val="24"/>
                <w:szCs w:val="24"/>
                <w:u w:val="single"/>
                <w:lang w:eastAsia="ar-SA"/>
              </w:rPr>
              <w:t>Адрес электронной почты:</w:t>
            </w:r>
            <w:r w:rsidRPr="00027C35">
              <w:rPr>
                <w:rFonts w:ascii="Times New Roman" w:eastAsia="Times New Roman" w:hAnsi="Times New Roman" w:cs="Times New Roman"/>
                <w:sz w:val="24"/>
                <w:szCs w:val="24"/>
                <w:lang w:eastAsia="ar-SA"/>
              </w:rPr>
              <w:t xml:space="preserve"> </w:t>
            </w:r>
            <w:proofErr w:type="spellStart"/>
            <w:r w:rsidRPr="00027C35">
              <w:rPr>
                <w:rFonts w:ascii="Times New Roman" w:eastAsia="Times New Roman" w:hAnsi="Times New Roman" w:cs="Times New Roman"/>
                <w:sz w:val="24"/>
                <w:szCs w:val="24"/>
                <w:lang w:val="en-US" w:eastAsia="ar-SA"/>
              </w:rPr>
              <w:t>dmi</w:t>
            </w:r>
            <w:proofErr w:type="spellEnd"/>
            <w:r w:rsidRPr="00027C35">
              <w:rPr>
                <w:rFonts w:ascii="Times New Roman" w:eastAsia="Times New Roman" w:hAnsi="Times New Roman" w:cs="Times New Roman"/>
                <w:sz w:val="24"/>
                <w:szCs w:val="24"/>
                <w:lang w:eastAsia="ar-SA"/>
              </w:rPr>
              <w:t>@</w:t>
            </w:r>
            <w:proofErr w:type="spellStart"/>
            <w:r w:rsidRPr="00027C35">
              <w:rPr>
                <w:rFonts w:ascii="Times New Roman" w:eastAsia="Times New Roman" w:hAnsi="Times New Roman" w:cs="Times New Roman"/>
                <w:sz w:val="24"/>
                <w:szCs w:val="24"/>
                <w:lang w:val="en-US" w:eastAsia="ar-SA"/>
              </w:rPr>
              <w:t>admkrsk</w:t>
            </w:r>
            <w:proofErr w:type="spellEnd"/>
            <w:r w:rsidRPr="00027C35">
              <w:rPr>
                <w:rFonts w:ascii="Times New Roman" w:eastAsia="Times New Roman" w:hAnsi="Times New Roman" w:cs="Times New Roman"/>
                <w:sz w:val="24"/>
                <w:szCs w:val="24"/>
                <w:lang w:eastAsia="ar-SA"/>
              </w:rPr>
              <w:t>.</w:t>
            </w:r>
            <w:proofErr w:type="spellStart"/>
            <w:r w:rsidRPr="00027C35">
              <w:rPr>
                <w:rFonts w:ascii="Times New Roman" w:eastAsia="Times New Roman" w:hAnsi="Times New Roman" w:cs="Times New Roman"/>
                <w:sz w:val="24"/>
                <w:szCs w:val="24"/>
                <w:lang w:val="en-US" w:eastAsia="ar-SA"/>
              </w:rPr>
              <w:t>ru</w:t>
            </w:r>
            <w:proofErr w:type="spellEnd"/>
          </w:p>
          <w:p w:rsidR="00932EA4" w:rsidRPr="00027C35"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9" w:history="1">
              <w:r w:rsidRPr="00027C35">
                <w:rPr>
                  <w:rFonts w:ascii="Times New Roman" w:eastAsia="Times New Roman" w:hAnsi="Times New Roman" w:cs="Times New Roman"/>
                  <w:sz w:val="24"/>
                  <w:szCs w:val="24"/>
                  <w:lang w:val="de-DE" w:eastAsia="ar-SA"/>
                </w:rPr>
                <w:t>www.admkrsk.ru</w:t>
              </w:r>
            </w:hyperlink>
          </w:p>
          <w:p w:rsidR="00932EA4" w:rsidRPr="00027C35" w:rsidRDefault="00F3124E" w:rsidP="00932EA4">
            <w:pPr>
              <w:tabs>
                <w:tab w:val="left" w:pos="0"/>
              </w:tabs>
              <w:suppressAutoHyphens/>
              <w:spacing w:after="0" w:line="216"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Тел. (8 391) 226-17-66</w:t>
            </w:r>
            <w:r w:rsidR="00932EA4" w:rsidRPr="00027C35">
              <w:rPr>
                <w:rFonts w:ascii="Times New Roman" w:eastAsia="Times New Roman" w:hAnsi="Times New Roman" w:cs="Times New Roman"/>
                <w:sz w:val="24"/>
                <w:szCs w:val="24"/>
                <w:lang w:eastAsia="ar-SA"/>
              </w:rPr>
              <w:t>, 226-17-08</w:t>
            </w:r>
          </w:p>
          <w:p w:rsidR="00932EA4" w:rsidRPr="00027C35" w:rsidRDefault="00932EA4" w:rsidP="00F3124E">
            <w:pPr>
              <w:suppressAutoHyphens/>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Контактное лицо: </w:t>
            </w:r>
            <w:r w:rsidR="00F3124E">
              <w:rPr>
                <w:rFonts w:ascii="Times New Roman" w:eastAsia="Times New Roman" w:hAnsi="Times New Roman" w:cs="Times New Roman"/>
                <w:sz w:val="24"/>
                <w:szCs w:val="24"/>
                <w:lang w:eastAsia="ar-SA"/>
              </w:rPr>
              <w:t>Мистрюкова Марина Михайловна</w:t>
            </w:r>
            <w:r w:rsidRPr="00027C35">
              <w:rPr>
                <w:rFonts w:ascii="Times New Roman" w:eastAsia="Times New Roman" w:hAnsi="Times New Roman" w:cs="Times New Roman"/>
                <w:sz w:val="24"/>
                <w:szCs w:val="24"/>
                <w:lang w:eastAsia="ar-SA"/>
              </w:rPr>
              <w:t xml:space="preserve">, </w:t>
            </w:r>
            <w:r w:rsidRPr="00027C35">
              <w:rPr>
                <w:rFonts w:ascii="Times New Roman" w:eastAsia="Times New Roman" w:hAnsi="Times New Roman" w:cs="Times New Roman"/>
                <w:sz w:val="24"/>
                <w:szCs w:val="24"/>
                <w:lang w:eastAsia="ar-SA"/>
              </w:rPr>
              <w:lastRenderedPageBreak/>
              <w:t>Михаленко Сергей Леонидович</w:t>
            </w:r>
          </w:p>
        </w:tc>
      </w:tr>
      <w:tr w:rsidR="00027C35" w:rsidRPr="00027C35" w:rsidTr="007D0D63">
        <w:trPr>
          <w:trHeight w:val="3504"/>
        </w:trPr>
        <w:tc>
          <w:tcPr>
            <w:tcW w:w="539" w:type="dxa"/>
            <w:tcBorders>
              <w:top w:val="single" w:sz="4" w:space="0" w:color="000000"/>
              <w:left w:val="single" w:sz="4" w:space="0" w:color="000000"/>
              <w:bottom w:val="single" w:sz="4" w:space="0" w:color="000000"/>
              <w:right w:val="nil"/>
            </w:tcBorders>
            <w:vAlign w:val="center"/>
          </w:tcPr>
          <w:p w:rsidR="00932EA4" w:rsidRPr="00027C35"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932EA4" w:rsidRPr="00027C35"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027C35"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Целевое назначение имущества. </w:t>
            </w:r>
          </w:p>
          <w:p w:rsidR="00932EA4" w:rsidRPr="00027C35"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932EA4" w:rsidRPr="00027C35"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u w:val="single"/>
                <w:lang w:eastAsia="ar-SA"/>
              </w:rPr>
              <w:t>Лот 1</w:t>
            </w:r>
            <w:r w:rsidRPr="00027C35">
              <w:rPr>
                <w:rFonts w:ascii="Times New Roman" w:eastAsia="Times New Roman" w:hAnsi="Times New Roman" w:cs="Times New Roman"/>
                <w:sz w:val="24"/>
                <w:szCs w:val="24"/>
                <w:lang w:eastAsia="ar-SA"/>
              </w:rPr>
              <w:t xml:space="preserve"> – </w:t>
            </w:r>
            <w:r w:rsidR="007D0D63" w:rsidRPr="00027C35">
              <w:rPr>
                <w:rFonts w:ascii="Times New Roman" w:eastAsia="Times New Roman" w:hAnsi="Times New Roman" w:cs="Times New Roman"/>
                <w:sz w:val="24"/>
                <w:szCs w:val="24"/>
                <w:lang w:eastAsia="ar-SA"/>
              </w:rPr>
              <w:t xml:space="preserve">нежилое помещение № 62 общей площадью 118,5 кв. м, кадастровый номер 24:50:0000000:166353, расположенное по адресу: Красноярский край, </w:t>
            </w:r>
            <w:r w:rsidR="00C27094" w:rsidRPr="00027C35">
              <w:rPr>
                <w:rFonts w:ascii="Times New Roman" w:eastAsia="Times New Roman" w:hAnsi="Times New Roman" w:cs="Times New Roman"/>
                <w:sz w:val="24"/>
                <w:szCs w:val="24"/>
                <w:lang w:eastAsia="ar-SA"/>
              </w:rPr>
              <w:t xml:space="preserve">                 </w:t>
            </w:r>
            <w:r w:rsidR="007D0D63" w:rsidRPr="00027C35">
              <w:rPr>
                <w:rFonts w:ascii="Times New Roman" w:eastAsia="Times New Roman" w:hAnsi="Times New Roman" w:cs="Times New Roman"/>
                <w:sz w:val="24"/>
                <w:szCs w:val="24"/>
                <w:lang w:eastAsia="ar-SA"/>
              </w:rPr>
              <w:t>г. Красноярск, Октябрьский район, ул. Толстого, д. 70</w:t>
            </w:r>
            <w:r w:rsidRPr="00027C35">
              <w:rPr>
                <w:rFonts w:ascii="Times New Roman" w:eastAsia="Times New Roman" w:hAnsi="Times New Roman" w:cs="Times New Roman"/>
                <w:sz w:val="24"/>
                <w:szCs w:val="24"/>
                <w:lang w:eastAsia="ar-SA"/>
              </w:rPr>
              <w:t>.</w:t>
            </w:r>
          </w:p>
          <w:p w:rsidR="00932EA4" w:rsidRPr="00027C35" w:rsidRDefault="00C27094" w:rsidP="00932EA4">
            <w:pPr>
              <w:suppressAutoHyphens/>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Этаж: подвал</w:t>
            </w:r>
            <w:r w:rsidR="00932EA4" w:rsidRPr="00027C35">
              <w:rPr>
                <w:rFonts w:ascii="Times New Roman" w:eastAsia="Times New Roman" w:hAnsi="Times New Roman" w:cs="Times New Roman"/>
                <w:sz w:val="24"/>
                <w:szCs w:val="24"/>
                <w:lang w:eastAsia="ar-SA"/>
              </w:rPr>
              <w:t xml:space="preserve">. </w:t>
            </w:r>
          </w:p>
          <w:p w:rsidR="00932EA4" w:rsidRPr="00027C35" w:rsidRDefault="00C27094" w:rsidP="00932EA4">
            <w:pPr>
              <w:suppressAutoHyphens/>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Год постройки: 1964</w:t>
            </w:r>
            <w:r w:rsidR="00932EA4" w:rsidRPr="00027C35">
              <w:rPr>
                <w:rFonts w:ascii="Times New Roman" w:eastAsia="Times New Roman" w:hAnsi="Times New Roman" w:cs="Times New Roman"/>
                <w:sz w:val="24"/>
                <w:szCs w:val="24"/>
                <w:lang w:eastAsia="ar-SA"/>
              </w:rPr>
              <w:t xml:space="preserve"> г.</w:t>
            </w:r>
          </w:p>
          <w:p w:rsidR="00932EA4" w:rsidRPr="00027C35"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Состояние: </w:t>
            </w:r>
            <w:r w:rsidR="00C27094" w:rsidRPr="00027C35">
              <w:rPr>
                <w:rFonts w:ascii="Times New Roman" w:eastAsia="Times New Roman" w:hAnsi="Times New Roman" w:cs="Times New Roman"/>
                <w:sz w:val="24"/>
                <w:szCs w:val="24"/>
                <w:lang w:eastAsia="ar-SA"/>
              </w:rPr>
              <w:t xml:space="preserve">удовлетворительное, </w:t>
            </w:r>
            <w:r w:rsidRPr="00027C35">
              <w:rPr>
                <w:rFonts w:ascii="Times New Roman" w:eastAsia="Times New Roman" w:hAnsi="Times New Roman" w:cs="Times New Roman"/>
                <w:sz w:val="24"/>
                <w:szCs w:val="24"/>
                <w:lang w:eastAsia="ar-SA"/>
              </w:rPr>
              <w:t>требуется проведение ремонта.</w:t>
            </w:r>
          </w:p>
          <w:p w:rsidR="00932EA4" w:rsidRPr="00027C35"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027C35"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Наличие обременения:  отсутствует.  </w:t>
            </w:r>
          </w:p>
        </w:tc>
      </w:tr>
      <w:tr w:rsidR="00027C35" w:rsidRPr="00027C35" w:rsidTr="007D0D63">
        <w:trPr>
          <w:trHeight w:val="1071"/>
        </w:trPr>
        <w:tc>
          <w:tcPr>
            <w:tcW w:w="539" w:type="dxa"/>
            <w:tcBorders>
              <w:top w:val="single" w:sz="4" w:space="0" w:color="000000"/>
              <w:left w:val="single" w:sz="4" w:space="0" w:color="000000"/>
              <w:bottom w:val="single" w:sz="4" w:space="0" w:color="000000"/>
              <w:right w:val="nil"/>
            </w:tcBorders>
            <w:vAlign w:val="center"/>
          </w:tcPr>
          <w:p w:rsidR="00932EA4" w:rsidRPr="00027C35"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027C35"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Начальная (минимальная) цена  месячной арендной платы (лота)</w:t>
            </w:r>
          </w:p>
        </w:tc>
        <w:tc>
          <w:tcPr>
            <w:tcW w:w="6096" w:type="dxa"/>
            <w:tcBorders>
              <w:top w:val="single" w:sz="4" w:space="0" w:color="000000"/>
              <w:left w:val="single" w:sz="4" w:space="0" w:color="000000"/>
              <w:bottom w:val="single" w:sz="4" w:space="0" w:color="000000"/>
              <w:right w:val="single" w:sz="4" w:space="0" w:color="000000"/>
            </w:tcBorders>
          </w:tcPr>
          <w:p w:rsidR="00932EA4" w:rsidRPr="00027C35" w:rsidRDefault="00932EA4" w:rsidP="00C2709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Лот 1 – </w:t>
            </w:r>
            <w:r w:rsidR="00C27094" w:rsidRPr="00027C35">
              <w:rPr>
                <w:rFonts w:ascii="Times New Roman" w:eastAsia="Times New Roman" w:hAnsi="Times New Roman" w:cs="Times New Roman"/>
                <w:sz w:val="24"/>
                <w:szCs w:val="24"/>
                <w:lang w:eastAsia="ar-SA"/>
              </w:rPr>
              <w:t>33 535 (тридцать три тысячи пятьсот тридцать пять) рублей 50 копеек – (без учета НДС, коммунальных, эксплуатационных и административно-хозяйственных расходов)</w:t>
            </w:r>
          </w:p>
        </w:tc>
      </w:tr>
      <w:tr w:rsidR="00027C35" w:rsidRPr="00027C35" w:rsidTr="007D0D63">
        <w:trPr>
          <w:trHeight w:val="1522"/>
        </w:trPr>
        <w:tc>
          <w:tcPr>
            <w:tcW w:w="539" w:type="dxa"/>
            <w:tcBorders>
              <w:top w:val="single" w:sz="4" w:space="0" w:color="000000"/>
              <w:left w:val="single" w:sz="4" w:space="0" w:color="000000"/>
              <w:bottom w:val="single" w:sz="4" w:space="0" w:color="000000"/>
              <w:right w:val="nil"/>
            </w:tcBorders>
            <w:vAlign w:val="center"/>
          </w:tcPr>
          <w:p w:rsidR="00932EA4" w:rsidRPr="00027C35"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027C35"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Срок действия договора аренды</w:t>
            </w:r>
          </w:p>
        </w:tc>
        <w:tc>
          <w:tcPr>
            <w:tcW w:w="6096" w:type="dxa"/>
            <w:tcBorders>
              <w:top w:val="single" w:sz="4" w:space="0" w:color="000000"/>
              <w:left w:val="single" w:sz="4" w:space="0" w:color="000000"/>
              <w:bottom w:val="single" w:sz="4" w:space="0" w:color="000000"/>
              <w:right w:val="single" w:sz="4" w:space="0" w:color="000000"/>
            </w:tcBorders>
            <w:hideMark/>
          </w:tcPr>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027C35">
              <w:rPr>
                <w:rFonts w:ascii="Times New Roman" w:eastAsia="Times New Roman" w:hAnsi="Times New Roman" w:cs="Times New Roman"/>
                <w:sz w:val="24"/>
                <w:szCs w:val="24"/>
                <w:u w:val="single"/>
                <w:lang w:eastAsia="ru-RU"/>
              </w:rPr>
              <w:t xml:space="preserve">5 лет </w:t>
            </w: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 xml:space="preserve">Договор аренды, заключенный на срок не менее одного года, подлежит государственной регистрации. При этом арендная плата по договору аренды начисляется </w:t>
            </w:r>
            <w:proofErr w:type="gramStart"/>
            <w:r w:rsidRPr="00027C35">
              <w:rPr>
                <w:rFonts w:ascii="Times New Roman" w:eastAsia="Times New Roman" w:hAnsi="Times New Roman" w:cs="Times New Roman"/>
                <w:sz w:val="24"/>
                <w:szCs w:val="24"/>
                <w:lang w:eastAsia="ru-RU"/>
              </w:rPr>
              <w:t>с даты подписания</w:t>
            </w:r>
            <w:proofErr w:type="gramEnd"/>
            <w:r w:rsidRPr="00027C35">
              <w:rPr>
                <w:rFonts w:ascii="Times New Roman" w:eastAsia="Times New Roman" w:hAnsi="Times New Roman" w:cs="Times New Roman"/>
                <w:sz w:val="24"/>
                <w:szCs w:val="24"/>
                <w:lang w:eastAsia="ru-RU"/>
              </w:rPr>
              <w:t xml:space="preserve"> акта приема-передачи объекта </w:t>
            </w:r>
          </w:p>
        </w:tc>
      </w:tr>
      <w:tr w:rsidR="00027C35" w:rsidRPr="00027C35" w:rsidTr="007D0D63">
        <w:trPr>
          <w:trHeight w:val="966"/>
        </w:trPr>
        <w:tc>
          <w:tcPr>
            <w:tcW w:w="539" w:type="dxa"/>
            <w:tcBorders>
              <w:top w:val="single" w:sz="4" w:space="0" w:color="000000"/>
              <w:left w:val="single" w:sz="4" w:space="0" w:color="000000"/>
              <w:bottom w:val="single" w:sz="4" w:space="0" w:color="000000"/>
              <w:right w:val="nil"/>
            </w:tcBorders>
            <w:vAlign w:val="center"/>
          </w:tcPr>
          <w:p w:rsidR="00932EA4" w:rsidRPr="00027C35"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027C35"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Срок, место и порядок предоставления документации об аукционе,</w:t>
            </w:r>
          </w:p>
          <w:p w:rsidR="00932EA4" w:rsidRPr="00027C35"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электронный адрес сайта в сети «Интернет», на котором размещена документация об аукционе.</w:t>
            </w:r>
          </w:p>
          <w:p w:rsidR="00932EA4" w:rsidRPr="00027C35"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Дата, время, график проведения осмотра имущества.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027C35"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w:t>
            </w:r>
            <w:proofErr w:type="spellStart"/>
            <w:r w:rsidRPr="00027C35">
              <w:rPr>
                <w:rFonts w:ascii="Times New Roman" w:eastAsia="Times New Roman" w:hAnsi="Times New Roman" w:cs="Times New Roman"/>
                <w:sz w:val="24"/>
                <w:szCs w:val="24"/>
                <w:lang w:eastAsia="ar-SA"/>
              </w:rPr>
              <w:t>т.ч</w:t>
            </w:r>
            <w:proofErr w:type="spellEnd"/>
            <w:r w:rsidRPr="00027C35">
              <w:rPr>
                <w:rFonts w:ascii="Times New Roman" w:eastAsia="Times New Roman" w:hAnsi="Times New Roman" w:cs="Times New Roman"/>
                <w:sz w:val="24"/>
                <w:szCs w:val="24"/>
                <w:lang w:eastAsia="ar-SA"/>
              </w:rPr>
              <w:t xml:space="preserve">. в форме электронного документа. </w:t>
            </w:r>
          </w:p>
          <w:p w:rsidR="00932EA4" w:rsidRPr="00027C35"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32EA4" w:rsidRPr="00027C35"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 по адресу: г. Красноярск, ул. Карла Маркса, д. 75 (кабинет 401), время выдачи: в рабочие дни с </w:t>
            </w:r>
            <w:r w:rsidR="00BE0F58" w:rsidRPr="00027C35">
              <w:rPr>
                <w:rFonts w:ascii="Times New Roman" w:eastAsia="Times New Roman" w:hAnsi="Times New Roman" w:cs="Times New Roman"/>
                <w:sz w:val="24"/>
                <w:szCs w:val="24"/>
                <w:lang w:eastAsia="ar-SA"/>
              </w:rPr>
              <w:t>0</w:t>
            </w:r>
            <w:r w:rsidRPr="00027C35">
              <w:rPr>
                <w:rFonts w:ascii="Times New Roman" w:eastAsia="Times New Roman" w:hAnsi="Times New Roman" w:cs="Times New Roman"/>
                <w:sz w:val="24"/>
                <w:szCs w:val="24"/>
                <w:lang w:eastAsia="ar-SA"/>
              </w:rPr>
              <w:t xml:space="preserve">9 </w:t>
            </w:r>
            <w:r w:rsidR="00BE0F58" w:rsidRPr="00027C35">
              <w:rPr>
                <w:rFonts w:ascii="Times New Roman" w:eastAsia="Times New Roman" w:hAnsi="Times New Roman" w:cs="Times New Roman"/>
                <w:sz w:val="24"/>
                <w:szCs w:val="24"/>
                <w:lang w:eastAsia="ar-SA"/>
              </w:rPr>
              <w:t xml:space="preserve">часов 00 минут </w:t>
            </w:r>
            <w:r w:rsidRPr="00027C35">
              <w:rPr>
                <w:rFonts w:ascii="Times New Roman" w:eastAsia="Times New Roman" w:hAnsi="Times New Roman" w:cs="Times New Roman"/>
                <w:sz w:val="24"/>
                <w:szCs w:val="24"/>
                <w:lang w:eastAsia="ar-SA"/>
              </w:rPr>
              <w:t xml:space="preserve">до 13 часов </w:t>
            </w:r>
            <w:r w:rsidR="00BE0F58" w:rsidRPr="00027C35">
              <w:rPr>
                <w:rFonts w:ascii="Times New Roman" w:eastAsia="Times New Roman" w:hAnsi="Times New Roman" w:cs="Times New Roman"/>
                <w:sz w:val="24"/>
                <w:szCs w:val="24"/>
                <w:lang w:eastAsia="ar-SA"/>
              </w:rPr>
              <w:t xml:space="preserve">00 минут </w:t>
            </w:r>
            <w:r w:rsidRPr="00027C35">
              <w:rPr>
                <w:rFonts w:ascii="Times New Roman" w:eastAsia="Times New Roman" w:hAnsi="Times New Roman" w:cs="Times New Roman"/>
                <w:sz w:val="24"/>
                <w:szCs w:val="24"/>
                <w:lang w:eastAsia="ar-SA"/>
              </w:rPr>
              <w:t>по местному времени;</w:t>
            </w:r>
          </w:p>
          <w:p w:rsidR="00932EA4" w:rsidRPr="00027C35"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932EA4" w:rsidRPr="00027C35"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932EA4" w:rsidRPr="00027C35"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      Документация об аукционе предоставляется </w:t>
            </w:r>
            <w:proofErr w:type="gramStart"/>
            <w:r w:rsidRPr="00027C35">
              <w:rPr>
                <w:rFonts w:ascii="Times New Roman" w:eastAsia="Times New Roman" w:hAnsi="Times New Roman" w:cs="Times New Roman"/>
                <w:sz w:val="24"/>
                <w:szCs w:val="24"/>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027C35">
              <w:rPr>
                <w:rFonts w:ascii="Times New Roman" w:eastAsia="Times New Roman" w:hAnsi="Times New Roman" w:cs="Times New Roman"/>
                <w:sz w:val="24"/>
                <w:szCs w:val="24"/>
                <w:lang w:eastAsia="ar-SA"/>
              </w:rPr>
              <w:t xml:space="preserve"> в аукционе. </w:t>
            </w:r>
          </w:p>
          <w:p w:rsidR="00932EA4" w:rsidRPr="00027C35"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32EA4" w:rsidRPr="00027C35"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C27094" w:rsidRPr="00027C35" w:rsidRDefault="00C27094" w:rsidP="00C27094">
            <w:pPr>
              <w:suppressAutoHyphens/>
              <w:snapToGrid w:val="0"/>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w:t>
            </w:r>
            <w:r w:rsidR="00BE0F58" w:rsidRPr="00027C35">
              <w:rPr>
                <w:rFonts w:ascii="Times New Roman" w:eastAsia="Times New Roman" w:hAnsi="Times New Roman" w:cs="Times New Roman"/>
                <w:sz w:val="24"/>
                <w:szCs w:val="24"/>
                <w:lang w:eastAsia="ar-SA"/>
              </w:rPr>
              <w:t>нед</w:t>
            </w:r>
            <w:r w:rsidR="00F3124E">
              <w:rPr>
                <w:rFonts w:ascii="Times New Roman" w:eastAsia="Times New Roman" w:hAnsi="Times New Roman" w:cs="Times New Roman"/>
                <w:sz w:val="24"/>
                <w:szCs w:val="24"/>
                <w:lang w:eastAsia="ar-SA"/>
              </w:rPr>
              <w:t>ельно по четвергам с 10 часов 0</w:t>
            </w:r>
            <w:r w:rsidR="00A83F43">
              <w:rPr>
                <w:rFonts w:ascii="Times New Roman" w:eastAsia="Times New Roman" w:hAnsi="Times New Roman" w:cs="Times New Roman"/>
                <w:sz w:val="24"/>
                <w:szCs w:val="24"/>
                <w:lang w:eastAsia="ar-SA"/>
              </w:rPr>
              <w:t>0</w:t>
            </w:r>
            <w:r w:rsidR="00BE0F58" w:rsidRPr="00027C35">
              <w:rPr>
                <w:rFonts w:ascii="Times New Roman" w:eastAsia="Times New Roman" w:hAnsi="Times New Roman" w:cs="Times New Roman"/>
                <w:sz w:val="24"/>
                <w:szCs w:val="24"/>
                <w:lang w:eastAsia="ar-SA"/>
              </w:rPr>
              <w:t xml:space="preserve"> минут д</w:t>
            </w:r>
            <w:r w:rsidRPr="00027C35">
              <w:rPr>
                <w:rFonts w:ascii="Times New Roman" w:eastAsia="Times New Roman" w:hAnsi="Times New Roman" w:cs="Times New Roman"/>
                <w:sz w:val="24"/>
                <w:szCs w:val="24"/>
                <w:lang w:eastAsia="ar-SA"/>
              </w:rPr>
              <w:t xml:space="preserve">о </w:t>
            </w:r>
            <w:r w:rsidR="00F3124E">
              <w:rPr>
                <w:rFonts w:ascii="Times New Roman" w:eastAsia="Times New Roman" w:hAnsi="Times New Roman" w:cs="Times New Roman"/>
                <w:sz w:val="24"/>
                <w:szCs w:val="24"/>
                <w:lang w:eastAsia="ar-SA"/>
              </w:rPr>
              <w:t>10</w:t>
            </w:r>
            <w:r w:rsidRPr="00027C35">
              <w:rPr>
                <w:rFonts w:ascii="Times New Roman" w:eastAsia="Times New Roman" w:hAnsi="Times New Roman" w:cs="Times New Roman"/>
                <w:sz w:val="24"/>
                <w:szCs w:val="24"/>
                <w:lang w:eastAsia="ar-SA"/>
              </w:rPr>
              <w:t xml:space="preserve"> часов</w:t>
            </w:r>
            <w:r w:rsidR="00F3124E">
              <w:rPr>
                <w:rFonts w:ascii="Times New Roman" w:eastAsia="Times New Roman" w:hAnsi="Times New Roman" w:cs="Times New Roman"/>
                <w:sz w:val="24"/>
                <w:szCs w:val="24"/>
                <w:lang w:eastAsia="ar-SA"/>
              </w:rPr>
              <w:t xml:space="preserve"> 3</w:t>
            </w:r>
            <w:r w:rsidR="00BE0F58" w:rsidRPr="00027C35">
              <w:rPr>
                <w:rFonts w:ascii="Times New Roman" w:eastAsia="Times New Roman" w:hAnsi="Times New Roman" w:cs="Times New Roman"/>
                <w:sz w:val="24"/>
                <w:szCs w:val="24"/>
                <w:lang w:eastAsia="ar-SA"/>
              </w:rPr>
              <w:t>0 минут</w:t>
            </w:r>
            <w:r w:rsidRPr="00027C35">
              <w:rPr>
                <w:rFonts w:ascii="Times New Roman" w:eastAsia="Times New Roman" w:hAnsi="Times New Roman" w:cs="Times New Roman"/>
                <w:sz w:val="24"/>
                <w:szCs w:val="24"/>
                <w:lang w:eastAsia="ar-SA"/>
              </w:rPr>
              <w:t xml:space="preserve"> по местному времени.  </w:t>
            </w:r>
          </w:p>
          <w:p w:rsidR="007058B1" w:rsidRPr="00027C35" w:rsidRDefault="00C27094" w:rsidP="00C27094">
            <w:pPr>
              <w:suppressAutoHyphens/>
              <w:snapToGrid w:val="0"/>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w:t>
            </w:r>
            <w:r w:rsidRPr="00027C35">
              <w:rPr>
                <w:rFonts w:ascii="Times New Roman" w:eastAsia="Times New Roman" w:hAnsi="Times New Roman" w:cs="Times New Roman"/>
                <w:sz w:val="24"/>
                <w:szCs w:val="24"/>
                <w:lang w:eastAsia="ar-SA"/>
              </w:rPr>
              <w:lastRenderedPageBreak/>
              <w:t>извещения о проведен</w:t>
            </w:r>
            <w:proofErr w:type="gramStart"/>
            <w:r w:rsidRPr="00027C35">
              <w:rPr>
                <w:rFonts w:ascii="Times New Roman" w:eastAsia="Times New Roman" w:hAnsi="Times New Roman" w:cs="Times New Roman"/>
                <w:sz w:val="24"/>
                <w:szCs w:val="24"/>
                <w:lang w:eastAsia="ar-SA"/>
              </w:rPr>
              <w:t>ии ау</w:t>
            </w:r>
            <w:proofErr w:type="gramEnd"/>
            <w:r w:rsidRPr="00027C35">
              <w:rPr>
                <w:rFonts w:ascii="Times New Roman" w:eastAsia="Times New Roman" w:hAnsi="Times New Roman" w:cs="Times New Roman"/>
                <w:sz w:val="24"/>
                <w:szCs w:val="24"/>
                <w:lang w:eastAsia="ar-SA"/>
              </w:rPr>
              <w:t xml:space="preserve">кциона, документации об аукционе на официальном сайте торгов, но не позднее, чем за два рабочих дня до даты окончания подачи заявок на участие в аукционе. </w:t>
            </w:r>
          </w:p>
          <w:p w:rsidR="00932EA4" w:rsidRPr="00027C35" w:rsidRDefault="00C27094" w:rsidP="00F2767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 xml:space="preserve">       </w:t>
            </w:r>
            <w:r w:rsidR="00F2767E" w:rsidRPr="00027C35">
              <w:rPr>
                <w:rFonts w:ascii="Times New Roman" w:eastAsia="Times New Roman" w:hAnsi="Times New Roman" w:cs="Times New Roman"/>
                <w:sz w:val="24"/>
                <w:szCs w:val="24"/>
                <w:lang w:eastAsia="ru-RU"/>
              </w:rPr>
              <w:t>Контактное лицо, ответственное за осмотр помещения: Ковтун Алина Александровна,                    тел. 226-17-57 (226-17-66)</w:t>
            </w:r>
          </w:p>
        </w:tc>
      </w:tr>
      <w:tr w:rsidR="00027C35" w:rsidRPr="00027C35" w:rsidTr="007D0D63">
        <w:trPr>
          <w:trHeight w:val="455"/>
        </w:trPr>
        <w:tc>
          <w:tcPr>
            <w:tcW w:w="539" w:type="dxa"/>
            <w:tcBorders>
              <w:top w:val="single" w:sz="4" w:space="0" w:color="000000"/>
              <w:left w:val="single" w:sz="4" w:space="0" w:color="000000"/>
              <w:bottom w:val="single" w:sz="4" w:space="0" w:color="000000"/>
              <w:right w:val="nil"/>
            </w:tcBorders>
            <w:vAlign w:val="center"/>
          </w:tcPr>
          <w:p w:rsidR="00932EA4" w:rsidRPr="00027C35"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027C35"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Требование о внесении задатка, размер задатка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027C35"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w:t>
            </w:r>
            <w:r w:rsidR="00C27094" w:rsidRPr="00027C35">
              <w:rPr>
                <w:rFonts w:ascii="Times New Roman" w:eastAsia="Times New Roman" w:hAnsi="Times New Roman" w:cs="Times New Roman"/>
                <w:sz w:val="24"/>
                <w:szCs w:val="24"/>
                <w:lang w:eastAsia="ar-SA"/>
              </w:rPr>
              <w:t>ному платежу за право аренды – 33 535,50</w:t>
            </w:r>
            <w:r w:rsidRPr="00027C35">
              <w:rPr>
                <w:rFonts w:ascii="Times New Roman" w:eastAsia="Times New Roman" w:hAnsi="Times New Roman" w:cs="Times New Roman"/>
                <w:sz w:val="24"/>
                <w:szCs w:val="24"/>
                <w:lang w:eastAsia="ar-SA"/>
              </w:rPr>
              <w:t xml:space="preserve"> руб. </w:t>
            </w:r>
          </w:p>
          <w:p w:rsidR="00932EA4" w:rsidRPr="00027C35"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bCs/>
                <w:sz w:val="24"/>
                <w:szCs w:val="24"/>
                <w:lang w:eastAsia="ar-SA"/>
              </w:rPr>
              <w:t xml:space="preserve">Заявители обеспечивают оплату задатков в срок не позднее </w:t>
            </w:r>
            <w:r w:rsidR="00EB6268">
              <w:rPr>
                <w:rFonts w:ascii="Times New Roman" w:eastAsia="Times New Roman" w:hAnsi="Times New Roman" w:cs="Times New Roman"/>
                <w:bCs/>
                <w:sz w:val="24"/>
                <w:szCs w:val="24"/>
                <w:lang w:eastAsia="ar-SA"/>
              </w:rPr>
              <w:t>21.06</w:t>
            </w:r>
            <w:r w:rsidR="00C27094" w:rsidRPr="00027C35">
              <w:rPr>
                <w:rFonts w:ascii="Times New Roman" w:eastAsia="Times New Roman" w:hAnsi="Times New Roman" w:cs="Times New Roman"/>
                <w:bCs/>
                <w:sz w:val="24"/>
                <w:szCs w:val="24"/>
                <w:lang w:eastAsia="ar-SA"/>
              </w:rPr>
              <w:t>.2022</w:t>
            </w:r>
            <w:r w:rsidRPr="00027C35">
              <w:rPr>
                <w:rFonts w:ascii="Times New Roman" w:eastAsia="Times New Roman" w:hAnsi="Times New Roman" w:cs="Times New Roman"/>
                <w:bCs/>
                <w:sz w:val="24"/>
                <w:szCs w:val="24"/>
                <w:lang w:eastAsia="ar-SA"/>
              </w:rPr>
              <w:t>.</w:t>
            </w:r>
          </w:p>
          <w:p w:rsidR="00932EA4" w:rsidRPr="00027C35"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32EA4" w:rsidRPr="00027C35" w:rsidRDefault="00932EA4" w:rsidP="00932EA4">
            <w:pPr>
              <w:suppressAutoHyphens/>
              <w:spacing w:after="0" w:line="240" w:lineRule="auto"/>
              <w:ind w:left="32"/>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Получатель - </w:t>
            </w:r>
            <w:r w:rsidRPr="00027C35">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027C35" w:rsidRDefault="00932EA4" w:rsidP="00932EA4">
            <w:pPr>
              <w:suppressAutoHyphens/>
              <w:spacing w:after="0" w:line="240" w:lineRule="auto"/>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ИНН 2466010657/ КПП 246601001   </w:t>
            </w:r>
          </w:p>
          <w:p w:rsidR="00932EA4" w:rsidRPr="00027C35"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027C35">
              <w:rPr>
                <w:rFonts w:ascii="Times New Roman" w:eastAsia="Times New Roman CYR" w:hAnsi="Times New Roman" w:cs="Times New Roman"/>
                <w:sz w:val="24"/>
                <w:szCs w:val="24"/>
                <w:lang w:eastAsia="ar-SA"/>
              </w:rPr>
              <w:t xml:space="preserve">Расчетный счет </w:t>
            </w:r>
            <w:r w:rsidRPr="00027C35">
              <w:rPr>
                <w:rFonts w:ascii="Times New Roman" w:eastAsia="Times New Roman" w:hAnsi="Times New Roman" w:cs="Times New Roman"/>
                <w:sz w:val="24"/>
                <w:szCs w:val="24"/>
                <w:lang w:eastAsia="ar-SA"/>
              </w:rPr>
              <w:t>03232643047010001900</w:t>
            </w:r>
          </w:p>
          <w:p w:rsidR="00932EA4" w:rsidRPr="00027C35"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027C35">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32EA4" w:rsidRPr="00027C35"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027C35">
              <w:rPr>
                <w:rFonts w:ascii="Times New Roman" w:eastAsia="Times New Roman CYR" w:hAnsi="Times New Roman" w:cs="Times New Roman"/>
                <w:sz w:val="24"/>
                <w:szCs w:val="24"/>
                <w:lang w:eastAsia="ar-SA"/>
              </w:rPr>
              <w:t xml:space="preserve"> БИК 010407105, к/с 40102810245370000011</w:t>
            </w:r>
          </w:p>
          <w:p w:rsidR="00932EA4" w:rsidRPr="00027C35" w:rsidRDefault="00932EA4" w:rsidP="00932EA4">
            <w:pPr>
              <w:keepNext/>
              <w:widowControl w:val="0"/>
              <w:shd w:val="clear" w:color="auto" w:fill="FFFFFF"/>
              <w:autoSpaceDE w:val="0"/>
              <w:autoSpaceDN w:val="0"/>
              <w:adjustRightInd w:val="0"/>
              <w:spacing w:after="0" w:line="240" w:lineRule="auto"/>
              <w:ind w:left="32" w:firstLine="328"/>
              <w:jc w:val="both"/>
              <w:outlineLvl w:val="1"/>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Срок и порядок внесения задатка, условия возврата задатка указаны в пункте 4 аукционной документации.</w:t>
            </w:r>
          </w:p>
        </w:tc>
      </w:tr>
      <w:tr w:rsidR="00027C35" w:rsidRPr="00027C35" w:rsidTr="007D0D63">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027C35"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027C35"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Срок, в течение которого организатор аукциона вправе отказаться от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027C35"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 xml:space="preserve">Организатор торгов вправе: </w:t>
            </w: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027C35"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принять решение о внесении изменений в извещение о проведен</w:t>
            </w:r>
            <w:proofErr w:type="gramStart"/>
            <w:r w:rsidRPr="00027C35">
              <w:rPr>
                <w:rFonts w:ascii="Times New Roman" w:eastAsia="Times New Roman" w:hAnsi="Times New Roman" w:cs="Times New Roman"/>
                <w:sz w:val="24"/>
                <w:szCs w:val="24"/>
                <w:lang w:eastAsia="ar-SA"/>
              </w:rPr>
              <w:t>ии ау</w:t>
            </w:r>
            <w:proofErr w:type="gramEnd"/>
            <w:r w:rsidRPr="00027C35">
              <w:rPr>
                <w:rFonts w:ascii="Times New Roman" w:eastAsia="Times New Roman" w:hAnsi="Times New Roman" w:cs="Times New Roman"/>
                <w:sz w:val="24"/>
                <w:szCs w:val="24"/>
                <w:lang w:eastAsia="ar-SA"/>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027C35">
              <w:rPr>
                <w:rFonts w:ascii="Times New Roman" w:eastAsia="Times New Roman" w:hAnsi="Times New Roman" w:cs="Times New Roman"/>
                <w:sz w:val="24"/>
                <w:szCs w:val="24"/>
                <w:lang w:eastAsia="ar-SA"/>
              </w:rPr>
              <w:t>с даты размещения</w:t>
            </w:r>
            <w:proofErr w:type="gramEnd"/>
            <w:r w:rsidRPr="00027C35">
              <w:rPr>
                <w:rFonts w:ascii="Times New Roman" w:eastAsia="Times New Roman" w:hAnsi="Times New Roman" w:cs="Times New Roman"/>
                <w:sz w:val="24"/>
                <w:szCs w:val="24"/>
                <w:lang w:eastAsia="ar-SA"/>
              </w:rPr>
              <w:t xml:space="preserve">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027C35" w:rsidRPr="00027C35" w:rsidTr="007D0D63">
        <w:trPr>
          <w:trHeight w:val="1131"/>
        </w:trPr>
        <w:tc>
          <w:tcPr>
            <w:tcW w:w="539" w:type="dxa"/>
            <w:tcBorders>
              <w:top w:val="single" w:sz="4" w:space="0" w:color="000000"/>
              <w:left w:val="single" w:sz="4" w:space="0" w:color="000000"/>
              <w:bottom w:val="single" w:sz="4" w:space="0" w:color="000000"/>
              <w:right w:val="nil"/>
            </w:tcBorders>
            <w:vAlign w:val="center"/>
          </w:tcPr>
          <w:p w:rsidR="00932EA4" w:rsidRPr="00027C35"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027C35"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Участники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027C35" w:rsidRDefault="00932EA4" w:rsidP="00932EA4">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proofErr w:type="gramStart"/>
            <w:r w:rsidRPr="00027C35">
              <w:rPr>
                <w:rFonts w:ascii="Times New Roman" w:eastAsia="Times New Roman" w:hAnsi="Times New Roman" w:cs="Times New Roman"/>
                <w:sz w:val="24"/>
                <w:szCs w:val="24"/>
                <w:lang w:eastAsia="ar-SA"/>
              </w:rPr>
              <w:t>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w:t>
            </w:r>
            <w:proofErr w:type="gramEnd"/>
            <w:r w:rsidRPr="00027C35">
              <w:rPr>
                <w:rFonts w:ascii="Times New Roman" w:eastAsia="Times New Roman" w:hAnsi="Times New Roman" w:cs="Times New Roman"/>
                <w:sz w:val="24"/>
                <w:szCs w:val="24"/>
                <w:lang w:eastAsia="ar-SA"/>
              </w:rPr>
              <w:t xml:space="preserve"> предпринимательства.</w:t>
            </w:r>
          </w:p>
          <w:p w:rsidR="00932EA4" w:rsidRPr="00027C35" w:rsidRDefault="00C27094" w:rsidP="00C27094">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027C35">
              <w:rPr>
                <w:rFonts w:ascii="Times New Roman" w:eastAsia="Times New Roman" w:hAnsi="Times New Roman" w:cs="Times New Roman"/>
                <w:sz w:val="24"/>
                <w:szCs w:val="24"/>
                <w:lang w:eastAsia="ar-SA"/>
              </w:rPr>
              <w:t>Нежилое помещение № 62</w:t>
            </w:r>
            <w:r w:rsidR="00932EA4" w:rsidRPr="00027C35">
              <w:rPr>
                <w:rFonts w:ascii="Times New Roman" w:eastAsia="Times New Roman" w:hAnsi="Times New Roman" w:cs="Times New Roman"/>
                <w:sz w:val="24"/>
                <w:szCs w:val="24"/>
                <w:lang w:eastAsia="ar-SA"/>
              </w:rPr>
              <w:t xml:space="preserve">, расположенное по </w:t>
            </w:r>
            <w:r w:rsidR="00932EA4" w:rsidRPr="00027C35">
              <w:rPr>
                <w:rFonts w:ascii="Times New Roman" w:eastAsia="Times New Roman" w:hAnsi="Times New Roman" w:cs="Times New Roman"/>
                <w:sz w:val="24"/>
                <w:szCs w:val="24"/>
                <w:lang w:eastAsia="ar-SA"/>
              </w:rPr>
              <w:lastRenderedPageBreak/>
              <w:t xml:space="preserve">адресу: </w:t>
            </w:r>
            <w:proofErr w:type="gramStart"/>
            <w:r w:rsidRPr="00027C35">
              <w:rPr>
                <w:rFonts w:ascii="Times New Roman" w:eastAsia="Times New Roman" w:hAnsi="Times New Roman" w:cs="Times New Roman"/>
                <w:sz w:val="24"/>
                <w:szCs w:val="24"/>
                <w:lang w:eastAsia="ar-SA"/>
              </w:rPr>
              <w:t>Красноярский край, г. Красноярск, Октябрьский район, ул. Толстого, д. 70</w:t>
            </w:r>
            <w:r w:rsidR="00932EA4" w:rsidRPr="00027C35">
              <w:rPr>
                <w:rFonts w:ascii="Times New Roman" w:eastAsia="Times New Roman" w:hAnsi="Times New Roman" w:cs="Times New Roman"/>
                <w:sz w:val="24"/>
                <w:szCs w:val="24"/>
                <w:lang w:eastAsia="ar-SA"/>
              </w:rPr>
              <w:t>, включено в перечень муниципального имущества, необходимого для реализации мер по имущественной поддержке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в городе Красноярске, утвержденный распоряжением администрации г. Красноярска</w:t>
            </w:r>
            <w:proofErr w:type="gramEnd"/>
            <w:r w:rsidR="00932EA4" w:rsidRPr="00027C35">
              <w:rPr>
                <w:rFonts w:ascii="Times New Roman" w:eastAsia="Times New Roman" w:hAnsi="Times New Roman" w:cs="Times New Roman"/>
                <w:sz w:val="24"/>
                <w:szCs w:val="24"/>
                <w:lang w:eastAsia="ar-SA"/>
              </w:rPr>
              <w:t xml:space="preserve"> от 27.02.2009                   № 504-недв.</w:t>
            </w:r>
          </w:p>
        </w:tc>
      </w:tr>
      <w:tr w:rsidR="00027C35" w:rsidRPr="00027C35" w:rsidTr="007D0D63">
        <w:trPr>
          <w:trHeight w:val="1121"/>
        </w:trPr>
        <w:tc>
          <w:tcPr>
            <w:tcW w:w="539" w:type="dxa"/>
            <w:tcBorders>
              <w:top w:val="single" w:sz="4" w:space="0" w:color="000000"/>
              <w:left w:val="single" w:sz="4" w:space="0" w:color="000000"/>
              <w:bottom w:val="single" w:sz="4" w:space="0" w:color="000000"/>
              <w:right w:val="nil"/>
            </w:tcBorders>
            <w:vAlign w:val="center"/>
          </w:tcPr>
          <w:p w:rsidR="00932EA4" w:rsidRPr="00027C35"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lastRenderedPageBreak/>
              <w:t>е</w:t>
            </w:r>
          </w:p>
        </w:tc>
        <w:tc>
          <w:tcPr>
            <w:tcW w:w="2976" w:type="dxa"/>
            <w:tcBorders>
              <w:top w:val="single" w:sz="4" w:space="0" w:color="000000"/>
              <w:left w:val="single" w:sz="4" w:space="0" w:color="000000"/>
              <w:bottom w:val="single" w:sz="4" w:space="0" w:color="000000"/>
              <w:right w:val="nil"/>
            </w:tcBorders>
            <w:vAlign w:val="center"/>
            <w:hideMark/>
          </w:tcPr>
          <w:p w:rsidR="00932EA4" w:rsidRPr="00027C35"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Содержание, состав и форма подачи заявки, и инструкция по ее заполнению</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027C35"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Содержание и состав заявки, инструкция по ее заполнению приведены в пункте 3 Раздела 1 документации об аукционе.</w:t>
            </w:r>
          </w:p>
          <w:p w:rsidR="00932EA4" w:rsidRPr="00027C35"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027C35" w:rsidRPr="00027C35" w:rsidTr="007D0D63">
        <w:trPr>
          <w:trHeight w:val="2737"/>
        </w:trPr>
        <w:tc>
          <w:tcPr>
            <w:tcW w:w="539" w:type="dxa"/>
            <w:tcBorders>
              <w:top w:val="single" w:sz="4" w:space="0" w:color="000000"/>
              <w:left w:val="single" w:sz="4" w:space="0" w:color="000000"/>
              <w:bottom w:val="single" w:sz="4" w:space="0" w:color="000000"/>
              <w:right w:val="nil"/>
            </w:tcBorders>
            <w:vAlign w:val="center"/>
          </w:tcPr>
          <w:p w:rsidR="00932EA4" w:rsidRPr="00027C35"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027C35"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Порядок, место, дата начала и дата и время окончания срока подачи заявок на участие в аукционе.</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027C35"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32EA4" w:rsidRPr="00027C35"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Место подачи заявок – г. Красноярск, ул. Карла Маркса, д. 75 (кабинет 306), тел. 226-17-08. </w:t>
            </w:r>
          </w:p>
          <w:p w:rsidR="00932EA4" w:rsidRPr="00027C35"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Дата начала подачи заявок – </w:t>
            </w:r>
            <w:r w:rsidR="00EB6268">
              <w:rPr>
                <w:rFonts w:ascii="Times New Roman" w:eastAsia="Times New Roman" w:hAnsi="Times New Roman" w:cs="Times New Roman"/>
                <w:sz w:val="24"/>
                <w:szCs w:val="24"/>
                <w:lang w:eastAsia="ar-SA"/>
              </w:rPr>
              <w:t>01.06</w:t>
            </w:r>
            <w:r w:rsidR="007058B1" w:rsidRPr="00027C35">
              <w:rPr>
                <w:rFonts w:ascii="Times New Roman" w:eastAsia="Times New Roman" w:hAnsi="Times New Roman" w:cs="Times New Roman"/>
                <w:sz w:val="24"/>
                <w:szCs w:val="24"/>
                <w:lang w:eastAsia="ar-SA"/>
              </w:rPr>
              <w:t>.2022</w:t>
            </w:r>
            <w:r w:rsidRPr="00027C35">
              <w:rPr>
                <w:rFonts w:ascii="Times New Roman" w:eastAsia="Times New Roman" w:hAnsi="Times New Roman" w:cs="Times New Roman"/>
                <w:sz w:val="24"/>
                <w:szCs w:val="24"/>
                <w:lang w:eastAsia="ar-SA"/>
              </w:rPr>
              <w:t xml:space="preserve"> (день, следующий за днем размещения в установленном порядке извещения о проведен</w:t>
            </w:r>
            <w:proofErr w:type="gramStart"/>
            <w:r w:rsidRPr="00027C35">
              <w:rPr>
                <w:rFonts w:ascii="Times New Roman" w:eastAsia="Times New Roman" w:hAnsi="Times New Roman" w:cs="Times New Roman"/>
                <w:sz w:val="24"/>
                <w:szCs w:val="24"/>
                <w:lang w:eastAsia="ar-SA"/>
              </w:rPr>
              <w:t>ии ау</w:t>
            </w:r>
            <w:proofErr w:type="gramEnd"/>
            <w:r w:rsidRPr="00027C35">
              <w:rPr>
                <w:rFonts w:ascii="Times New Roman" w:eastAsia="Times New Roman" w:hAnsi="Times New Roman" w:cs="Times New Roman"/>
                <w:sz w:val="24"/>
                <w:szCs w:val="24"/>
                <w:lang w:eastAsia="ar-SA"/>
              </w:rPr>
              <w:t>кциона).</w:t>
            </w:r>
          </w:p>
          <w:p w:rsidR="00932EA4" w:rsidRPr="00027C35"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Время подачи заявок: с понедельника по пятницу с </w:t>
            </w:r>
            <w:r w:rsidR="00512650">
              <w:rPr>
                <w:rFonts w:ascii="Times New Roman" w:eastAsia="Times New Roman" w:hAnsi="Times New Roman" w:cs="Times New Roman"/>
                <w:sz w:val="24"/>
                <w:szCs w:val="24"/>
                <w:lang w:eastAsia="ar-SA"/>
              </w:rPr>
              <w:t>0</w:t>
            </w:r>
            <w:r w:rsidRPr="00027C35">
              <w:rPr>
                <w:rFonts w:ascii="Times New Roman" w:eastAsia="Times New Roman" w:hAnsi="Times New Roman" w:cs="Times New Roman"/>
                <w:sz w:val="24"/>
                <w:szCs w:val="24"/>
                <w:lang w:eastAsia="ar-SA"/>
              </w:rPr>
              <w:t>9</w:t>
            </w:r>
            <w:r w:rsidR="00512650">
              <w:rPr>
                <w:rFonts w:ascii="Times New Roman" w:eastAsia="Times New Roman" w:hAnsi="Times New Roman" w:cs="Times New Roman"/>
                <w:sz w:val="24"/>
                <w:szCs w:val="24"/>
                <w:lang w:eastAsia="ar-SA"/>
              </w:rPr>
              <w:t xml:space="preserve"> часов 00 минут </w:t>
            </w:r>
            <w:r w:rsidRPr="00027C35">
              <w:rPr>
                <w:rFonts w:ascii="Times New Roman" w:eastAsia="Times New Roman" w:hAnsi="Times New Roman" w:cs="Times New Roman"/>
                <w:sz w:val="24"/>
                <w:szCs w:val="24"/>
                <w:lang w:eastAsia="ar-SA"/>
              </w:rPr>
              <w:t>до 13 часов</w:t>
            </w:r>
            <w:r w:rsidR="00512650">
              <w:rPr>
                <w:rFonts w:ascii="Times New Roman" w:eastAsia="Times New Roman" w:hAnsi="Times New Roman" w:cs="Times New Roman"/>
                <w:sz w:val="24"/>
                <w:szCs w:val="24"/>
                <w:lang w:eastAsia="ar-SA"/>
              </w:rPr>
              <w:t xml:space="preserve"> 00 минут</w:t>
            </w:r>
            <w:r w:rsidRPr="00027C35">
              <w:rPr>
                <w:rFonts w:ascii="Times New Roman" w:eastAsia="Times New Roman" w:hAnsi="Times New Roman" w:cs="Times New Roman"/>
                <w:sz w:val="24"/>
                <w:szCs w:val="24"/>
                <w:lang w:eastAsia="ar-SA"/>
              </w:rPr>
              <w:t xml:space="preserve">, с 14 </w:t>
            </w:r>
            <w:r w:rsidR="00512650">
              <w:rPr>
                <w:rFonts w:ascii="Times New Roman" w:eastAsia="Times New Roman" w:hAnsi="Times New Roman" w:cs="Times New Roman"/>
                <w:sz w:val="24"/>
                <w:szCs w:val="24"/>
                <w:lang w:eastAsia="ar-SA"/>
              </w:rPr>
              <w:t xml:space="preserve">часов 00 минут </w:t>
            </w:r>
            <w:r w:rsidRPr="00027C35">
              <w:rPr>
                <w:rFonts w:ascii="Times New Roman" w:eastAsia="Times New Roman" w:hAnsi="Times New Roman" w:cs="Times New Roman"/>
                <w:sz w:val="24"/>
                <w:szCs w:val="24"/>
                <w:lang w:eastAsia="ar-SA"/>
              </w:rPr>
              <w:t xml:space="preserve">до 18 часов </w:t>
            </w:r>
            <w:r w:rsidR="00512650">
              <w:rPr>
                <w:rFonts w:ascii="Times New Roman" w:eastAsia="Times New Roman" w:hAnsi="Times New Roman" w:cs="Times New Roman"/>
                <w:sz w:val="24"/>
                <w:szCs w:val="24"/>
                <w:lang w:eastAsia="ar-SA"/>
              </w:rPr>
              <w:t xml:space="preserve">00 минут </w:t>
            </w:r>
            <w:r w:rsidRPr="00027C35">
              <w:rPr>
                <w:rFonts w:ascii="Times New Roman" w:eastAsia="Times New Roman" w:hAnsi="Times New Roman" w:cs="Times New Roman"/>
                <w:sz w:val="24"/>
                <w:szCs w:val="24"/>
                <w:lang w:eastAsia="ar-SA"/>
              </w:rPr>
              <w:t>по местному времени.</w:t>
            </w:r>
          </w:p>
          <w:p w:rsidR="00932EA4" w:rsidRPr="00027C35" w:rsidRDefault="00932EA4" w:rsidP="00EB6268">
            <w:pPr>
              <w:suppressAutoHyphens/>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Дата и время окончания срока подачи заявок – </w:t>
            </w:r>
            <w:r w:rsidR="00EB6268">
              <w:rPr>
                <w:rFonts w:ascii="Times New Roman" w:eastAsia="Times New Roman" w:hAnsi="Times New Roman" w:cs="Times New Roman"/>
                <w:sz w:val="24"/>
                <w:szCs w:val="24"/>
                <w:lang w:eastAsia="ar-SA"/>
              </w:rPr>
              <w:t>21.06</w:t>
            </w:r>
            <w:r w:rsidR="00C27094" w:rsidRPr="00027C35">
              <w:rPr>
                <w:rFonts w:ascii="Times New Roman" w:eastAsia="Times New Roman" w:hAnsi="Times New Roman" w:cs="Times New Roman"/>
                <w:sz w:val="24"/>
                <w:szCs w:val="24"/>
                <w:lang w:eastAsia="ar-SA"/>
              </w:rPr>
              <w:t>.2022</w:t>
            </w:r>
            <w:r w:rsidRPr="00027C35">
              <w:rPr>
                <w:rFonts w:ascii="Times New Roman" w:eastAsia="Times New Roman" w:hAnsi="Times New Roman" w:cs="Times New Roman"/>
                <w:sz w:val="24"/>
                <w:szCs w:val="24"/>
                <w:lang w:eastAsia="ar-SA"/>
              </w:rPr>
              <w:t xml:space="preserve"> 18 часов </w:t>
            </w:r>
            <w:r w:rsidR="00BE0F58" w:rsidRPr="00027C35">
              <w:rPr>
                <w:rFonts w:ascii="Times New Roman" w:eastAsia="Times New Roman" w:hAnsi="Times New Roman" w:cs="Times New Roman"/>
                <w:sz w:val="24"/>
                <w:szCs w:val="24"/>
                <w:lang w:eastAsia="ar-SA"/>
              </w:rPr>
              <w:t xml:space="preserve">00 минут </w:t>
            </w:r>
            <w:r w:rsidRPr="00027C35">
              <w:rPr>
                <w:rFonts w:ascii="Times New Roman" w:eastAsia="Times New Roman" w:hAnsi="Times New Roman" w:cs="Times New Roman"/>
                <w:sz w:val="24"/>
                <w:szCs w:val="24"/>
                <w:lang w:eastAsia="ar-SA"/>
              </w:rPr>
              <w:t>по местному времени.</w:t>
            </w:r>
          </w:p>
        </w:tc>
      </w:tr>
      <w:tr w:rsidR="00027C35" w:rsidRPr="00027C35" w:rsidTr="007D0D63">
        <w:trPr>
          <w:trHeight w:val="189"/>
        </w:trPr>
        <w:tc>
          <w:tcPr>
            <w:tcW w:w="539" w:type="dxa"/>
            <w:tcBorders>
              <w:top w:val="single" w:sz="4" w:space="0" w:color="000000"/>
              <w:left w:val="single" w:sz="4" w:space="0" w:color="000000"/>
              <w:bottom w:val="single" w:sz="4" w:space="0" w:color="000000"/>
              <w:right w:val="nil"/>
            </w:tcBorders>
            <w:vAlign w:val="center"/>
          </w:tcPr>
          <w:p w:rsidR="00932EA4" w:rsidRPr="00027C35"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027C35"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Место, дата и время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027C35"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Место проведения аукциона: г. Красноярск, </w:t>
            </w:r>
          </w:p>
          <w:p w:rsidR="00932EA4" w:rsidRPr="00027C35"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ул. Карла Маркса, д. 75 (кабинет 308).</w:t>
            </w:r>
          </w:p>
          <w:p w:rsidR="00932EA4" w:rsidRPr="00027C35"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Дата и время проведения аукциона – </w:t>
            </w:r>
            <w:r w:rsidR="00EB6268">
              <w:rPr>
                <w:rFonts w:ascii="Times New Roman" w:eastAsia="Times New Roman" w:hAnsi="Times New Roman" w:cs="Times New Roman"/>
                <w:sz w:val="24"/>
                <w:szCs w:val="24"/>
                <w:lang w:eastAsia="ar-SA"/>
              </w:rPr>
              <w:t>06.07</w:t>
            </w:r>
            <w:r w:rsidRPr="00027C35">
              <w:rPr>
                <w:rFonts w:ascii="Times New Roman" w:eastAsia="Times New Roman" w:hAnsi="Times New Roman" w:cs="Times New Roman"/>
                <w:sz w:val="24"/>
                <w:szCs w:val="24"/>
                <w:lang w:eastAsia="ar-SA"/>
              </w:rPr>
              <w:t xml:space="preserve">.2022 </w:t>
            </w:r>
          </w:p>
          <w:p w:rsidR="00932EA4" w:rsidRPr="00027C35" w:rsidRDefault="00EB6268" w:rsidP="0057494B">
            <w:pPr>
              <w:tabs>
                <w:tab w:val="left" w:pos="709"/>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r w:rsidR="00932EA4" w:rsidRPr="00027C35">
              <w:rPr>
                <w:rFonts w:ascii="Times New Roman" w:eastAsia="Times New Roman" w:hAnsi="Times New Roman" w:cs="Times New Roman"/>
                <w:sz w:val="24"/>
                <w:szCs w:val="24"/>
                <w:lang w:eastAsia="ar-SA"/>
              </w:rPr>
              <w:t xml:space="preserve"> часов </w:t>
            </w:r>
            <w:r>
              <w:rPr>
                <w:rFonts w:ascii="Times New Roman" w:eastAsia="Times New Roman" w:hAnsi="Times New Roman" w:cs="Times New Roman"/>
                <w:sz w:val="24"/>
                <w:szCs w:val="24"/>
                <w:lang w:eastAsia="ar-SA"/>
              </w:rPr>
              <w:t>0</w:t>
            </w:r>
            <w:r w:rsidR="00B812B4" w:rsidRPr="00027C35">
              <w:rPr>
                <w:rFonts w:ascii="Times New Roman" w:eastAsia="Times New Roman" w:hAnsi="Times New Roman" w:cs="Times New Roman"/>
                <w:sz w:val="24"/>
                <w:szCs w:val="24"/>
                <w:lang w:eastAsia="ar-SA"/>
              </w:rPr>
              <w:t xml:space="preserve">0 минут </w:t>
            </w:r>
            <w:r w:rsidR="00932EA4" w:rsidRPr="00027C35">
              <w:rPr>
                <w:rFonts w:ascii="Times New Roman" w:eastAsia="Times New Roman" w:hAnsi="Times New Roman" w:cs="Times New Roman"/>
                <w:sz w:val="24"/>
                <w:szCs w:val="24"/>
                <w:lang w:eastAsia="ar-SA"/>
              </w:rPr>
              <w:t>по местному времени.</w:t>
            </w:r>
          </w:p>
        </w:tc>
      </w:tr>
    </w:tbl>
    <w:p w:rsidR="00932EA4" w:rsidRPr="00027C35"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Электронная форма участия в аукционе не предусмотрена </w:t>
      </w:r>
    </w:p>
    <w:p w:rsidR="00932EA4" w:rsidRPr="00027C35"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9721" w:type="dxa"/>
        <w:tblInd w:w="-257" w:type="dxa"/>
        <w:tblLayout w:type="fixed"/>
        <w:tblLook w:val="0000" w:firstRow="0" w:lastRow="0" w:firstColumn="0" w:lastColumn="0" w:noHBand="0" w:noVBand="0"/>
      </w:tblPr>
      <w:tblGrid>
        <w:gridCol w:w="8445"/>
        <w:gridCol w:w="1276"/>
      </w:tblGrid>
      <w:tr w:rsidR="00027C35" w:rsidRPr="00027C35" w:rsidTr="007D0D63">
        <w:tc>
          <w:tcPr>
            <w:tcW w:w="9721" w:type="dxa"/>
            <w:gridSpan w:val="2"/>
            <w:tcBorders>
              <w:top w:val="single" w:sz="4" w:space="0" w:color="000000"/>
              <w:left w:val="single" w:sz="4" w:space="0" w:color="000000"/>
              <w:bottom w:val="single" w:sz="4" w:space="0" w:color="000000"/>
              <w:right w:val="single" w:sz="4" w:space="0" w:color="000000"/>
            </w:tcBorders>
            <w:vAlign w:val="center"/>
          </w:tcPr>
          <w:p w:rsidR="00932EA4" w:rsidRPr="00027C35" w:rsidRDefault="00932EA4" w:rsidP="00932EA4">
            <w:pPr>
              <w:keepNext/>
              <w:tabs>
                <w:tab w:val="left" w:pos="-3060"/>
              </w:tabs>
              <w:suppressAutoHyphens/>
              <w:spacing w:after="0" w:line="240" w:lineRule="auto"/>
              <w:outlineLvl w:val="0"/>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lastRenderedPageBreak/>
              <w:t xml:space="preserve">СОДЕРЖАНИЕ ДОКУМЕНТАЦИИ ОБ АУКЦИОНЕ </w:t>
            </w:r>
          </w:p>
          <w:p w:rsidR="00932EA4" w:rsidRPr="00027C35" w:rsidRDefault="00932EA4" w:rsidP="00932EA4">
            <w:pPr>
              <w:suppressAutoHyphens/>
              <w:spacing w:after="0" w:line="240" w:lineRule="auto"/>
              <w:jc w:val="center"/>
              <w:rPr>
                <w:rFonts w:ascii="Times New Roman" w:eastAsia="Times New Roman" w:hAnsi="Times New Roman" w:cs="Times New Roman"/>
                <w:sz w:val="24"/>
                <w:szCs w:val="24"/>
                <w:lang w:eastAsia="ar-SA"/>
              </w:rPr>
            </w:pPr>
          </w:p>
          <w:p w:rsidR="00932EA4" w:rsidRPr="00027C35" w:rsidRDefault="00932EA4" w:rsidP="00932EA4">
            <w:pPr>
              <w:keepNext/>
              <w:suppressAutoHyphens/>
              <w:snapToGrid w:val="0"/>
              <w:spacing w:after="0" w:line="240" w:lineRule="auto"/>
              <w:jc w:val="both"/>
              <w:outlineLvl w:val="1"/>
              <w:rPr>
                <w:rFonts w:ascii="Times New Roman" w:eastAsia="Times New Roman" w:hAnsi="Times New Roman" w:cs="Times New Roman"/>
                <w:sz w:val="24"/>
                <w:szCs w:val="24"/>
                <w:lang w:eastAsia="ar-SA"/>
              </w:rPr>
            </w:pPr>
          </w:p>
        </w:tc>
      </w:tr>
      <w:tr w:rsidR="00027C35" w:rsidRPr="00027C35" w:rsidTr="007D0D63">
        <w:tc>
          <w:tcPr>
            <w:tcW w:w="8445" w:type="dxa"/>
            <w:tcBorders>
              <w:top w:val="single" w:sz="4" w:space="0" w:color="000000"/>
              <w:left w:val="single" w:sz="4" w:space="0" w:color="000000"/>
              <w:bottom w:val="single" w:sz="4" w:space="0" w:color="000000"/>
            </w:tcBorders>
            <w:vAlign w:val="center"/>
          </w:tcPr>
          <w:p w:rsidR="00932EA4" w:rsidRPr="00027C35" w:rsidRDefault="00932EA4" w:rsidP="00932EA4">
            <w:pPr>
              <w:keepNext/>
              <w:numPr>
                <w:ilvl w:val="1"/>
                <w:numId w:val="1"/>
              </w:numPr>
              <w:suppressAutoHyphens/>
              <w:snapToGrid w:val="0"/>
              <w:spacing w:after="0" w:line="240" w:lineRule="auto"/>
              <w:ind w:left="0"/>
              <w:outlineLvl w:val="1"/>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Наименование разделов и подразделов </w:t>
            </w:r>
          </w:p>
        </w:tc>
        <w:tc>
          <w:tcPr>
            <w:tcW w:w="1276" w:type="dxa"/>
            <w:tcBorders>
              <w:top w:val="single" w:sz="4" w:space="0" w:color="000000"/>
              <w:left w:val="single" w:sz="4" w:space="0" w:color="000000"/>
              <w:bottom w:val="single" w:sz="4" w:space="0" w:color="000000"/>
              <w:right w:val="single" w:sz="4" w:space="0" w:color="000000"/>
            </w:tcBorders>
          </w:tcPr>
          <w:p w:rsidR="00932EA4" w:rsidRPr="00027C35" w:rsidRDefault="00932EA4" w:rsidP="00932EA4">
            <w:pPr>
              <w:keepNext/>
              <w:suppressAutoHyphens/>
              <w:snapToGrid w:val="0"/>
              <w:spacing w:after="0" w:line="240" w:lineRule="auto"/>
              <w:jc w:val="center"/>
              <w:outlineLvl w:val="1"/>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Стр.</w:t>
            </w:r>
          </w:p>
        </w:tc>
      </w:tr>
      <w:tr w:rsidR="00027C35" w:rsidRPr="00027C35" w:rsidTr="007D0D63">
        <w:trPr>
          <w:trHeight w:val="396"/>
        </w:trPr>
        <w:tc>
          <w:tcPr>
            <w:tcW w:w="8445" w:type="dxa"/>
            <w:tcBorders>
              <w:top w:val="single" w:sz="4" w:space="0" w:color="000000"/>
              <w:left w:val="single" w:sz="4" w:space="0" w:color="000000"/>
              <w:bottom w:val="single" w:sz="4" w:space="0" w:color="000000"/>
            </w:tcBorders>
            <w:vAlign w:val="center"/>
          </w:tcPr>
          <w:p w:rsidR="00932EA4" w:rsidRPr="00027C35"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Раздел 1. Организация и порядок проведения аукциона </w:t>
            </w:r>
          </w:p>
          <w:p w:rsidR="00932EA4" w:rsidRPr="00027C35" w:rsidRDefault="00932EA4" w:rsidP="00932EA4">
            <w:pPr>
              <w:suppressAutoHyphens/>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7C35"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6</w:t>
            </w:r>
          </w:p>
        </w:tc>
      </w:tr>
      <w:tr w:rsidR="00027C35" w:rsidRPr="00027C35" w:rsidTr="007D0D63">
        <w:trPr>
          <w:trHeight w:val="418"/>
        </w:trPr>
        <w:tc>
          <w:tcPr>
            <w:tcW w:w="8445" w:type="dxa"/>
            <w:tcBorders>
              <w:top w:val="single" w:sz="4" w:space="0" w:color="000000"/>
              <w:left w:val="single" w:sz="4" w:space="0" w:color="000000"/>
              <w:bottom w:val="single" w:sz="4" w:space="0" w:color="000000"/>
            </w:tcBorders>
            <w:vAlign w:val="center"/>
          </w:tcPr>
          <w:p w:rsidR="00932EA4" w:rsidRPr="00027C35"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Общие сведения об аукционе. Организатор аукциона. Аукционная комиссия </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7C35"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6</w:t>
            </w:r>
          </w:p>
        </w:tc>
      </w:tr>
      <w:tr w:rsidR="00027C35" w:rsidRPr="00027C35" w:rsidTr="007D0D63">
        <w:trPr>
          <w:trHeight w:val="410"/>
        </w:trPr>
        <w:tc>
          <w:tcPr>
            <w:tcW w:w="8445" w:type="dxa"/>
            <w:tcBorders>
              <w:top w:val="single" w:sz="4" w:space="0" w:color="000000"/>
              <w:left w:val="single" w:sz="4" w:space="0" w:color="000000"/>
              <w:bottom w:val="single" w:sz="4" w:space="0" w:color="000000"/>
            </w:tcBorders>
            <w:vAlign w:val="center"/>
          </w:tcPr>
          <w:p w:rsidR="00932EA4" w:rsidRPr="00027C35"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Требования, предъявляемые к участникам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7C35"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027C35">
              <w:rPr>
                <w:rFonts w:ascii="Times New Roman" w:eastAsia="Times New Roman" w:hAnsi="Times New Roman" w:cs="Times New Roman"/>
                <w:bCs/>
                <w:sz w:val="24"/>
                <w:szCs w:val="24"/>
                <w:lang w:eastAsia="ar-SA"/>
              </w:rPr>
              <w:t>7</w:t>
            </w:r>
          </w:p>
        </w:tc>
      </w:tr>
      <w:tr w:rsidR="00027C35" w:rsidRPr="00027C35" w:rsidTr="007D0D63">
        <w:trPr>
          <w:trHeight w:val="544"/>
        </w:trPr>
        <w:tc>
          <w:tcPr>
            <w:tcW w:w="8445" w:type="dxa"/>
            <w:tcBorders>
              <w:top w:val="single" w:sz="4" w:space="0" w:color="000000"/>
              <w:left w:val="single" w:sz="4" w:space="0" w:color="000000"/>
              <w:bottom w:val="single" w:sz="4" w:space="0" w:color="000000"/>
            </w:tcBorders>
            <w:vAlign w:val="center"/>
          </w:tcPr>
          <w:p w:rsidR="00932EA4" w:rsidRPr="00027C35"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Порядок подачи заявок на участие в аукционе и требования, предъявляемые к ним. Отзыв заявок</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7C35"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027C35">
              <w:rPr>
                <w:rFonts w:ascii="Times New Roman" w:eastAsia="Times New Roman" w:hAnsi="Times New Roman" w:cs="Times New Roman"/>
                <w:bCs/>
                <w:sz w:val="24"/>
                <w:szCs w:val="24"/>
                <w:lang w:eastAsia="ar-SA"/>
              </w:rPr>
              <w:t>7</w:t>
            </w:r>
          </w:p>
        </w:tc>
      </w:tr>
      <w:tr w:rsidR="00027C35" w:rsidRPr="00027C35" w:rsidTr="007D0D63">
        <w:trPr>
          <w:trHeight w:val="424"/>
        </w:trPr>
        <w:tc>
          <w:tcPr>
            <w:tcW w:w="8445" w:type="dxa"/>
            <w:tcBorders>
              <w:top w:val="single" w:sz="4" w:space="0" w:color="000000"/>
              <w:left w:val="single" w:sz="4" w:space="0" w:color="000000"/>
              <w:bottom w:val="single" w:sz="4" w:space="0" w:color="000000"/>
            </w:tcBorders>
            <w:vAlign w:val="center"/>
          </w:tcPr>
          <w:p w:rsidR="00932EA4" w:rsidRPr="00027C35" w:rsidRDefault="00932EA4" w:rsidP="00932EA4">
            <w:pPr>
              <w:keepNext/>
              <w:widowControl w:val="0"/>
              <w:shd w:val="clear" w:color="auto" w:fill="FFFFFF"/>
              <w:autoSpaceDE w:val="0"/>
              <w:autoSpaceDN w:val="0"/>
              <w:adjustRightInd w:val="0"/>
              <w:spacing w:after="0" w:line="240" w:lineRule="auto"/>
              <w:ind w:left="510" w:hanging="576"/>
              <w:outlineLvl w:val="1"/>
              <w:rPr>
                <w:rFonts w:ascii="Times New Roman" w:eastAsia="Times New Roman" w:hAnsi="Times New Roman" w:cs="Times New Roman"/>
                <w:b/>
                <w:sz w:val="24"/>
                <w:szCs w:val="24"/>
                <w:lang w:eastAsia="ar-SA"/>
              </w:rPr>
            </w:pPr>
            <w:r w:rsidRPr="00027C35">
              <w:rPr>
                <w:rFonts w:ascii="Times New Roman" w:eastAsia="Times New Roman" w:hAnsi="Times New Roman" w:cs="Times New Roman"/>
                <w:sz w:val="24"/>
                <w:szCs w:val="24"/>
                <w:lang w:eastAsia="ar-SA"/>
              </w:rPr>
              <w:t xml:space="preserve"> Задаток: Размер, срок, порядок внесения и условия возврата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7C35"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027C35">
              <w:rPr>
                <w:rFonts w:ascii="Times New Roman" w:eastAsia="Times New Roman" w:hAnsi="Times New Roman" w:cs="Times New Roman"/>
                <w:bCs/>
                <w:sz w:val="24"/>
                <w:szCs w:val="24"/>
                <w:lang w:eastAsia="ar-SA"/>
              </w:rPr>
              <w:t>9</w:t>
            </w:r>
          </w:p>
        </w:tc>
      </w:tr>
      <w:tr w:rsidR="00027C35" w:rsidRPr="00027C35" w:rsidTr="007D0D63">
        <w:trPr>
          <w:trHeight w:val="418"/>
        </w:trPr>
        <w:tc>
          <w:tcPr>
            <w:tcW w:w="8445" w:type="dxa"/>
            <w:tcBorders>
              <w:top w:val="single" w:sz="4" w:space="0" w:color="000000"/>
              <w:left w:val="single" w:sz="4" w:space="0" w:color="000000"/>
              <w:bottom w:val="single" w:sz="4" w:space="0" w:color="000000"/>
            </w:tcBorders>
            <w:vAlign w:val="center"/>
          </w:tcPr>
          <w:p w:rsidR="00932EA4" w:rsidRPr="00027C35"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Порядок рассмотрения заявок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7C35"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027C35">
              <w:rPr>
                <w:rFonts w:ascii="Times New Roman" w:eastAsia="Times New Roman" w:hAnsi="Times New Roman" w:cs="Times New Roman"/>
                <w:bCs/>
                <w:sz w:val="24"/>
                <w:szCs w:val="24"/>
                <w:lang w:eastAsia="ar-SA"/>
              </w:rPr>
              <w:t>11</w:t>
            </w:r>
          </w:p>
        </w:tc>
      </w:tr>
      <w:tr w:rsidR="00027C35" w:rsidRPr="00027C35" w:rsidTr="007D0D63">
        <w:trPr>
          <w:trHeight w:val="424"/>
        </w:trPr>
        <w:tc>
          <w:tcPr>
            <w:tcW w:w="8445" w:type="dxa"/>
            <w:tcBorders>
              <w:top w:val="single" w:sz="4" w:space="0" w:color="000000"/>
              <w:left w:val="single" w:sz="4" w:space="0" w:color="000000"/>
              <w:bottom w:val="single" w:sz="4" w:space="0" w:color="000000"/>
            </w:tcBorders>
            <w:vAlign w:val="center"/>
          </w:tcPr>
          <w:p w:rsidR="00932EA4" w:rsidRPr="00027C35"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Порядок проведения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7C35"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027C35">
              <w:rPr>
                <w:rFonts w:ascii="Times New Roman" w:eastAsia="Times New Roman" w:hAnsi="Times New Roman" w:cs="Times New Roman"/>
                <w:bCs/>
                <w:sz w:val="24"/>
                <w:szCs w:val="24"/>
                <w:lang w:eastAsia="ar-SA"/>
              </w:rPr>
              <w:t>12</w:t>
            </w:r>
          </w:p>
        </w:tc>
      </w:tr>
      <w:tr w:rsidR="00027C35" w:rsidRPr="00027C35" w:rsidTr="007D0D63">
        <w:trPr>
          <w:trHeight w:val="416"/>
        </w:trPr>
        <w:tc>
          <w:tcPr>
            <w:tcW w:w="8445" w:type="dxa"/>
            <w:tcBorders>
              <w:top w:val="single" w:sz="4" w:space="0" w:color="000000"/>
              <w:left w:val="single" w:sz="4" w:space="0" w:color="000000"/>
              <w:bottom w:val="single" w:sz="4" w:space="0" w:color="000000"/>
            </w:tcBorders>
            <w:vAlign w:val="center"/>
          </w:tcPr>
          <w:p w:rsidR="00932EA4" w:rsidRPr="00027C35"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Заключение договора по результатам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7C35"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027C35">
              <w:rPr>
                <w:rFonts w:ascii="Times New Roman" w:eastAsia="Times New Roman" w:hAnsi="Times New Roman" w:cs="Times New Roman"/>
                <w:bCs/>
                <w:sz w:val="24"/>
                <w:szCs w:val="24"/>
                <w:lang w:eastAsia="ar-SA"/>
              </w:rPr>
              <w:t>14</w:t>
            </w:r>
          </w:p>
        </w:tc>
      </w:tr>
      <w:tr w:rsidR="00027C35" w:rsidRPr="00027C35" w:rsidTr="007D0D63">
        <w:trPr>
          <w:trHeight w:val="645"/>
        </w:trPr>
        <w:tc>
          <w:tcPr>
            <w:tcW w:w="8445" w:type="dxa"/>
            <w:tcBorders>
              <w:top w:val="single" w:sz="4" w:space="0" w:color="000000"/>
              <w:left w:val="single" w:sz="4" w:space="0" w:color="000000"/>
              <w:bottom w:val="single" w:sz="4" w:space="0" w:color="000000"/>
            </w:tcBorders>
            <w:vAlign w:val="center"/>
          </w:tcPr>
          <w:p w:rsidR="00932EA4" w:rsidRPr="00027C35" w:rsidRDefault="00932EA4" w:rsidP="00932EA4">
            <w:pPr>
              <w:widowControl w:val="0"/>
              <w:suppressAutoHyphens/>
              <w:autoSpaceDE w:val="0"/>
              <w:spacing w:after="0" w:line="240" w:lineRule="auto"/>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7C35"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027C35">
              <w:rPr>
                <w:rFonts w:ascii="Times New Roman" w:eastAsia="Times New Roman" w:hAnsi="Times New Roman" w:cs="Times New Roman"/>
                <w:bCs/>
                <w:sz w:val="24"/>
                <w:szCs w:val="24"/>
                <w:lang w:eastAsia="ar-SA"/>
              </w:rPr>
              <w:t>17</w:t>
            </w:r>
          </w:p>
        </w:tc>
      </w:tr>
      <w:tr w:rsidR="00027C35" w:rsidRPr="00027C35" w:rsidTr="007D0D63">
        <w:trPr>
          <w:trHeight w:val="435"/>
        </w:trPr>
        <w:tc>
          <w:tcPr>
            <w:tcW w:w="8445" w:type="dxa"/>
            <w:tcBorders>
              <w:top w:val="single" w:sz="4" w:space="0" w:color="000000"/>
              <w:left w:val="single" w:sz="4" w:space="0" w:color="000000"/>
              <w:bottom w:val="single" w:sz="4" w:space="0" w:color="000000"/>
            </w:tcBorders>
            <w:vAlign w:val="center"/>
          </w:tcPr>
          <w:p w:rsidR="00932EA4" w:rsidRPr="00027C35"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Последствия признания аукциона </w:t>
            </w:r>
            <w:proofErr w:type="gramStart"/>
            <w:r w:rsidRPr="00027C35">
              <w:rPr>
                <w:rFonts w:ascii="Times New Roman" w:eastAsia="Times New Roman" w:hAnsi="Times New Roman" w:cs="Times New Roman"/>
                <w:sz w:val="24"/>
                <w:szCs w:val="24"/>
                <w:lang w:eastAsia="ar-SA"/>
              </w:rPr>
              <w:t>несостоявшимся</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7C35"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027C35">
              <w:rPr>
                <w:rFonts w:ascii="Times New Roman" w:eastAsia="Times New Roman" w:hAnsi="Times New Roman" w:cs="Times New Roman"/>
                <w:bCs/>
                <w:sz w:val="24"/>
                <w:szCs w:val="24"/>
                <w:lang w:eastAsia="ar-SA"/>
              </w:rPr>
              <w:t>17</w:t>
            </w:r>
          </w:p>
        </w:tc>
      </w:tr>
      <w:tr w:rsidR="00027C35" w:rsidRPr="00027C35" w:rsidTr="007D0D63">
        <w:trPr>
          <w:trHeight w:val="540"/>
        </w:trPr>
        <w:tc>
          <w:tcPr>
            <w:tcW w:w="8445" w:type="dxa"/>
            <w:tcBorders>
              <w:top w:val="single" w:sz="4" w:space="0" w:color="000000"/>
              <w:left w:val="single" w:sz="4" w:space="0" w:color="000000"/>
              <w:bottom w:val="single" w:sz="4" w:space="0" w:color="000000"/>
            </w:tcBorders>
            <w:vAlign w:val="center"/>
          </w:tcPr>
          <w:p w:rsidR="00932EA4" w:rsidRPr="00027C35"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027C35">
              <w:rPr>
                <w:rFonts w:ascii="Times New Roman" w:eastAsia="Times New Roman" w:hAnsi="Times New Roman" w:cs="Times New Roman"/>
                <w:bCs/>
                <w:sz w:val="24"/>
                <w:szCs w:val="24"/>
                <w:lang w:eastAsia="ar-SA"/>
              </w:rPr>
              <w:t xml:space="preserve">Раздел 2. </w:t>
            </w:r>
            <w:r w:rsidRPr="00027C35">
              <w:rPr>
                <w:rFonts w:ascii="Times New Roman" w:eastAsia="Times New Roman" w:hAnsi="Times New Roman" w:cs="Times New Roman"/>
                <w:sz w:val="24"/>
                <w:szCs w:val="24"/>
                <w:lang w:eastAsia="ar-SA"/>
              </w:rPr>
              <w:t>Информационная карта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7C35"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027C35">
              <w:rPr>
                <w:rFonts w:ascii="Times New Roman" w:eastAsia="Times New Roman" w:hAnsi="Times New Roman" w:cs="Times New Roman"/>
                <w:bCs/>
                <w:sz w:val="24"/>
                <w:szCs w:val="24"/>
                <w:lang w:eastAsia="ar-SA"/>
              </w:rPr>
              <w:t>17</w:t>
            </w:r>
          </w:p>
        </w:tc>
      </w:tr>
      <w:tr w:rsidR="00027C35" w:rsidRPr="00027C35" w:rsidTr="007D0D63">
        <w:trPr>
          <w:trHeight w:val="562"/>
        </w:trPr>
        <w:tc>
          <w:tcPr>
            <w:tcW w:w="8445" w:type="dxa"/>
            <w:tcBorders>
              <w:top w:val="single" w:sz="4" w:space="0" w:color="000000"/>
              <w:left w:val="single" w:sz="4" w:space="0" w:color="000000"/>
              <w:bottom w:val="single" w:sz="4" w:space="0" w:color="000000"/>
            </w:tcBorders>
            <w:vAlign w:val="center"/>
          </w:tcPr>
          <w:p w:rsidR="00932EA4" w:rsidRPr="00027C35" w:rsidRDefault="00932EA4" w:rsidP="00932EA4">
            <w:pPr>
              <w:widowControl w:val="0"/>
              <w:suppressAutoHyphens/>
              <w:snapToGrid w:val="0"/>
              <w:spacing w:after="0" w:line="240" w:lineRule="auto"/>
              <w:rPr>
                <w:rFonts w:ascii="Times New Roman" w:eastAsia="Times New Roman" w:hAnsi="Times New Roman" w:cs="Times New Roman"/>
                <w:bCs/>
                <w:sz w:val="24"/>
                <w:szCs w:val="24"/>
                <w:lang w:eastAsia="ar-SA"/>
              </w:rPr>
            </w:pPr>
            <w:r w:rsidRPr="00027C35">
              <w:rPr>
                <w:rFonts w:ascii="Times New Roman" w:eastAsia="Times New Roman" w:hAnsi="Times New Roman" w:cs="Times New Roman"/>
                <w:bCs/>
                <w:sz w:val="24"/>
                <w:szCs w:val="24"/>
                <w:lang w:eastAsia="ar-SA"/>
              </w:rPr>
              <w:t>Раздел 3. Формы документов, представляемых заявителями для участия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7C35"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027C35">
              <w:rPr>
                <w:rFonts w:ascii="Times New Roman" w:eastAsia="Times New Roman" w:hAnsi="Times New Roman" w:cs="Times New Roman"/>
                <w:bCs/>
                <w:sz w:val="24"/>
                <w:szCs w:val="24"/>
                <w:lang w:eastAsia="ar-SA"/>
              </w:rPr>
              <w:t>22</w:t>
            </w:r>
          </w:p>
        </w:tc>
      </w:tr>
      <w:tr w:rsidR="00027C35" w:rsidRPr="00027C35" w:rsidTr="007D0D63">
        <w:trPr>
          <w:trHeight w:val="414"/>
        </w:trPr>
        <w:tc>
          <w:tcPr>
            <w:tcW w:w="8445" w:type="dxa"/>
            <w:tcBorders>
              <w:top w:val="single" w:sz="4" w:space="0" w:color="000000"/>
              <w:left w:val="single" w:sz="4" w:space="0" w:color="000000"/>
              <w:bottom w:val="single" w:sz="4" w:space="0" w:color="000000"/>
            </w:tcBorders>
            <w:vAlign w:val="center"/>
          </w:tcPr>
          <w:p w:rsidR="00932EA4" w:rsidRPr="00027C35"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027C35">
              <w:rPr>
                <w:rFonts w:ascii="Times New Roman" w:eastAsia="Times New Roman" w:hAnsi="Times New Roman" w:cs="Times New Roman"/>
                <w:bCs/>
                <w:sz w:val="24"/>
                <w:szCs w:val="24"/>
                <w:lang w:eastAsia="ar-SA"/>
              </w:rPr>
              <w:t>Форма заявки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7C35"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027C35">
              <w:rPr>
                <w:rFonts w:ascii="Times New Roman" w:eastAsia="Times New Roman" w:hAnsi="Times New Roman" w:cs="Times New Roman"/>
                <w:bCs/>
                <w:sz w:val="24"/>
                <w:szCs w:val="24"/>
                <w:lang w:eastAsia="ar-SA"/>
              </w:rPr>
              <w:t>22</w:t>
            </w:r>
          </w:p>
        </w:tc>
      </w:tr>
      <w:tr w:rsidR="00027C35" w:rsidRPr="00027C35" w:rsidTr="007D0D63">
        <w:trPr>
          <w:trHeight w:val="420"/>
        </w:trPr>
        <w:tc>
          <w:tcPr>
            <w:tcW w:w="8445" w:type="dxa"/>
            <w:tcBorders>
              <w:top w:val="single" w:sz="4" w:space="0" w:color="000000"/>
              <w:left w:val="single" w:sz="4" w:space="0" w:color="000000"/>
              <w:bottom w:val="single" w:sz="4" w:space="0" w:color="000000"/>
            </w:tcBorders>
            <w:vAlign w:val="center"/>
          </w:tcPr>
          <w:p w:rsidR="00932EA4" w:rsidRPr="00027C35"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027C35">
              <w:rPr>
                <w:rFonts w:ascii="Times New Roman" w:eastAsia="Times New Roman" w:hAnsi="Times New Roman" w:cs="Times New Roman"/>
                <w:bCs/>
                <w:sz w:val="24"/>
                <w:szCs w:val="24"/>
                <w:lang w:eastAsia="ar-SA"/>
              </w:rPr>
              <w:t>Форма описи документов, предоставляемых вместе с заявкой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7C35"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027C35">
              <w:rPr>
                <w:rFonts w:ascii="Times New Roman" w:eastAsia="Times New Roman" w:hAnsi="Times New Roman" w:cs="Times New Roman"/>
                <w:bCs/>
                <w:sz w:val="24"/>
                <w:szCs w:val="24"/>
                <w:lang w:eastAsia="ar-SA"/>
              </w:rPr>
              <w:t>25</w:t>
            </w:r>
          </w:p>
        </w:tc>
      </w:tr>
      <w:tr w:rsidR="00027C35" w:rsidRPr="00027C35" w:rsidTr="007D0D63">
        <w:trPr>
          <w:trHeight w:val="554"/>
        </w:trPr>
        <w:tc>
          <w:tcPr>
            <w:tcW w:w="8445" w:type="dxa"/>
            <w:tcBorders>
              <w:top w:val="single" w:sz="4" w:space="0" w:color="000000"/>
              <w:left w:val="single" w:sz="4" w:space="0" w:color="000000"/>
              <w:bottom w:val="single" w:sz="4" w:space="0" w:color="000000"/>
            </w:tcBorders>
            <w:vAlign w:val="center"/>
          </w:tcPr>
          <w:p w:rsidR="00932EA4" w:rsidRPr="00027C35"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027C35">
              <w:rPr>
                <w:rFonts w:ascii="Times New Roman" w:eastAsia="Times New Roman" w:hAnsi="Times New Roman" w:cs="Times New Roman"/>
                <w:bCs/>
                <w:sz w:val="24"/>
                <w:szCs w:val="24"/>
                <w:lang w:eastAsia="ar-SA"/>
              </w:rPr>
              <w:t>Форма заявки на участие в аукционе, направляемая в электронной форме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7C35"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027C35">
              <w:rPr>
                <w:rFonts w:ascii="Times New Roman" w:eastAsia="Times New Roman" w:hAnsi="Times New Roman" w:cs="Times New Roman"/>
                <w:bCs/>
                <w:sz w:val="24"/>
                <w:szCs w:val="24"/>
                <w:lang w:eastAsia="ar-SA"/>
              </w:rPr>
              <w:t>26</w:t>
            </w:r>
          </w:p>
        </w:tc>
      </w:tr>
      <w:tr w:rsidR="00027C35" w:rsidRPr="00027C35" w:rsidTr="007D0D63">
        <w:trPr>
          <w:trHeight w:val="454"/>
        </w:trPr>
        <w:tc>
          <w:tcPr>
            <w:tcW w:w="8445" w:type="dxa"/>
            <w:tcBorders>
              <w:top w:val="single" w:sz="4" w:space="0" w:color="000000"/>
              <w:left w:val="single" w:sz="4" w:space="0" w:color="000000"/>
              <w:bottom w:val="single" w:sz="4" w:space="0" w:color="000000"/>
            </w:tcBorders>
            <w:vAlign w:val="center"/>
          </w:tcPr>
          <w:p w:rsidR="00932EA4" w:rsidRPr="00027C35" w:rsidRDefault="00932EA4" w:rsidP="00932EA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27C35">
              <w:rPr>
                <w:rFonts w:ascii="Times New Roman" w:eastAsia="Times New Roman" w:hAnsi="Times New Roman" w:cs="Times New Roman"/>
                <w:bCs/>
                <w:iCs/>
                <w:sz w:val="24"/>
                <w:szCs w:val="24"/>
                <w:lang w:eastAsia="ru-RU"/>
              </w:rPr>
              <w:t>Инструкция подачи (направления)  заявки в форме электронного документа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7C35"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027C35">
              <w:rPr>
                <w:rFonts w:ascii="Times New Roman" w:eastAsia="Times New Roman" w:hAnsi="Times New Roman" w:cs="Times New Roman"/>
                <w:bCs/>
                <w:sz w:val="24"/>
                <w:szCs w:val="24"/>
                <w:lang w:eastAsia="ar-SA"/>
              </w:rPr>
              <w:t>29</w:t>
            </w:r>
          </w:p>
        </w:tc>
      </w:tr>
      <w:tr w:rsidR="00027C35" w:rsidRPr="00027C35" w:rsidTr="007D0D63">
        <w:trPr>
          <w:trHeight w:val="526"/>
        </w:trPr>
        <w:tc>
          <w:tcPr>
            <w:tcW w:w="8445" w:type="dxa"/>
            <w:tcBorders>
              <w:top w:val="single" w:sz="4" w:space="0" w:color="000000"/>
              <w:left w:val="single" w:sz="4" w:space="0" w:color="000000"/>
              <w:bottom w:val="single" w:sz="4" w:space="0" w:color="000000"/>
            </w:tcBorders>
            <w:vAlign w:val="center"/>
          </w:tcPr>
          <w:p w:rsidR="00932EA4" w:rsidRPr="00027C35"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027C35">
              <w:rPr>
                <w:rFonts w:ascii="Times New Roman" w:eastAsia="Times New Roman" w:hAnsi="Times New Roman" w:cs="Times New Roman"/>
                <w:bCs/>
                <w:sz w:val="24"/>
                <w:szCs w:val="24"/>
                <w:lang w:eastAsia="ar-SA"/>
              </w:rPr>
              <w:t>Раздел 4. Проект договора аренды</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7C35"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027C35">
              <w:rPr>
                <w:rFonts w:ascii="Times New Roman" w:eastAsia="Times New Roman" w:hAnsi="Times New Roman" w:cs="Times New Roman"/>
                <w:bCs/>
                <w:sz w:val="24"/>
                <w:szCs w:val="24"/>
                <w:lang w:eastAsia="ar-SA"/>
              </w:rPr>
              <w:t>30</w:t>
            </w:r>
          </w:p>
        </w:tc>
      </w:tr>
      <w:tr w:rsidR="00027C35" w:rsidRPr="00027C35" w:rsidTr="007D0D63">
        <w:trPr>
          <w:trHeight w:val="645"/>
        </w:trPr>
        <w:tc>
          <w:tcPr>
            <w:tcW w:w="8445" w:type="dxa"/>
            <w:tcBorders>
              <w:top w:val="single" w:sz="4" w:space="0" w:color="000000"/>
              <w:left w:val="single" w:sz="4" w:space="0" w:color="000000"/>
              <w:bottom w:val="single" w:sz="4" w:space="0" w:color="000000"/>
            </w:tcBorders>
            <w:vAlign w:val="center"/>
          </w:tcPr>
          <w:p w:rsidR="00932EA4" w:rsidRPr="00027C35" w:rsidRDefault="00932EA4" w:rsidP="00932EA4">
            <w:pPr>
              <w:widowControl w:val="0"/>
              <w:suppressAutoHyphens/>
              <w:autoSpaceDE w:val="0"/>
              <w:spacing w:after="0" w:line="240" w:lineRule="auto"/>
              <w:jc w:val="both"/>
              <w:rPr>
                <w:rFonts w:ascii="Times New Roman" w:eastAsia="Arial" w:hAnsi="Times New Roman" w:cs="Times New Roman"/>
                <w:bCs/>
                <w:sz w:val="24"/>
                <w:szCs w:val="24"/>
                <w:lang w:eastAsia="ar-SA"/>
              </w:rPr>
            </w:pPr>
            <w:r w:rsidRPr="00027C35">
              <w:rPr>
                <w:rFonts w:ascii="Times New Roman" w:eastAsia="Arial" w:hAnsi="Times New Roman" w:cs="Times New Roman"/>
                <w:bCs/>
                <w:sz w:val="24"/>
                <w:szCs w:val="24"/>
                <w:lang w:eastAsia="ar-SA"/>
              </w:rPr>
              <w:t xml:space="preserve">Копия документа, </w:t>
            </w:r>
            <w:r w:rsidRPr="00027C35">
              <w:rPr>
                <w:rFonts w:ascii="Times New Roman" w:eastAsia="Arial" w:hAnsi="Times New Roman" w:cs="Times New Roman"/>
                <w:sz w:val="24"/>
                <w:szCs w:val="24"/>
                <w:lang w:eastAsia="ar-SA"/>
              </w:rPr>
              <w:t>подтверждающего согласие собственника на предоставление соответствующих прав по договору аренды, (</w:t>
            </w:r>
            <w:proofErr w:type="gramStart"/>
            <w:r w:rsidRPr="00027C35">
              <w:rPr>
                <w:rFonts w:ascii="Times New Roman" w:eastAsia="Arial" w:hAnsi="Times New Roman" w:cs="Times New Roman"/>
                <w:sz w:val="24"/>
                <w:szCs w:val="24"/>
                <w:lang w:eastAsia="ar-SA"/>
              </w:rPr>
              <w:t>право</w:t>
            </w:r>
            <w:proofErr w:type="gramEnd"/>
            <w:r w:rsidRPr="00027C35">
              <w:rPr>
                <w:rFonts w:ascii="Times New Roman" w:eastAsia="Arial" w:hAnsi="Times New Roman" w:cs="Times New Roman"/>
                <w:sz w:val="24"/>
                <w:szCs w:val="24"/>
                <w:lang w:eastAsia="ar-SA"/>
              </w:rPr>
              <w:t xml:space="preserve"> на заключение которого является предметом торгов), не противоречащих действующему законодательству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7C35"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027C35">
              <w:rPr>
                <w:rFonts w:ascii="Times New Roman" w:eastAsia="Times New Roman" w:hAnsi="Times New Roman" w:cs="Times New Roman"/>
                <w:bCs/>
                <w:sz w:val="24"/>
                <w:szCs w:val="24"/>
                <w:lang w:eastAsia="ar-SA"/>
              </w:rPr>
              <w:t>39</w:t>
            </w:r>
          </w:p>
        </w:tc>
      </w:tr>
      <w:tr w:rsidR="00027C35" w:rsidRPr="00027C35" w:rsidTr="007D0D63">
        <w:trPr>
          <w:trHeight w:val="645"/>
        </w:trPr>
        <w:tc>
          <w:tcPr>
            <w:tcW w:w="8445" w:type="dxa"/>
            <w:tcBorders>
              <w:top w:val="single" w:sz="4" w:space="0" w:color="000000"/>
              <w:left w:val="single" w:sz="4" w:space="0" w:color="000000"/>
              <w:bottom w:val="single" w:sz="4" w:space="0" w:color="000000"/>
            </w:tcBorders>
            <w:vAlign w:val="center"/>
          </w:tcPr>
          <w:p w:rsidR="00932EA4" w:rsidRPr="00027C35" w:rsidRDefault="00932EA4" w:rsidP="00932EA4">
            <w:pPr>
              <w:widowControl w:val="0"/>
              <w:suppressAutoHyphens/>
              <w:autoSpaceDE w:val="0"/>
              <w:spacing w:after="0" w:line="240" w:lineRule="auto"/>
              <w:rPr>
                <w:rFonts w:ascii="Times New Roman" w:eastAsia="Arial" w:hAnsi="Times New Roman" w:cs="Times New Roman"/>
                <w:bCs/>
                <w:sz w:val="24"/>
                <w:szCs w:val="24"/>
                <w:lang w:eastAsia="ar-SA"/>
              </w:rPr>
            </w:pPr>
            <w:r w:rsidRPr="00027C35">
              <w:rPr>
                <w:rFonts w:ascii="Times New Roman" w:eastAsia="Arial" w:hAnsi="Times New Roman" w:cs="Times New Roman"/>
                <w:bCs/>
                <w:sz w:val="24"/>
                <w:szCs w:val="24"/>
                <w:lang w:eastAsia="ar-SA"/>
              </w:rPr>
              <w:t xml:space="preserve">Копия документа, </w:t>
            </w:r>
            <w:r w:rsidRPr="00027C35">
              <w:rPr>
                <w:rFonts w:ascii="Times New Roman" w:eastAsia="Arial" w:hAnsi="Times New Roman" w:cs="Times New Roman"/>
                <w:sz w:val="24"/>
                <w:szCs w:val="24"/>
                <w:lang w:eastAsia="ar-SA"/>
              </w:rPr>
              <w:t>подтверждающего согласие собственника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Start"/>
            <w:r w:rsidRPr="00027C35">
              <w:rPr>
                <w:rFonts w:ascii="Times New Roman" w:eastAsia="Arial" w:hAnsi="Times New Roman" w:cs="Times New Roman"/>
                <w:sz w:val="24"/>
                <w:szCs w:val="24"/>
                <w:lang w:eastAsia="ar-SA"/>
              </w:rPr>
              <w:t>,</w:t>
            </w:r>
            <w:proofErr w:type="gramEnd"/>
            <w:r w:rsidRPr="00027C35">
              <w:rPr>
                <w:rFonts w:ascii="Times New Roman" w:eastAsia="Arial" w:hAnsi="Times New Roman" w:cs="Times New Roman"/>
                <w:sz w:val="24"/>
                <w:szCs w:val="24"/>
                <w:lang w:eastAsia="ar-SA"/>
              </w:rPr>
              <w:t xml:space="preserve"> чем двадцать квадратных метров и не превышает десять процентов площади соответствующего помещения, здания, строения или сооружения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027C35"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027C35">
              <w:rPr>
                <w:rFonts w:ascii="Times New Roman" w:eastAsia="Times New Roman" w:hAnsi="Times New Roman" w:cs="Times New Roman"/>
                <w:bCs/>
                <w:sz w:val="24"/>
                <w:szCs w:val="24"/>
                <w:lang w:eastAsia="ar-SA"/>
              </w:rPr>
              <w:t>40</w:t>
            </w:r>
          </w:p>
        </w:tc>
      </w:tr>
    </w:tbl>
    <w:p w:rsidR="00932EA4" w:rsidRPr="00027C35" w:rsidRDefault="00932EA4" w:rsidP="00932EA4">
      <w:pPr>
        <w:suppressAutoHyphens/>
        <w:spacing w:after="0" w:line="240" w:lineRule="auto"/>
        <w:ind w:left="567"/>
        <w:jc w:val="center"/>
        <w:rPr>
          <w:rFonts w:ascii="Times New Roman" w:eastAsia="Times New Roman" w:hAnsi="Times New Roman" w:cs="Times New Roman"/>
          <w:sz w:val="24"/>
          <w:szCs w:val="24"/>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                       </w:t>
      </w:r>
    </w:p>
    <w:p w:rsidR="00932EA4" w:rsidRPr="00027C35"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7C35"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lastRenderedPageBreak/>
        <w:t>Раздел 1. Организация и порядок проведения аукциона.</w:t>
      </w:r>
    </w:p>
    <w:p w:rsidR="00932EA4" w:rsidRPr="00027C35"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027C35">
        <w:rPr>
          <w:rFonts w:ascii="Times New Roman" w:eastAsia="Arial" w:hAnsi="Times New Roman" w:cs="Times New Roman"/>
          <w:sz w:val="24"/>
          <w:szCs w:val="24"/>
          <w:u w:val="single"/>
          <w:lang w:eastAsia="ar-SA"/>
        </w:rPr>
        <w:t xml:space="preserve">1. Общие сведения об аукционе. Организатор аукциона. Аукционная комиссия. </w:t>
      </w:r>
    </w:p>
    <w:p w:rsidR="00932EA4" w:rsidRPr="00027C35"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1.1. Проводимый в соответствии с настоящей документацией аукцион является ограниченным по составу участников и открытым по форме подачи предложений.</w:t>
      </w:r>
    </w:p>
    <w:p w:rsidR="00932EA4" w:rsidRPr="00027C35"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r w:rsidRPr="00027C35">
        <w:rPr>
          <w:rFonts w:ascii="Times New Roman" w:eastAsia="Times New Roman" w:hAnsi="Times New Roman" w:cs="Times New Roman"/>
          <w:sz w:val="24"/>
          <w:szCs w:val="24"/>
          <w:lang w:eastAsia="ar-SA"/>
        </w:rPr>
        <w:t>1.2. Настоящая документация определяет порядок проведения, условия участия при проведен</w:t>
      </w:r>
      <w:proofErr w:type="gramStart"/>
      <w:r w:rsidRPr="00027C35">
        <w:rPr>
          <w:rFonts w:ascii="Times New Roman" w:eastAsia="Times New Roman" w:hAnsi="Times New Roman" w:cs="Times New Roman"/>
          <w:sz w:val="24"/>
          <w:szCs w:val="24"/>
          <w:lang w:eastAsia="ar-SA"/>
        </w:rPr>
        <w:t>ии ау</w:t>
      </w:r>
      <w:proofErr w:type="gramEnd"/>
      <w:r w:rsidRPr="00027C35">
        <w:rPr>
          <w:rFonts w:ascii="Times New Roman" w:eastAsia="Times New Roman" w:hAnsi="Times New Roman" w:cs="Times New Roman"/>
          <w:sz w:val="24"/>
          <w:szCs w:val="24"/>
          <w:lang w:eastAsia="ar-SA"/>
        </w:rPr>
        <w:t>кциона на право заключения договора аренды объекта недвижимости, находящегося в муниципальной собственности</w:t>
      </w:r>
      <w:r w:rsidRPr="00027C35">
        <w:rPr>
          <w:rFonts w:ascii="Times New Roman" w:eastAsia="Times New Roman CYR" w:hAnsi="Times New Roman" w:cs="Times New Roman"/>
          <w:sz w:val="24"/>
          <w:szCs w:val="24"/>
          <w:lang w:eastAsia="ar-SA"/>
        </w:rPr>
        <w:t>.</w:t>
      </w:r>
    </w:p>
    <w:p w:rsidR="00932EA4" w:rsidRPr="00027C35"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proofErr w:type="gramStart"/>
      <w:r w:rsidRPr="00027C35">
        <w:rPr>
          <w:rFonts w:ascii="Times New Roman" w:eastAsia="Times New Roman CYR" w:hAnsi="Times New Roman" w:cs="Times New Roman"/>
          <w:sz w:val="24"/>
          <w:szCs w:val="24"/>
          <w:lang w:eastAsia="ar-SA"/>
        </w:rPr>
        <w:t xml:space="preserve">Данная документация разработана в соответствии с Федеральным законом </w:t>
      </w:r>
      <w:r w:rsidR="00DD7587" w:rsidRPr="00027C35">
        <w:rPr>
          <w:rFonts w:ascii="Times New Roman" w:eastAsia="Times New Roman CYR" w:hAnsi="Times New Roman" w:cs="Times New Roman"/>
          <w:sz w:val="24"/>
          <w:szCs w:val="24"/>
          <w:lang w:eastAsia="ar-SA"/>
        </w:rPr>
        <w:t xml:space="preserve">                  </w:t>
      </w:r>
      <w:r w:rsidRPr="00027C35">
        <w:rPr>
          <w:rFonts w:ascii="Times New Roman" w:eastAsia="Times New Roman CYR" w:hAnsi="Times New Roman" w:cs="Times New Roman"/>
          <w:sz w:val="24"/>
          <w:szCs w:val="24"/>
          <w:lang w:eastAsia="ar-SA"/>
        </w:rPr>
        <w:t xml:space="preserve">от 26.07.2006 </w:t>
      </w:r>
      <w:r w:rsidR="00DD7587" w:rsidRPr="00027C35">
        <w:rPr>
          <w:rFonts w:ascii="Times New Roman" w:eastAsia="Times New Roman CYR" w:hAnsi="Times New Roman" w:cs="Times New Roman"/>
          <w:sz w:val="24"/>
          <w:szCs w:val="24"/>
          <w:lang w:eastAsia="ar-SA"/>
        </w:rPr>
        <w:t>№ 135-ФЗ «О защите конкуренции»</w:t>
      </w:r>
      <w:r w:rsidRPr="00027C35">
        <w:rPr>
          <w:rFonts w:ascii="Times New Roman" w:eastAsia="Times New Roman CYR" w:hAnsi="Times New Roman" w:cs="Times New Roman"/>
          <w:sz w:val="24"/>
          <w:szCs w:val="24"/>
          <w:lang w:eastAsia="ar-SA"/>
        </w:rPr>
        <w:t>,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Российской Федерации от 10 февраля 2010 г. № 67 (далее</w:t>
      </w:r>
      <w:proofErr w:type="gramEnd"/>
      <w:r w:rsidRPr="00027C35">
        <w:rPr>
          <w:rFonts w:ascii="Times New Roman" w:eastAsia="Times New Roman CYR" w:hAnsi="Times New Roman" w:cs="Times New Roman"/>
          <w:sz w:val="24"/>
          <w:szCs w:val="24"/>
          <w:lang w:eastAsia="ar-SA"/>
        </w:rPr>
        <w:t xml:space="preserve"> по тексту - Правила).</w:t>
      </w:r>
    </w:p>
    <w:p w:rsidR="00932EA4" w:rsidRPr="00027C35"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027C35">
        <w:rPr>
          <w:rFonts w:ascii="Times New Roman" w:eastAsia="Times New Roman CYR" w:hAnsi="Times New Roman" w:cs="Times New Roman"/>
          <w:sz w:val="24"/>
          <w:szCs w:val="24"/>
          <w:lang w:eastAsia="ar-SA"/>
        </w:rPr>
        <w:t xml:space="preserve">1.3. </w:t>
      </w:r>
      <w:proofErr w:type="gramStart"/>
      <w:r w:rsidRPr="00027C35">
        <w:rPr>
          <w:rFonts w:ascii="Times New Roman" w:eastAsia="Times New Roman CYR" w:hAnsi="Times New Roman" w:cs="Times New Roman"/>
          <w:sz w:val="24"/>
          <w:szCs w:val="24"/>
          <w:lang w:eastAsia="ar-SA"/>
        </w:rPr>
        <w:t>Информация, содержащаяся в данном разделе содержит</w:t>
      </w:r>
      <w:proofErr w:type="gramEnd"/>
      <w:r w:rsidRPr="00027C35">
        <w:rPr>
          <w:rFonts w:ascii="Times New Roman" w:eastAsia="Times New Roman CYR" w:hAnsi="Times New Roman" w:cs="Times New Roman"/>
          <w:sz w:val="24"/>
          <w:szCs w:val="24"/>
          <w:lang w:eastAsia="ar-SA"/>
        </w:rPr>
        <w:t xml:space="preserve"> общие положения об аукционе,  </w:t>
      </w:r>
      <w:r w:rsidRPr="00027C35">
        <w:rPr>
          <w:rFonts w:ascii="Times New Roman" w:eastAsia="Times New Roman" w:hAnsi="Times New Roman" w:cs="Times New Roman"/>
          <w:sz w:val="24"/>
          <w:szCs w:val="24"/>
          <w:lang w:eastAsia="ar-SA"/>
        </w:rPr>
        <w:t xml:space="preserve"> конкретизирует условия, порядок и сроки проведения аукциона.</w:t>
      </w:r>
    </w:p>
    <w:p w:rsidR="00932EA4" w:rsidRPr="00027C35" w:rsidRDefault="00932EA4" w:rsidP="0002472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027C35">
        <w:rPr>
          <w:rFonts w:ascii="Times New Roman" w:eastAsia="Times New Roman" w:hAnsi="Times New Roman" w:cs="Times New Roman"/>
          <w:sz w:val="24"/>
          <w:szCs w:val="24"/>
          <w:lang w:eastAsia="ar-SA"/>
        </w:rPr>
        <w:t>с даты поступления</w:t>
      </w:r>
      <w:proofErr w:type="gramEnd"/>
      <w:r w:rsidRPr="00027C35">
        <w:rPr>
          <w:rFonts w:ascii="Times New Roman" w:eastAsia="Times New Roman" w:hAnsi="Times New Roman" w:cs="Times New Roman"/>
          <w:sz w:val="24"/>
          <w:szCs w:val="24"/>
          <w:lang w:eastAsia="ar-SA"/>
        </w:rPr>
        <w:t xml:space="preserve"> указанного запроса организатор аукциона обязан направить в письменной форме или в форме электронного документа</w:t>
      </w:r>
      <w:r w:rsidR="00024724">
        <w:rPr>
          <w:rFonts w:ascii="Times New Roman" w:eastAsia="Times New Roman" w:hAnsi="Times New Roman" w:cs="Times New Roman"/>
          <w:sz w:val="24"/>
          <w:szCs w:val="24"/>
          <w:lang w:eastAsia="ar-SA"/>
        </w:rPr>
        <w:t xml:space="preserve"> </w:t>
      </w:r>
      <w:r w:rsidRPr="00027C35">
        <w:rPr>
          <w:rFonts w:ascii="Times New Roman" w:eastAsia="Times New Roman" w:hAnsi="Times New Roman" w:cs="Times New Roman"/>
          <w:sz w:val="24"/>
          <w:szCs w:val="24"/>
          <w:lang w:eastAsia="ar-SA"/>
        </w:rPr>
        <w:t>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932EA4" w:rsidRPr="00027C35"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В течение одного дня </w:t>
      </w:r>
      <w:proofErr w:type="gramStart"/>
      <w:r w:rsidRPr="00027C35">
        <w:rPr>
          <w:rFonts w:ascii="Times New Roman" w:eastAsia="Times New Roman" w:hAnsi="Times New Roman" w:cs="Times New Roman"/>
          <w:sz w:val="24"/>
          <w:szCs w:val="24"/>
          <w:lang w:eastAsia="ar-SA"/>
        </w:rPr>
        <w:t>с даты направления</w:t>
      </w:r>
      <w:proofErr w:type="gramEnd"/>
      <w:r w:rsidRPr="00027C35">
        <w:rPr>
          <w:rFonts w:ascii="Times New Roman" w:eastAsia="Times New Roman" w:hAnsi="Times New Roman" w:cs="Times New Roman"/>
          <w:sz w:val="24"/>
          <w:szCs w:val="24"/>
          <w:lang w:eastAsia="ar-SA"/>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932EA4" w:rsidRPr="00027C35" w:rsidRDefault="00932EA4" w:rsidP="00932EA4">
      <w:pPr>
        <w:tabs>
          <w:tab w:val="left" w:pos="0"/>
        </w:tabs>
        <w:suppressAutoHyphens/>
        <w:spacing w:after="0" w:line="216" w:lineRule="auto"/>
        <w:ind w:firstLine="709"/>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1.5. Документы, связанные с проведением аукциона (извещения, разъяснения документации об аукционе, протоколы аукционной комиссии и др.) и подлежащие размещению в установленном порядке в сети «Интернет», размещаются на официальном сайте торгов -  </w:t>
      </w:r>
      <w:hyperlink r:id="rId10" w:history="1">
        <w:r w:rsidRPr="00027C35">
          <w:rPr>
            <w:rFonts w:ascii="Times New Roman" w:eastAsia="Times New Roman" w:hAnsi="Times New Roman" w:cs="Times New Roman"/>
            <w:sz w:val="24"/>
            <w:szCs w:val="24"/>
            <w:u w:val="single"/>
            <w:lang w:eastAsia="ar-SA"/>
          </w:rPr>
          <w:t>www.torgi.gov.ru</w:t>
        </w:r>
      </w:hyperlink>
      <w:r w:rsidRPr="00027C35">
        <w:rPr>
          <w:rFonts w:ascii="Times New Roman" w:eastAsia="Times New Roman" w:hAnsi="Times New Roman" w:cs="Times New Roman"/>
          <w:sz w:val="24"/>
          <w:szCs w:val="24"/>
          <w:lang w:eastAsia="ar-SA"/>
        </w:rPr>
        <w:t xml:space="preserve">. </w:t>
      </w:r>
    </w:p>
    <w:p w:rsidR="00932EA4" w:rsidRPr="00027C35" w:rsidRDefault="00932EA4" w:rsidP="00932EA4">
      <w:pPr>
        <w:tabs>
          <w:tab w:val="left" w:pos="709"/>
        </w:tabs>
        <w:suppressAutoHyphens/>
        <w:spacing w:after="0" w:line="240" w:lineRule="auto"/>
        <w:ind w:firstLine="709"/>
        <w:jc w:val="both"/>
        <w:rPr>
          <w:rFonts w:ascii="Times New Roman" w:eastAsia="Times New Roman CYR" w:hAnsi="Times New Roman" w:cs="Times New Roman"/>
          <w:sz w:val="24"/>
          <w:szCs w:val="24"/>
          <w:lang w:eastAsia="ar-SA"/>
        </w:rPr>
      </w:pPr>
      <w:r w:rsidRPr="00027C35">
        <w:rPr>
          <w:rFonts w:ascii="Times New Roman" w:eastAsia="Times New Roman" w:hAnsi="Times New Roman" w:cs="Times New Roman"/>
          <w:sz w:val="24"/>
          <w:szCs w:val="24"/>
          <w:lang w:eastAsia="ar-SA"/>
        </w:rPr>
        <w:t>1.6. Организатором аукциона является департамент муниципального имущества и земельных отношений администрации г. Красноярска</w:t>
      </w:r>
      <w:r w:rsidRPr="00027C35">
        <w:rPr>
          <w:rFonts w:ascii="Times New Roman" w:eastAsia="Times New Roman CYR" w:hAnsi="Times New Roman" w:cs="Times New Roman"/>
          <w:sz w:val="24"/>
          <w:szCs w:val="24"/>
          <w:lang w:eastAsia="ar-SA"/>
        </w:rPr>
        <w:t>.</w:t>
      </w:r>
    </w:p>
    <w:p w:rsidR="00932EA4" w:rsidRPr="00027C35"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1.7. Организатор аукциона создает аукционную комиссию (далее – комиссия), определяет ее состав и порядок работы, назначает председателя комиссии </w:t>
      </w:r>
      <w:r w:rsidRPr="00027C35">
        <w:rPr>
          <w:rFonts w:ascii="Times New Roman" w:eastAsia="Times New Roman" w:hAnsi="Times New Roman" w:cs="Times New Roman"/>
          <w:sz w:val="20"/>
          <w:szCs w:val="20"/>
          <w:lang w:eastAsia="ar-SA"/>
        </w:rPr>
        <w:t xml:space="preserve"> </w:t>
      </w:r>
      <w:r w:rsidRPr="00027C35">
        <w:rPr>
          <w:rFonts w:ascii="Times New Roman" w:eastAsia="Times New Roman" w:hAnsi="Times New Roman" w:cs="Times New Roman"/>
          <w:sz w:val="24"/>
          <w:szCs w:val="24"/>
          <w:lang w:eastAsia="ar-SA"/>
        </w:rPr>
        <w:t>Число членов комиссии должно быть не менее пяти человек.</w:t>
      </w:r>
    </w:p>
    <w:p w:rsidR="00932EA4" w:rsidRPr="00027C35"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932EA4" w:rsidRPr="00027C35"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932EA4" w:rsidRPr="00027C35"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1.8.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027C35">
        <w:rPr>
          <w:rFonts w:ascii="Times New Roman" w:eastAsia="Times New Roman" w:hAnsi="Times New Roman" w:cs="Times New Roman"/>
          <w:sz w:val="24"/>
          <w:szCs w:val="24"/>
          <w:lang w:eastAsia="ar-SA"/>
        </w:rPr>
        <w:t>на официальном сайте торгов в течение одного дня с даты принятия решения об отказе от проведения</w:t>
      </w:r>
      <w:proofErr w:type="gramEnd"/>
      <w:r w:rsidRPr="00027C35">
        <w:rPr>
          <w:rFonts w:ascii="Times New Roman" w:eastAsia="Times New Roman" w:hAnsi="Times New Roman" w:cs="Times New Roman"/>
          <w:sz w:val="24"/>
          <w:szCs w:val="24"/>
          <w:lang w:eastAsia="ar-SA"/>
        </w:rPr>
        <w:t xml:space="preserve"> аукциона. В течение двух рабочих дней </w:t>
      </w:r>
      <w:proofErr w:type="gramStart"/>
      <w:r w:rsidRPr="00027C35">
        <w:rPr>
          <w:rFonts w:ascii="Times New Roman" w:eastAsia="Times New Roman" w:hAnsi="Times New Roman" w:cs="Times New Roman"/>
          <w:sz w:val="24"/>
          <w:szCs w:val="24"/>
          <w:lang w:eastAsia="ar-SA"/>
        </w:rPr>
        <w:t>с даты принятия</w:t>
      </w:r>
      <w:proofErr w:type="gramEnd"/>
      <w:r w:rsidRPr="00027C35">
        <w:rPr>
          <w:rFonts w:ascii="Times New Roman" w:eastAsia="Times New Roman" w:hAnsi="Times New Roman" w:cs="Times New Roman"/>
          <w:sz w:val="24"/>
          <w:szCs w:val="24"/>
          <w:lang w:eastAsia="ar-SA"/>
        </w:rPr>
        <w:t xml:space="preserve"> указанного решения организатор аукциона направляет </w:t>
      </w:r>
      <w:r w:rsidRPr="00027C35">
        <w:rPr>
          <w:rFonts w:ascii="Times New Roman" w:eastAsia="Times New Roman" w:hAnsi="Times New Roman" w:cs="Times New Roman"/>
          <w:sz w:val="24"/>
          <w:szCs w:val="24"/>
          <w:lang w:eastAsia="ar-SA"/>
        </w:rPr>
        <w:lastRenderedPageBreak/>
        <w:t xml:space="preserve">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027C35">
        <w:rPr>
          <w:rFonts w:ascii="Times New Roman" w:eastAsia="Times New Roman" w:hAnsi="Times New Roman" w:cs="Times New Roman"/>
          <w:sz w:val="24"/>
          <w:szCs w:val="24"/>
          <w:lang w:eastAsia="ar-SA"/>
        </w:rPr>
        <w:t>с даты принятия</w:t>
      </w:r>
      <w:proofErr w:type="gramEnd"/>
      <w:r w:rsidRPr="00027C35">
        <w:rPr>
          <w:rFonts w:ascii="Times New Roman" w:eastAsia="Times New Roman" w:hAnsi="Times New Roman" w:cs="Times New Roman"/>
          <w:sz w:val="24"/>
          <w:szCs w:val="24"/>
          <w:lang w:eastAsia="ar-SA"/>
        </w:rPr>
        <w:t xml:space="preserve"> решения об отказе от проведения аукциона.</w:t>
      </w:r>
    </w:p>
    <w:p w:rsidR="00932EA4" w:rsidRPr="00027C35" w:rsidRDefault="00932EA4" w:rsidP="00932EA4">
      <w:p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027C35">
        <w:rPr>
          <w:rFonts w:ascii="Times New Roman" w:eastAsia="Arial" w:hAnsi="Times New Roman" w:cs="Times New Roman"/>
          <w:sz w:val="24"/>
          <w:szCs w:val="24"/>
          <w:u w:val="single"/>
          <w:lang w:eastAsia="ar-SA"/>
        </w:rPr>
        <w:t>2. Требования, предъявляемые к участникам аукциона.</w:t>
      </w:r>
    </w:p>
    <w:p w:rsidR="00932EA4" w:rsidRPr="00027C35"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2.1. </w:t>
      </w:r>
      <w:proofErr w:type="gramStart"/>
      <w:r w:rsidRPr="00027C35">
        <w:rPr>
          <w:rFonts w:ascii="Times New Roman" w:eastAsia="Times New Roman" w:hAnsi="Times New Roman" w:cs="Times New Roman"/>
          <w:sz w:val="24"/>
          <w:szCs w:val="24"/>
          <w:lang w:eastAsia="ru-RU"/>
        </w:rPr>
        <w:t xml:space="preserve">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местного самоуправления в соответствии с </w:t>
      </w:r>
      <w:hyperlink r:id="rId11" w:history="1">
        <w:r w:rsidRPr="00027C35">
          <w:rPr>
            <w:rFonts w:ascii="Times New Roman" w:eastAsia="Times New Roman" w:hAnsi="Times New Roman" w:cs="Times New Roman"/>
            <w:sz w:val="24"/>
            <w:szCs w:val="24"/>
            <w:lang w:eastAsia="ru-RU"/>
          </w:rPr>
          <w:t>частями 3</w:t>
        </w:r>
      </w:hyperlink>
      <w:r w:rsidRPr="00027C35">
        <w:rPr>
          <w:rFonts w:ascii="Times New Roman" w:eastAsia="Times New Roman" w:hAnsi="Times New Roman" w:cs="Times New Roman"/>
          <w:sz w:val="24"/>
          <w:szCs w:val="24"/>
          <w:lang w:eastAsia="ru-RU"/>
        </w:rPr>
        <w:t xml:space="preserve"> и </w:t>
      </w:r>
      <w:hyperlink r:id="rId12" w:history="1">
        <w:r w:rsidRPr="00027C35">
          <w:rPr>
            <w:rFonts w:ascii="Times New Roman" w:eastAsia="Times New Roman" w:hAnsi="Times New Roman" w:cs="Times New Roman"/>
            <w:sz w:val="24"/>
            <w:szCs w:val="24"/>
            <w:lang w:eastAsia="ru-RU"/>
          </w:rPr>
          <w:t>5 статьи 14</w:t>
        </w:r>
      </w:hyperlink>
      <w:r w:rsidRPr="00027C35">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sidRPr="00027C35">
        <w:rPr>
          <w:rFonts w:ascii="Times New Roman" w:eastAsia="Times New Roman" w:hAnsi="Times New Roman" w:cs="Times New Roman"/>
          <w:sz w:val="24"/>
          <w:szCs w:val="24"/>
          <w:lang w:eastAsia="ar-SA"/>
        </w:rPr>
        <w:t>, в связи с</w:t>
      </w:r>
      <w:proofErr w:type="gramEnd"/>
      <w:r w:rsidRPr="00027C35">
        <w:rPr>
          <w:rFonts w:ascii="Times New Roman" w:eastAsia="Times New Roman" w:hAnsi="Times New Roman" w:cs="Times New Roman"/>
          <w:sz w:val="24"/>
          <w:szCs w:val="24"/>
          <w:lang w:eastAsia="ar-SA"/>
        </w:rPr>
        <w:t xml:space="preserve"> проведением аукциона в отношении имущества, предусмотренного статьей 18 Федерального закона от 24.07.2007 № 209-ФЗ.</w:t>
      </w:r>
    </w:p>
    <w:p w:rsidR="00932EA4" w:rsidRPr="00027C35"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2.2. Участники аукциона должны соответствовать требованиям, установленным законодательством Российской Федерации к таким участникам.</w:t>
      </w:r>
    </w:p>
    <w:p w:rsidR="00932EA4" w:rsidRPr="00027C35"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bCs/>
          <w:sz w:val="24"/>
          <w:szCs w:val="24"/>
          <w:lang w:eastAsia="ru-RU"/>
        </w:rPr>
        <w:t xml:space="preserve">2.3.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соответствующие </w:t>
      </w:r>
      <w:r w:rsidRPr="00027C35">
        <w:rPr>
          <w:rFonts w:ascii="Times New Roman" w:eastAsia="Times New Roman" w:hAnsi="Times New Roman" w:cs="Times New Roman"/>
          <w:sz w:val="24"/>
          <w:szCs w:val="24"/>
          <w:lang w:eastAsia="ru-RU"/>
        </w:rPr>
        <w:t xml:space="preserve">требованиям, указанным в </w:t>
      </w:r>
      <w:hyperlink r:id="rId13" w:history="1">
        <w:r w:rsidRPr="00027C35">
          <w:rPr>
            <w:rFonts w:ascii="Times New Roman" w:eastAsia="Times New Roman" w:hAnsi="Times New Roman" w:cs="Times New Roman"/>
            <w:sz w:val="24"/>
            <w:szCs w:val="24"/>
            <w:lang w:eastAsia="ru-RU"/>
          </w:rPr>
          <w:t xml:space="preserve">пунктах </w:t>
        </w:r>
      </w:hyperlink>
      <w:r w:rsidRPr="00027C35">
        <w:rPr>
          <w:rFonts w:ascii="Times New Roman" w:eastAsia="Times New Roman" w:hAnsi="Times New Roman" w:cs="Times New Roman"/>
          <w:sz w:val="24"/>
          <w:szCs w:val="24"/>
          <w:lang w:eastAsia="ru-RU"/>
        </w:rPr>
        <w:t xml:space="preserve">2.1, 2.2 </w:t>
      </w:r>
      <w:r w:rsidRPr="00027C35">
        <w:rPr>
          <w:rFonts w:ascii="Times New Roman" w:eastAsia="Times New Roman" w:hAnsi="Times New Roman" w:cs="Times New Roman"/>
          <w:sz w:val="24"/>
          <w:szCs w:val="24"/>
          <w:lang w:eastAsia="ar-SA"/>
        </w:rPr>
        <w:t xml:space="preserve">раздела 1  раздела 1  </w:t>
      </w:r>
      <w:r w:rsidRPr="00027C35">
        <w:rPr>
          <w:rFonts w:ascii="Times New Roman" w:eastAsia="Times New Roman" w:hAnsi="Times New Roman" w:cs="Times New Roman"/>
          <w:sz w:val="24"/>
          <w:szCs w:val="24"/>
          <w:lang w:eastAsia="ru-RU"/>
        </w:rPr>
        <w:t>настоящей документации об аукционе</w:t>
      </w:r>
      <w:r w:rsidRPr="00027C35">
        <w:rPr>
          <w:rFonts w:ascii="Times New Roman" w:eastAsia="Times New Roman" w:hAnsi="Times New Roman" w:cs="Times New Roman"/>
          <w:sz w:val="24"/>
          <w:szCs w:val="24"/>
          <w:lang w:eastAsia="ar-SA"/>
        </w:rPr>
        <w:t>.</w:t>
      </w:r>
    </w:p>
    <w:p w:rsidR="00932EA4" w:rsidRPr="00027C35" w:rsidRDefault="00932EA4" w:rsidP="00932EA4">
      <w:pPr>
        <w:suppressAutoHyphens/>
        <w:autoSpaceDE w:val="0"/>
        <w:spacing w:before="120" w:after="0" w:line="240" w:lineRule="auto"/>
        <w:jc w:val="center"/>
        <w:rPr>
          <w:rFonts w:ascii="Times New Roman" w:eastAsia="Arial" w:hAnsi="Times New Roman" w:cs="Times New Roman"/>
          <w:sz w:val="24"/>
          <w:szCs w:val="24"/>
          <w:u w:val="single"/>
          <w:lang w:eastAsia="ar-SA"/>
        </w:rPr>
      </w:pPr>
      <w:r w:rsidRPr="00027C35">
        <w:rPr>
          <w:rFonts w:ascii="Times New Roman" w:eastAsia="Arial" w:hAnsi="Times New Roman" w:cs="Times New Roman"/>
          <w:sz w:val="24"/>
          <w:szCs w:val="24"/>
          <w:u w:val="single"/>
          <w:lang w:eastAsia="ar-SA"/>
        </w:rPr>
        <w:t xml:space="preserve">3. Порядок подачи заявок на участие в аукционе и требования, </w:t>
      </w:r>
    </w:p>
    <w:p w:rsidR="00932EA4" w:rsidRPr="00027C35"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proofErr w:type="gramStart"/>
      <w:r w:rsidRPr="00027C35">
        <w:rPr>
          <w:rFonts w:ascii="Times New Roman" w:eastAsia="Arial" w:hAnsi="Times New Roman" w:cs="Times New Roman"/>
          <w:sz w:val="24"/>
          <w:szCs w:val="24"/>
          <w:u w:val="single"/>
          <w:lang w:eastAsia="ar-SA"/>
        </w:rPr>
        <w:t>предъявляемые</w:t>
      </w:r>
      <w:proofErr w:type="gramEnd"/>
      <w:r w:rsidRPr="00027C35">
        <w:rPr>
          <w:rFonts w:ascii="Times New Roman" w:eastAsia="Arial" w:hAnsi="Times New Roman" w:cs="Times New Roman"/>
          <w:sz w:val="24"/>
          <w:szCs w:val="24"/>
          <w:u w:val="single"/>
          <w:lang w:eastAsia="ar-SA"/>
        </w:rPr>
        <w:t xml:space="preserve"> к ним. Отзыв заявок.</w:t>
      </w:r>
    </w:p>
    <w:p w:rsidR="00932EA4" w:rsidRPr="00027C35"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027C35">
        <w:rPr>
          <w:rFonts w:ascii="Times New Roman" w:eastAsia="Arial" w:hAnsi="Times New Roman" w:cs="Times New Roman"/>
          <w:sz w:val="24"/>
          <w:szCs w:val="24"/>
          <w:lang w:eastAsia="ar-SA"/>
        </w:rPr>
        <w:t>3.1. Для участия в аукционе заявители представляют в установленный срок заявку, включающую в себя:</w:t>
      </w:r>
    </w:p>
    <w:p w:rsidR="00932EA4" w:rsidRPr="00027C35"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1) Непосредственно саму заявку на участие в аукционе оформленную на русском языке по форме, установленной разделом 3 настоящей документации об аукционе, удостоверенную подписью заявителя (представителя заявителя). </w:t>
      </w:r>
      <w:proofErr w:type="gramStart"/>
      <w:r w:rsidRPr="00027C35">
        <w:rPr>
          <w:rFonts w:ascii="Times New Roman" w:eastAsia="Times New Roman" w:hAnsi="Times New Roman" w:cs="Times New Roman"/>
          <w:sz w:val="24"/>
          <w:szCs w:val="24"/>
          <w:lang w:eastAsia="ar-SA"/>
        </w:rPr>
        <w:t>Заявка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r w:rsidRPr="00027C35">
        <w:rPr>
          <w:rFonts w:ascii="Times New Roman" w:eastAsia="Times New Roman" w:hAnsi="Times New Roman" w:cs="Times New Roman"/>
          <w:sz w:val="24"/>
          <w:szCs w:val="24"/>
          <w:lang w:eastAsia="ar-SA"/>
        </w:rPr>
        <w:t xml:space="preserve"> Подпись на заявке на участие в Аукционе, поданной юридическим лицом, удостоверяется печатью.</w:t>
      </w:r>
    </w:p>
    <w:p w:rsidR="00932EA4" w:rsidRPr="00027C35"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027C35">
        <w:rPr>
          <w:rFonts w:ascii="Times New Roman" w:eastAsia="Times New Roman" w:hAnsi="Times New Roman" w:cs="Times New Roman"/>
          <w:sz w:val="24"/>
          <w:szCs w:val="24"/>
          <w:lang w:eastAsia="ar-SA"/>
        </w:rPr>
        <w:t xml:space="preserve">2) полученную не ранее чем за шесть месяцев до даты размещения на официальном сайте торгов извещения о проведении аукциона </w:t>
      </w:r>
      <w:r w:rsidRPr="00027C35">
        <w:rPr>
          <w:rFonts w:ascii="Times New Roman" w:eastAsia="Times New Roman" w:hAnsi="Times New Roman" w:cs="Times New Roman"/>
          <w:b/>
          <w:sz w:val="24"/>
          <w:szCs w:val="24"/>
          <w:lang w:eastAsia="ar-SA"/>
        </w:rPr>
        <w:t>выписку из единого государственного реестра юридических лиц или нотариально заверенную копию такой выписки (для юридических лиц)</w:t>
      </w:r>
      <w:r w:rsidRPr="00027C35">
        <w:rPr>
          <w:rFonts w:ascii="Times New Roman" w:eastAsia="Times New Roman" w:hAnsi="Times New Roman" w:cs="Times New Roman"/>
          <w:sz w:val="24"/>
          <w:szCs w:val="24"/>
          <w:lang w:eastAsia="ar-SA"/>
        </w:rPr>
        <w:t xml:space="preserve">, полученную не ранее чем за шесть месяцев до даты размещения на официальном сайте торгов извещения о проведении аукциона </w:t>
      </w:r>
      <w:r w:rsidRPr="00027C35">
        <w:rPr>
          <w:rFonts w:ascii="Times New Roman" w:eastAsia="Times New Roman" w:hAnsi="Times New Roman" w:cs="Times New Roman"/>
          <w:b/>
          <w:sz w:val="24"/>
          <w:szCs w:val="24"/>
          <w:lang w:eastAsia="ar-SA"/>
        </w:rPr>
        <w:t>выписку из единого государственного реестра индивидуальных предпринимателей</w:t>
      </w:r>
      <w:proofErr w:type="gramEnd"/>
      <w:r w:rsidRPr="00027C35">
        <w:rPr>
          <w:rFonts w:ascii="Times New Roman" w:eastAsia="Times New Roman" w:hAnsi="Times New Roman" w:cs="Times New Roman"/>
          <w:b/>
          <w:sz w:val="24"/>
          <w:szCs w:val="24"/>
          <w:lang w:eastAsia="ar-SA"/>
        </w:rPr>
        <w:t xml:space="preserve"> </w:t>
      </w:r>
      <w:proofErr w:type="gramStart"/>
      <w:r w:rsidRPr="00027C35">
        <w:rPr>
          <w:rFonts w:ascii="Times New Roman" w:eastAsia="Times New Roman" w:hAnsi="Times New Roman" w:cs="Times New Roman"/>
          <w:b/>
          <w:sz w:val="24"/>
          <w:szCs w:val="24"/>
          <w:lang w:eastAsia="ar-SA"/>
        </w:rPr>
        <w:t>или нотариально заверенную копию такой выписки (для индивидуальных предпринимателей)</w:t>
      </w:r>
      <w:r w:rsidRPr="00027C35">
        <w:rPr>
          <w:rFonts w:ascii="Times New Roman" w:eastAsia="Times New Roman" w:hAnsi="Times New Roman" w:cs="Times New Roman"/>
          <w:sz w:val="24"/>
          <w:szCs w:val="24"/>
          <w:lang w:eastAsia="ar-SA"/>
        </w:rPr>
        <w:t>,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027C35">
        <w:rPr>
          <w:rFonts w:ascii="Times New Roman" w:eastAsia="Times New Roman" w:hAnsi="Times New Roman" w:cs="Times New Roman"/>
          <w:sz w:val="24"/>
          <w:szCs w:val="24"/>
          <w:lang w:eastAsia="ar-SA"/>
        </w:rPr>
        <w:t xml:space="preserve"> извещения о проведен</w:t>
      </w:r>
      <w:proofErr w:type="gramStart"/>
      <w:r w:rsidRPr="00027C35">
        <w:rPr>
          <w:rFonts w:ascii="Times New Roman" w:eastAsia="Times New Roman" w:hAnsi="Times New Roman" w:cs="Times New Roman"/>
          <w:sz w:val="24"/>
          <w:szCs w:val="24"/>
          <w:lang w:eastAsia="ar-SA"/>
        </w:rPr>
        <w:t>ии ау</w:t>
      </w:r>
      <w:proofErr w:type="gramEnd"/>
      <w:r w:rsidRPr="00027C35">
        <w:rPr>
          <w:rFonts w:ascii="Times New Roman" w:eastAsia="Times New Roman" w:hAnsi="Times New Roman" w:cs="Times New Roman"/>
          <w:sz w:val="24"/>
          <w:szCs w:val="24"/>
          <w:lang w:eastAsia="ar-SA"/>
        </w:rPr>
        <w:t>кциона;</w:t>
      </w:r>
    </w:p>
    <w:p w:rsidR="00932EA4" w:rsidRPr="00027C35"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w:t>
      </w:r>
      <w:r w:rsidRPr="00027C35">
        <w:rPr>
          <w:rFonts w:ascii="Times New Roman" w:eastAsia="Times New Roman" w:hAnsi="Times New Roman" w:cs="Times New Roman"/>
          <w:sz w:val="24"/>
          <w:szCs w:val="24"/>
          <w:lang w:eastAsia="ar-SA"/>
        </w:rPr>
        <w:lastRenderedPageBreak/>
        <w:t>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32EA4" w:rsidRPr="00027C35"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4) копии учредительных документов заявителя (для юридических лиц);</w:t>
      </w:r>
    </w:p>
    <w:p w:rsidR="00932EA4" w:rsidRPr="00027C35"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32EA4" w:rsidRPr="00027C35"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027C35">
          <w:rPr>
            <w:rFonts w:ascii="Times New Roman" w:eastAsia="Times New Roman" w:hAnsi="Times New Roman" w:cs="Times New Roman"/>
            <w:sz w:val="24"/>
            <w:szCs w:val="24"/>
            <w:lang w:eastAsia="ar-SA"/>
          </w:rPr>
          <w:t>Кодексом</w:t>
        </w:r>
      </w:hyperlink>
      <w:r w:rsidRPr="00027C35">
        <w:rPr>
          <w:rFonts w:ascii="Times New Roman" w:eastAsia="Times New Roman" w:hAnsi="Times New Roman" w:cs="Times New Roman"/>
          <w:sz w:val="24"/>
          <w:szCs w:val="24"/>
          <w:lang w:eastAsia="ar-SA"/>
        </w:rPr>
        <w:t xml:space="preserve"> Российской Федерации об административных правонарушениях;</w:t>
      </w:r>
    </w:p>
    <w:p w:rsidR="00932EA4" w:rsidRPr="00027C35"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027C35">
        <w:rPr>
          <w:rFonts w:ascii="Times New Roman" w:eastAsia="Times New Roman" w:hAnsi="Times New Roman" w:cs="Times New Roman"/>
          <w:sz w:val="24"/>
          <w:szCs w:val="24"/>
          <w:lang w:eastAsia="ar-SA"/>
        </w:rPr>
        <w:t>7) предложения об условиях выполнения работ, которые необходимо выполнить в отношении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(если такие требования установлены документацией об аукционе).</w:t>
      </w:r>
      <w:proofErr w:type="gramEnd"/>
      <w:r w:rsidRPr="00027C35">
        <w:rPr>
          <w:rFonts w:ascii="Times New Roman" w:eastAsia="Times New Roman" w:hAnsi="Times New Roman" w:cs="Times New Roman"/>
          <w:sz w:val="24"/>
          <w:szCs w:val="24"/>
          <w:lang w:eastAsia="ar-SA"/>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32EA4" w:rsidRPr="00027C35"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8) документы или копии документов, подтверждающие внесение задатка (платежное поручение, подтверждающее перечисление задатка).</w:t>
      </w:r>
    </w:p>
    <w:p w:rsidR="00932EA4" w:rsidRPr="00027C35" w:rsidRDefault="00932EA4" w:rsidP="00932EA4">
      <w:pPr>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proofErr w:type="gramStart"/>
      <w:r w:rsidRPr="00027C35">
        <w:rPr>
          <w:rFonts w:ascii="Times New Roman" w:eastAsia="Times New Roman" w:hAnsi="Times New Roman" w:cs="Times New Roman"/>
          <w:sz w:val="24"/>
          <w:szCs w:val="24"/>
          <w:lang w:eastAsia="ar-SA"/>
        </w:rPr>
        <w:t>Каждый документ, входящий в состав заявки и имеющий число листов более одного, должен быть сшит отдельно, с указанием количества листов, и на прошивке заверен с надписью «копия верна» оригиналом подписи руководителя заявителя или уполномоченного лица с расшифровкой должности и Ф.И.О. (для юридических лиц) или оригиналом подписи заявителя (для физических лиц, индивидуальных предпринимателей), а также заверен печатью заявителя (для</w:t>
      </w:r>
      <w:proofErr w:type="gramEnd"/>
      <w:r w:rsidRPr="00027C35">
        <w:rPr>
          <w:rFonts w:ascii="Times New Roman" w:eastAsia="Times New Roman" w:hAnsi="Times New Roman" w:cs="Times New Roman"/>
          <w:sz w:val="24"/>
          <w:szCs w:val="24"/>
          <w:lang w:eastAsia="ar-SA"/>
        </w:rPr>
        <w:t xml:space="preserve"> юридических лиц, индивидуальных предпринимателей (в случае наличия)). </w:t>
      </w:r>
    </w:p>
    <w:p w:rsidR="00932EA4" w:rsidRPr="00027C35"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bCs/>
          <w:sz w:val="24"/>
          <w:szCs w:val="24"/>
          <w:lang w:eastAsia="ru-RU"/>
        </w:rPr>
        <w:t xml:space="preserve">При заполнении заявки и оформлении документов, входящих в состав заявки, не допускается применение факсимильных подписей. </w:t>
      </w:r>
    </w:p>
    <w:p w:rsidR="00932EA4" w:rsidRPr="00027C35"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3.2.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ГК РФ, является акцептом такой оферты. </w:t>
      </w:r>
    </w:p>
    <w:p w:rsidR="00932EA4" w:rsidRPr="00027C35"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3.3. Заявитель вправе подать только одну заявку в отношении каждого предмета аукциона (лота). При желании заявителя принять участие в аукционе по нескольким Лотам, он подает одну заявку по установленной форме, с указанием информации о Лотах по которым имеет намерения принять участие в аукционе. </w:t>
      </w:r>
    </w:p>
    <w:p w:rsidR="00932EA4" w:rsidRPr="00027C35"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3.4. Прием заявок на участие в аукционе прекращается </w:t>
      </w:r>
      <w:proofErr w:type="gramStart"/>
      <w:r w:rsidRPr="00027C35">
        <w:rPr>
          <w:rFonts w:ascii="Times New Roman" w:eastAsia="Times New Roman" w:hAnsi="Times New Roman" w:cs="Times New Roman"/>
          <w:sz w:val="24"/>
          <w:szCs w:val="24"/>
          <w:lang w:eastAsia="ar-SA"/>
        </w:rPr>
        <w:t>в указанный в извещении о проведении аукциона день рассмотрения заявок на участие в аукционе</w:t>
      </w:r>
      <w:proofErr w:type="gramEnd"/>
      <w:r w:rsidRPr="00027C35">
        <w:rPr>
          <w:rFonts w:ascii="Times New Roman" w:eastAsia="Times New Roman" w:hAnsi="Times New Roman" w:cs="Times New Roman"/>
          <w:sz w:val="24"/>
          <w:szCs w:val="24"/>
          <w:lang w:eastAsia="ar-SA"/>
        </w:rPr>
        <w:t>, непосредственно перед началом рассмотрения заявок.</w:t>
      </w:r>
    </w:p>
    <w:p w:rsidR="00932EA4" w:rsidRPr="00027C35"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3.5. Каждая заявка на участие в аукционе, поступившая в срок, указанный в извещении о проведен</w:t>
      </w:r>
      <w:proofErr w:type="gramStart"/>
      <w:r w:rsidRPr="00027C35">
        <w:rPr>
          <w:rFonts w:ascii="Times New Roman" w:eastAsia="Times New Roman" w:hAnsi="Times New Roman" w:cs="Times New Roman"/>
          <w:sz w:val="24"/>
          <w:szCs w:val="24"/>
          <w:lang w:eastAsia="ar-SA"/>
        </w:rPr>
        <w:t>ии ау</w:t>
      </w:r>
      <w:proofErr w:type="gramEnd"/>
      <w:r w:rsidRPr="00027C35">
        <w:rPr>
          <w:rFonts w:ascii="Times New Roman" w:eastAsia="Times New Roman" w:hAnsi="Times New Roman" w:cs="Times New Roman"/>
          <w:sz w:val="24"/>
          <w:szCs w:val="24"/>
          <w:lang w:eastAsia="ar-SA"/>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932EA4" w:rsidRPr="00027C35"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3.6.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w:t>
      </w:r>
      <w:r w:rsidRPr="00027C35">
        <w:rPr>
          <w:rFonts w:ascii="Times New Roman" w:eastAsia="Times New Roman" w:hAnsi="Times New Roman" w:cs="Times New Roman"/>
          <w:sz w:val="24"/>
          <w:szCs w:val="24"/>
          <w:lang w:eastAsia="ar-SA"/>
        </w:rPr>
        <w:lastRenderedPageBreak/>
        <w:t xml:space="preserve">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027C35">
        <w:rPr>
          <w:rFonts w:ascii="Times New Roman" w:eastAsia="Times New Roman" w:hAnsi="Times New Roman" w:cs="Times New Roman"/>
          <w:sz w:val="24"/>
          <w:szCs w:val="24"/>
          <w:lang w:eastAsia="ar-SA"/>
        </w:rPr>
        <w:t>с даты подписания</w:t>
      </w:r>
      <w:proofErr w:type="gramEnd"/>
      <w:r w:rsidRPr="00027C35">
        <w:rPr>
          <w:rFonts w:ascii="Times New Roman" w:eastAsia="Times New Roman" w:hAnsi="Times New Roman" w:cs="Times New Roman"/>
          <w:sz w:val="24"/>
          <w:szCs w:val="24"/>
          <w:lang w:eastAsia="ar-SA"/>
        </w:rPr>
        <w:t xml:space="preserve"> протокола аукциона.</w:t>
      </w:r>
    </w:p>
    <w:p w:rsidR="00932EA4" w:rsidRPr="00027C35"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3.7.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027C35">
        <w:rPr>
          <w:rFonts w:ascii="Times New Roman" w:eastAsia="Times New Roman" w:hAnsi="Times New Roman" w:cs="Times New Roman"/>
          <w:sz w:val="24"/>
          <w:szCs w:val="24"/>
          <w:lang w:eastAsia="ar-SA"/>
        </w:rPr>
        <w:t>с даты поступления</w:t>
      </w:r>
      <w:proofErr w:type="gramEnd"/>
      <w:r w:rsidRPr="00027C35">
        <w:rPr>
          <w:rFonts w:ascii="Times New Roman" w:eastAsia="Times New Roman" w:hAnsi="Times New Roman" w:cs="Times New Roman"/>
          <w:sz w:val="24"/>
          <w:szCs w:val="24"/>
          <w:lang w:eastAsia="ar-SA"/>
        </w:rPr>
        <w:t xml:space="preserve"> организатору аукциона уведомления об отзыве заявки на участие в аукционе.</w:t>
      </w:r>
    </w:p>
    <w:p w:rsidR="00932EA4" w:rsidRPr="00027C35"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027C35">
        <w:rPr>
          <w:rFonts w:ascii="Times New Roman" w:eastAsia="Times New Roman" w:hAnsi="Times New Roman" w:cs="Times New Roman"/>
          <w:sz w:val="24"/>
          <w:szCs w:val="24"/>
          <w:lang w:eastAsia="ru-RU"/>
        </w:rPr>
        <w:t>Отзыв поданной заявки оформляется путем направления заявителем соответствующего уведомления (с указанием даты и входящего номера заявки) за подписью руководителя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 в департамент муниципального имущества</w:t>
      </w:r>
      <w:proofErr w:type="gramEnd"/>
      <w:r w:rsidRPr="00027C35">
        <w:rPr>
          <w:rFonts w:ascii="Times New Roman" w:eastAsia="Times New Roman" w:hAnsi="Times New Roman" w:cs="Times New Roman"/>
          <w:sz w:val="24"/>
          <w:szCs w:val="24"/>
          <w:lang w:eastAsia="ru-RU"/>
        </w:rPr>
        <w:t xml:space="preserve"> и земельных отношений. Уведомления об отзыве поданной заявки принимаются в кабинете приема заявок (</w:t>
      </w:r>
      <w:proofErr w:type="spellStart"/>
      <w:r w:rsidRPr="00027C35">
        <w:rPr>
          <w:rFonts w:ascii="Times New Roman" w:eastAsia="Times New Roman" w:hAnsi="Times New Roman" w:cs="Times New Roman"/>
          <w:sz w:val="24"/>
          <w:szCs w:val="24"/>
          <w:lang w:eastAsia="ru-RU"/>
        </w:rPr>
        <w:t>каб</w:t>
      </w:r>
      <w:proofErr w:type="spellEnd"/>
      <w:r w:rsidRPr="00027C35">
        <w:rPr>
          <w:rFonts w:ascii="Times New Roman" w:eastAsia="Times New Roman" w:hAnsi="Times New Roman" w:cs="Times New Roman"/>
          <w:sz w:val="24"/>
          <w:szCs w:val="24"/>
          <w:lang w:eastAsia="ru-RU"/>
        </w:rPr>
        <w:t>. № 306) в установленные в документации об аукционе дни и часы приема заявок, аналогично порядку приема заяв</w:t>
      </w:r>
      <w:r w:rsidR="008C6F39" w:rsidRPr="00027C35">
        <w:rPr>
          <w:rFonts w:ascii="Times New Roman" w:eastAsia="Times New Roman" w:hAnsi="Times New Roman" w:cs="Times New Roman"/>
          <w:sz w:val="24"/>
          <w:szCs w:val="24"/>
          <w:lang w:eastAsia="ru-RU"/>
        </w:rPr>
        <w:t>ок.</w:t>
      </w:r>
    </w:p>
    <w:p w:rsidR="00932EA4" w:rsidRPr="00027C35"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3.8. В случае если по окончании срока подачи заявок на участие в аукционе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не подано ни одной заявки.</w:t>
      </w:r>
    </w:p>
    <w:p w:rsidR="00932EA4" w:rsidRPr="00027C35" w:rsidRDefault="00932EA4" w:rsidP="00932EA4">
      <w:pPr>
        <w:autoSpaceDE w:val="0"/>
        <w:autoSpaceDN w:val="0"/>
        <w:adjustRightInd w:val="0"/>
        <w:spacing w:after="0" w:line="240" w:lineRule="auto"/>
        <w:ind w:left="567" w:firstLine="142"/>
        <w:jc w:val="both"/>
        <w:rPr>
          <w:rFonts w:ascii="Times New Roman" w:eastAsia="Times New Roman" w:hAnsi="Times New Roman" w:cs="Times New Roman"/>
          <w:b/>
          <w:sz w:val="24"/>
          <w:szCs w:val="24"/>
          <w:lang w:eastAsia="ru-RU"/>
        </w:rPr>
      </w:pPr>
      <w:r w:rsidRPr="00027C35">
        <w:rPr>
          <w:rFonts w:ascii="Times New Roman" w:eastAsia="Times New Roman" w:hAnsi="Times New Roman" w:cs="Times New Roman"/>
          <w:b/>
          <w:bCs/>
          <w:sz w:val="24"/>
          <w:szCs w:val="24"/>
          <w:lang w:eastAsia="ru-RU"/>
        </w:rPr>
        <w:t xml:space="preserve">Внимание! </w:t>
      </w:r>
    </w:p>
    <w:p w:rsidR="00932EA4" w:rsidRPr="00027C35" w:rsidRDefault="00932EA4" w:rsidP="00932EA4">
      <w:pPr>
        <w:autoSpaceDE w:val="0"/>
        <w:autoSpaceDN w:val="0"/>
        <w:adjustRightInd w:val="0"/>
        <w:spacing w:after="0" w:line="240" w:lineRule="auto"/>
        <w:ind w:left="80" w:firstLine="629"/>
        <w:jc w:val="both"/>
        <w:rPr>
          <w:rFonts w:ascii="Times New Roman" w:eastAsia="Times New Roman" w:hAnsi="Times New Roman" w:cs="Times New Roman"/>
          <w:sz w:val="24"/>
          <w:szCs w:val="24"/>
          <w:lang w:eastAsia="ru-RU"/>
        </w:rPr>
      </w:pPr>
      <w:proofErr w:type="gramStart"/>
      <w:r w:rsidRPr="00027C35">
        <w:rPr>
          <w:rFonts w:ascii="Times New Roman" w:eastAsia="Times New Roman" w:hAnsi="Times New Roman" w:cs="Times New Roman"/>
          <w:bCs/>
          <w:sz w:val="24"/>
          <w:szCs w:val="24"/>
          <w:lang w:eastAsia="ru-RU"/>
        </w:rPr>
        <w:t xml:space="preserve">Представление заявки (заявления и документов, входящих в состав заявки) с отклонением от установленных в документации об аукционе порядке и форме может быть расценено Комиссией по проведению аукционов на право заключения договоров аренды департамента муниципального имущества и земельных отношений города Красноярска, как несоответствие заявки на участие в аукционе требованиям, установленным документацией об аукционе. </w:t>
      </w:r>
      <w:proofErr w:type="gramEnd"/>
    </w:p>
    <w:p w:rsidR="00932EA4" w:rsidRPr="00027C35"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 xml:space="preserve">3.9. Заявитель может подать заявление в форме электронного документа в </w:t>
      </w:r>
      <w:proofErr w:type="gramStart"/>
      <w:r w:rsidRPr="00027C35">
        <w:rPr>
          <w:rFonts w:ascii="Times New Roman" w:eastAsia="Times New Roman" w:hAnsi="Times New Roman" w:cs="Times New Roman"/>
          <w:sz w:val="24"/>
          <w:szCs w:val="24"/>
          <w:lang w:eastAsia="ru-RU"/>
        </w:rPr>
        <w:t>установленных</w:t>
      </w:r>
      <w:proofErr w:type="gramEnd"/>
      <w:r w:rsidRPr="00027C35">
        <w:rPr>
          <w:rFonts w:ascii="Times New Roman" w:eastAsia="Times New Roman" w:hAnsi="Times New Roman" w:cs="Times New Roman"/>
          <w:sz w:val="24"/>
          <w:szCs w:val="24"/>
          <w:lang w:eastAsia="ru-RU"/>
        </w:rPr>
        <w:t xml:space="preserve"> в документации об аукционе порядке, форме и сроки с подтверждением его электронно-цифровой подписью (ЭЦП) </w:t>
      </w:r>
      <w:r w:rsidRPr="00027C35">
        <w:rPr>
          <w:rFonts w:ascii="Times New Roman" w:eastAsia="Times New Roman" w:hAnsi="Times New Roman" w:cs="Times New Roman"/>
          <w:bCs/>
          <w:sz w:val="24"/>
          <w:szCs w:val="24"/>
          <w:lang w:eastAsia="ru-RU"/>
        </w:rPr>
        <w:t>(Раздел 3)</w:t>
      </w:r>
      <w:r w:rsidRPr="00027C35">
        <w:rPr>
          <w:rFonts w:ascii="Times New Roman" w:eastAsia="Times New Roman" w:hAnsi="Times New Roman" w:cs="Times New Roman"/>
          <w:sz w:val="24"/>
          <w:szCs w:val="24"/>
          <w:lang w:eastAsia="ru-RU"/>
        </w:rPr>
        <w:t xml:space="preserve">. Порядок подачи заявления в форме электронного документа осуществляется в соответствии с </w:t>
      </w:r>
      <w:r w:rsidRPr="00027C35">
        <w:rPr>
          <w:rFonts w:ascii="Times New Roman" w:eastAsia="Times New Roman" w:hAnsi="Times New Roman" w:cs="Times New Roman"/>
          <w:sz w:val="24"/>
          <w:szCs w:val="24"/>
          <w:u w:val="single"/>
          <w:lang w:eastAsia="ru-RU"/>
        </w:rPr>
        <w:t>Инструкцией</w:t>
      </w:r>
      <w:r w:rsidRPr="00027C35">
        <w:rPr>
          <w:rFonts w:ascii="Times New Roman" w:eastAsia="Times New Roman" w:hAnsi="Times New Roman" w:cs="Times New Roman"/>
          <w:sz w:val="24"/>
          <w:szCs w:val="24"/>
          <w:lang w:eastAsia="ru-RU"/>
        </w:rPr>
        <w:t xml:space="preserve"> подачи (направления) в форме электронного документа. При получении заявки на участие в аукционе, поданной в форме электронного документа, заверенного ЭЦП, департамент муниципального имущества города Красноярска обязан подтвердить в письменной форме или в форме электронного документа, заверенного ЭЦП, его получение в течение одного рабочего дня </w:t>
      </w:r>
      <w:proofErr w:type="gramStart"/>
      <w:r w:rsidRPr="00027C35">
        <w:rPr>
          <w:rFonts w:ascii="Times New Roman" w:eastAsia="Times New Roman" w:hAnsi="Times New Roman" w:cs="Times New Roman"/>
          <w:sz w:val="24"/>
          <w:szCs w:val="24"/>
          <w:lang w:eastAsia="ru-RU"/>
        </w:rPr>
        <w:t>с даты получения</w:t>
      </w:r>
      <w:proofErr w:type="gramEnd"/>
      <w:r w:rsidRPr="00027C35">
        <w:rPr>
          <w:rFonts w:ascii="Times New Roman" w:eastAsia="Times New Roman" w:hAnsi="Times New Roman" w:cs="Times New Roman"/>
          <w:sz w:val="24"/>
          <w:szCs w:val="24"/>
          <w:lang w:eastAsia="ru-RU"/>
        </w:rPr>
        <w:t xml:space="preserve"> такого заявления. При этом комплект документов, указанный в перечне документов, подаваемых заявителем для участия в аукционе, заявитель предоставляет на бумажных носителях в установленные документацией об аукционе порядке, форме и сроки. </w:t>
      </w:r>
    </w:p>
    <w:p w:rsidR="00932EA4" w:rsidRPr="00027C35" w:rsidRDefault="00932EA4" w:rsidP="00932EA4">
      <w:pPr>
        <w:autoSpaceDE w:val="0"/>
        <w:autoSpaceDN w:val="0"/>
        <w:adjustRightInd w:val="0"/>
        <w:spacing w:after="0" w:line="240" w:lineRule="auto"/>
        <w:ind w:left="80" w:firstLine="709"/>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 xml:space="preserve">Заявки (заявление и документы, входящие в состав заявки) по факсу не принимаются. </w:t>
      </w:r>
    </w:p>
    <w:p w:rsidR="00932EA4" w:rsidRPr="00027C35" w:rsidRDefault="00932EA4" w:rsidP="00932EA4">
      <w:pPr>
        <w:keepNext/>
        <w:widowControl w:val="0"/>
        <w:numPr>
          <w:ilvl w:val="0"/>
          <w:numId w:val="12"/>
        </w:numPr>
        <w:shd w:val="clear" w:color="auto" w:fill="FFFFFF"/>
        <w:suppressAutoHyphens/>
        <w:autoSpaceDE w:val="0"/>
        <w:autoSpaceDN w:val="0"/>
        <w:adjustRightInd w:val="0"/>
        <w:spacing w:before="120" w:after="120" w:line="240" w:lineRule="auto"/>
        <w:ind w:left="357" w:firstLine="0"/>
        <w:jc w:val="center"/>
        <w:outlineLvl w:val="1"/>
        <w:rPr>
          <w:rFonts w:ascii="Times New Roman" w:eastAsia="Times New Roman" w:hAnsi="Times New Roman" w:cs="Times New Roman"/>
          <w:sz w:val="24"/>
          <w:szCs w:val="24"/>
          <w:u w:val="single"/>
          <w:lang w:val="x-none" w:eastAsia="ar-SA"/>
        </w:rPr>
      </w:pPr>
      <w:bookmarkStart w:id="0" w:name="_Toc185407575"/>
      <w:r w:rsidRPr="00027C35">
        <w:rPr>
          <w:rFonts w:ascii="Times New Roman" w:eastAsia="Times New Roman" w:hAnsi="Times New Roman" w:cs="Times New Roman"/>
          <w:sz w:val="24"/>
          <w:szCs w:val="24"/>
          <w:u w:val="single"/>
          <w:lang w:val="x-none" w:eastAsia="ar-SA"/>
        </w:rPr>
        <w:t xml:space="preserve">Задаток: Размер, срок, порядок внесения и </w:t>
      </w:r>
      <w:bookmarkEnd w:id="0"/>
      <w:r w:rsidRPr="00027C35">
        <w:rPr>
          <w:rFonts w:ascii="Times New Roman" w:eastAsia="Times New Roman" w:hAnsi="Times New Roman" w:cs="Times New Roman"/>
          <w:sz w:val="24"/>
          <w:szCs w:val="24"/>
          <w:u w:val="single"/>
          <w:lang w:val="x-none" w:eastAsia="ar-SA"/>
        </w:rPr>
        <w:t xml:space="preserve">условия возврата. </w:t>
      </w:r>
    </w:p>
    <w:p w:rsidR="00932EA4" w:rsidRPr="00027C35" w:rsidRDefault="00932EA4" w:rsidP="00932EA4">
      <w:pPr>
        <w:numPr>
          <w:ilvl w:val="1"/>
          <w:numId w:val="12"/>
        </w:numPr>
        <w:tabs>
          <w:tab w:val="clear"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Размер задатка - начальная (минимальная) цена договора (лота) равная ежемесячному платежу за право аренды. </w:t>
      </w:r>
    </w:p>
    <w:p w:rsidR="00932EA4" w:rsidRPr="00027C35"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932EA4" w:rsidRPr="00027C35" w:rsidRDefault="00932EA4" w:rsidP="00932EA4">
      <w:pPr>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нежилому по</w:t>
      </w:r>
      <w:r w:rsidR="00E65751" w:rsidRPr="00027C35">
        <w:rPr>
          <w:rFonts w:ascii="Times New Roman" w:eastAsia="Times New Roman" w:hAnsi="Times New Roman" w:cs="Times New Roman"/>
          <w:sz w:val="24"/>
          <w:szCs w:val="24"/>
          <w:lang w:eastAsia="ar-SA"/>
        </w:rPr>
        <w:t>мещению № 62</w:t>
      </w:r>
      <w:r w:rsidRPr="00027C35">
        <w:rPr>
          <w:rFonts w:ascii="Times New Roman" w:eastAsia="Times New Roman" w:hAnsi="Times New Roman" w:cs="Times New Roman"/>
          <w:sz w:val="24"/>
          <w:szCs w:val="24"/>
          <w:lang w:eastAsia="ar-SA"/>
        </w:rPr>
        <w:t>, расположенному по адресу: г. Красноярск, ул. То</w:t>
      </w:r>
      <w:r w:rsidR="00E65751" w:rsidRPr="00027C35">
        <w:rPr>
          <w:rFonts w:ascii="Times New Roman" w:eastAsia="Times New Roman" w:hAnsi="Times New Roman" w:cs="Times New Roman"/>
          <w:sz w:val="24"/>
          <w:szCs w:val="24"/>
          <w:lang w:eastAsia="ar-SA"/>
        </w:rPr>
        <w:t>лстого</w:t>
      </w:r>
      <w:r w:rsidRPr="00027C35">
        <w:rPr>
          <w:rFonts w:ascii="Times New Roman" w:eastAsia="Times New Roman" w:hAnsi="Times New Roman" w:cs="Times New Roman"/>
          <w:sz w:val="24"/>
          <w:szCs w:val="24"/>
          <w:lang w:eastAsia="ar-SA"/>
        </w:rPr>
        <w:t xml:space="preserve">,              д. </w:t>
      </w:r>
      <w:r w:rsidR="00E65751" w:rsidRPr="00027C35">
        <w:rPr>
          <w:rFonts w:ascii="Times New Roman" w:eastAsia="Times New Roman" w:hAnsi="Times New Roman" w:cs="Times New Roman"/>
          <w:sz w:val="24"/>
          <w:szCs w:val="24"/>
          <w:lang w:eastAsia="ar-SA"/>
        </w:rPr>
        <w:t>70</w:t>
      </w:r>
      <w:r w:rsidRPr="00027C35">
        <w:rPr>
          <w:rFonts w:ascii="Times New Roman" w:eastAsia="Times New Roman" w:hAnsi="Times New Roman" w:cs="Times New Roman"/>
          <w:sz w:val="24"/>
          <w:szCs w:val="24"/>
          <w:lang w:eastAsia="ar-SA"/>
        </w:rPr>
        <w:t xml:space="preserve">, дата аукциона: </w:t>
      </w:r>
      <w:r w:rsidR="00F40560">
        <w:rPr>
          <w:rFonts w:ascii="Times New Roman" w:eastAsia="Times New Roman" w:hAnsi="Times New Roman" w:cs="Times New Roman"/>
          <w:sz w:val="24"/>
          <w:szCs w:val="24"/>
          <w:lang w:eastAsia="ar-SA"/>
        </w:rPr>
        <w:t>06.07</w:t>
      </w:r>
      <w:r w:rsidRPr="00027C35">
        <w:rPr>
          <w:rFonts w:ascii="Times New Roman" w:eastAsia="Times New Roman" w:hAnsi="Times New Roman" w:cs="Times New Roman"/>
          <w:sz w:val="24"/>
          <w:szCs w:val="24"/>
          <w:lang w:eastAsia="ar-SA"/>
        </w:rPr>
        <w:t>.2022,</w:t>
      </w:r>
      <w:r w:rsidRPr="00027C35">
        <w:rPr>
          <w:rFonts w:ascii="Times New Roman" w:eastAsia="Times New Roman" w:hAnsi="Times New Roman" w:cs="Times New Roman"/>
          <w:sz w:val="28"/>
          <w:szCs w:val="20"/>
          <w:lang w:eastAsia="ar-SA"/>
        </w:rPr>
        <w:t xml:space="preserve"> </w:t>
      </w:r>
      <w:r w:rsidRPr="00027C35">
        <w:rPr>
          <w:rFonts w:ascii="Times New Roman" w:eastAsia="Times New Roman" w:hAnsi="Times New Roman" w:cs="Times New Roman"/>
          <w:sz w:val="24"/>
          <w:szCs w:val="24"/>
          <w:lang w:eastAsia="ar-SA"/>
        </w:rPr>
        <w:t xml:space="preserve">в размере </w:t>
      </w:r>
      <w:r w:rsidR="00911E81" w:rsidRPr="00027C35">
        <w:rPr>
          <w:rFonts w:ascii="Times New Roman" w:eastAsia="Times New Roman" w:hAnsi="Times New Roman" w:cs="Times New Roman"/>
          <w:sz w:val="24"/>
          <w:szCs w:val="24"/>
          <w:lang w:eastAsia="ar-SA"/>
        </w:rPr>
        <w:t>33 535,50</w:t>
      </w:r>
      <w:r w:rsidRPr="00027C35">
        <w:rPr>
          <w:rFonts w:ascii="Times New Roman" w:eastAsia="Times New Roman" w:hAnsi="Times New Roman" w:cs="Times New Roman"/>
          <w:sz w:val="24"/>
          <w:szCs w:val="24"/>
          <w:lang w:eastAsia="ar-SA"/>
        </w:rPr>
        <w:t xml:space="preserve"> руб., НДС не облагается».</w:t>
      </w:r>
    </w:p>
    <w:p w:rsidR="00932EA4" w:rsidRPr="00027C35" w:rsidRDefault="00932EA4" w:rsidP="00932EA4">
      <w:pPr>
        <w:numPr>
          <w:ilvl w:val="1"/>
          <w:numId w:val="12"/>
        </w:numPr>
        <w:tabs>
          <w:tab w:val="clear" w:pos="1440"/>
          <w:tab w:val="left" w:pos="993"/>
          <w:tab w:val="left" w:pos="1134"/>
        </w:tabs>
        <w:suppressAutoHyphens/>
        <w:snapToGrid w:val="0"/>
        <w:spacing w:after="0" w:line="240" w:lineRule="auto"/>
        <w:ind w:left="0" w:firstLine="709"/>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Заявители обеспечивают оплату задатков в срок не позднее даты  окончания приема заявок на участие в аукционе. Задаток вносится единым платежом в валюте </w:t>
      </w:r>
      <w:r w:rsidRPr="00027C35">
        <w:rPr>
          <w:rFonts w:ascii="Times New Roman" w:eastAsia="Times New Roman" w:hAnsi="Times New Roman" w:cs="Times New Roman"/>
          <w:sz w:val="24"/>
          <w:szCs w:val="24"/>
          <w:lang w:eastAsia="ar-SA"/>
        </w:rPr>
        <w:lastRenderedPageBreak/>
        <w:t>Российской Федерации на счет организато</w:t>
      </w:r>
      <w:r w:rsidR="002A18DD">
        <w:rPr>
          <w:rFonts w:ascii="Times New Roman" w:eastAsia="Times New Roman" w:hAnsi="Times New Roman" w:cs="Times New Roman"/>
          <w:sz w:val="24"/>
          <w:szCs w:val="24"/>
          <w:lang w:eastAsia="ar-SA"/>
        </w:rPr>
        <w:t>ра аукциона, указанный в п. 4.8</w:t>
      </w:r>
      <w:r w:rsidRPr="00027C35">
        <w:rPr>
          <w:rFonts w:ascii="Times New Roman" w:eastAsia="Times New Roman" w:hAnsi="Times New Roman" w:cs="Times New Roman"/>
          <w:sz w:val="24"/>
          <w:szCs w:val="24"/>
          <w:lang w:eastAsia="ar-SA"/>
        </w:rPr>
        <w:t xml:space="preserve"> настоящей документации об аукционе.</w:t>
      </w:r>
    </w:p>
    <w:p w:rsidR="00932EA4" w:rsidRPr="00027C35"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 xml:space="preserve">4.3.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027C35"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 xml:space="preserve">4.4. </w:t>
      </w:r>
      <w:r w:rsidRPr="00027C35">
        <w:rPr>
          <w:rFonts w:ascii="Times New Roman" w:eastAsia="Times New Roman" w:hAnsi="Times New Roman" w:cs="Times New Roman"/>
          <w:bCs/>
          <w:sz w:val="24"/>
          <w:szCs w:val="24"/>
          <w:lang w:eastAsia="ru-RU"/>
        </w:rPr>
        <w:t>Денежные средства</w:t>
      </w:r>
      <w:r w:rsidRPr="00027C35">
        <w:rPr>
          <w:rFonts w:ascii="Times New Roman" w:eastAsia="Times New Roman" w:hAnsi="Times New Roman" w:cs="Times New Roman"/>
          <w:sz w:val="24"/>
          <w:szCs w:val="24"/>
          <w:lang w:eastAsia="ru-RU"/>
        </w:rPr>
        <w:t xml:space="preserve">, перечисленные по платежным поручениям, оформленным не в соответствии с пунктом 4.1 документации, </w:t>
      </w:r>
      <w:r w:rsidRPr="00027C35">
        <w:rPr>
          <w:rFonts w:ascii="Times New Roman" w:eastAsia="Times New Roman" w:hAnsi="Times New Roman" w:cs="Times New Roman"/>
          <w:bCs/>
          <w:sz w:val="24"/>
          <w:szCs w:val="24"/>
          <w:lang w:eastAsia="ru-RU"/>
        </w:rPr>
        <w:t xml:space="preserve">будут </w:t>
      </w:r>
      <w:proofErr w:type="gramStart"/>
      <w:r w:rsidRPr="00027C35">
        <w:rPr>
          <w:rFonts w:ascii="Times New Roman" w:eastAsia="Times New Roman" w:hAnsi="Times New Roman" w:cs="Times New Roman"/>
          <w:bCs/>
          <w:sz w:val="24"/>
          <w:szCs w:val="24"/>
          <w:lang w:eastAsia="ru-RU"/>
        </w:rPr>
        <w:t>считаться ошибочно перечисленными денежными средствами и возращены</w:t>
      </w:r>
      <w:proofErr w:type="gramEnd"/>
      <w:r w:rsidRPr="00027C35">
        <w:rPr>
          <w:rFonts w:ascii="Times New Roman" w:eastAsia="Times New Roman" w:hAnsi="Times New Roman" w:cs="Times New Roman"/>
          <w:bCs/>
          <w:sz w:val="24"/>
          <w:szCs w:val="24"/>
          <w:lang w:eastAsia="ru-RU"/>
        </w:rPr>
        <w:t xml:space="preserve"> на счет плательщика. </w:t>
      </w:r>
    </w:p>
    <w:p w:rsidR="00932EA4" w:rsidRPr="00027C35"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 xml:space="preserve">4.5. В случае </w:t>
      </w:r>
      <w:proofErr w:type="spellStart"/>
      <w:r w:rsidRPr="00027C35">
        <w:rPr>
          <w:rFonts w:ascii="Times New Roman" w:eastAsia="Times New Roman" w:hAnsi="Times New Roman" w:cs="Times New Roman"/>
          <w:sz w:val="24"/>
          <w:szCs w:val="24"/>
          <w:lang w:eastAsia="ru-RU"/>
        </w:rPr>
        <w:t>непоступления</w:t>
      </w:r>
      <w:proofErr w:type="spellEnd"/>
      <w:r w:rsidRPr="00027C35">
        <w:rPr>
          <w:rFonts w:ascii="Times New Roman" w:eastAsia="Times New Roman" w:hAnsi="Times New Roman" w:cs="Times New Roman"/>
          <w:sz w:val="24"/>
          <w:szCs w:val="24"/>
          <w:lang w:eastAsia="ru-RU"/>
        </w:rPr>
        <w:t xml:space="preserve">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027C35"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4.6. Заявка на участие в аукционе, поданная заявителем в соответствии с требованиями документации об аукционе, считается заключенным в письменной форме соглашением о задатке между организатором аукциона и заявителем, т.е. означает согласие заявителя на внесение задатка в порядке и на условиях, предусмотренных п. 4 настоящей документации об аукционе.</w:t>
      </w:r>
    </w:p>
    <w:p w:rsidR="00932EA4" w:rsidRPr="00027C35" w:rsidRDefault="00932EA4" w:rsidP="00932EA4">
      <w:pPr>
        <w:suppressAutoHyphens/>
        <w:spacing w:after="0" w:line="240" w:lineRule="auto"/>
        <w:ind w:left="540" w:firstLine="169"/>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4.7. Реквизиты для перечисления задатка:</w:t>
      </w:r>
    </w:p>
    <w:p w:rsidR="00932EA4" w:rsidRPr="00027C35"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Получатель - </w:t>
      </w:r>
      <w:r w:rsidRPr="00027C35">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027C35" w:rsidRDefault="00932EA4" w:rsidP="00932EA4">
      <w:pPr>
        <w:suppressAutoHyphens/>
        <w:spacing w:after="0" w:line="240" w:lineRule="auto"/>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ИНН 2466010657/ КПП 246601001   </w:t>
      </w:r>
    </w:p>
    <w:p w:rsidR="00932EA4" w:rsidRPr="00027C35"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027C35">
        <w:rPr>
          <w:rFonts w:ascii="Times New Roman" w:eastAsia="Times New Roman CYR" w:hAnsi="Times New Roman" w:cs="Times New Roman"/>
          <w:sz w:val="24"/>
          <w:szCs w:val="24"/>
          <w:lang w:eastAsia="ar-SA"/>
        </w:rPr>
        <w:t xml:space="preserve">Расчетный счет </w:t>
      </w:r>
      <w:r w:rsidRPr="00027C35">
        <w:rPr>
          <w:rFonts w:ascii="Times New Roman" w:eastAsia="Times New Roman" w:hAnsi="Times New Roman" w:cs="Times New Roman"/>
          <w:sz w:val="24"/>
          <w:szCs w:val="24"/>
          <w:lang w:eastAsia="ar-SA"/>
        </w:rPr>
        <w:t>03232643047010001900</w:t>
      </w:r>
    </w:p>
    <w:p w:rsidR="00932EA4" w:rsidRPr="00027C35"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Банк получателя: Отделение Красноярск Банка России // УФК по Красноярскому краю, </w:t>
      </w:r>
      <w:r w:rsidRPr="00027C35">
        <w:rPr>
          <w:rFonts w:ascii="Times New Roman" w:eastAsia="Times New Roman" w:hAnsi="Times New Roman" w:cs="Times New Roman"/>
          <w:sz w:val="24"/>
          <w:szCs w:val="24"/>
          <w:lang w:eastAsia="ar-SA"/>
        </w:rPr>
        <w:br/>
        <w:t>г. Красноярск,</w:t>
      </w:r>
    </w:p>
    <w:p w:rsidR="00932EA4" w:rsidRPr="00027C35"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027C35">
        <w:rPr>
          <w:rFonts w:ascii="Times New Roman" w:eastAsia="Times New Roman CYR" w:hAnsi="Times New Roman" w:cs="Times New Roman"/>
          <w:sz w:val="24"/>
          <w:szCs w:val="24"/>
          <w:lang w:eastAsia="ar-SA"/>
        </w:rPr>
        <w:t>БИК 010407105, к/с 40102810245370000011</w:t>
      </w:r>
    </w:p>
    <w:p w:rsidR="00932EA4" w:rsidRPr="00027C35" w:rsidRDefault="00932EA4" w:rsidP="00932EA4">
      <w:pPr>
        <w:tabs>
          <w:tab w:val="left" w:pos="1134"/>
        </w:tabs>
        <w:suppressAutoHyphens/>
        <w:snapToGrid w:val="0"/>
        <w:spacing w:after="0" w:line="240" w:lineRule="auto"/>
        <w:ind w:firstLine="709"/>
        <w:jc w:val="both"/>
        <w:rPr>
          <w:rFonts w:ascii="Times New Roman" w:eastAsia="Times New Roman CYR" w:hAnsi="Times New Roman" w:cs="Times New Roman"/>
          <w:sz w:val="24"/>
          <w:szCs w:val="24"/>
          <w:lang w:eastAsia="ar-SA"/>
        </w:rPr>
      </w:pPr>
      <w:r w:rsidRPr="00027C35">
        <w:rPr>
          <w:rFonts w:ascii="Times New Roman" w:eastAsia="Times New Roman CYR" w:hAnsi="Times New Roman" w:cs="Times New Roman"/>
          <w:sz w:val="24"/>
          <w:szCs w:val="24"/>
          <w:lang w:eastAsia="ar-SA"/>
        </w:rPr>
        <w:t xml:space="preserve">4.8. </w:t>
      </w:r>
      <w:r w:rsidRPr="00027C35">
        <w:rPr>
          <w:rFonts w:ascii="Times New Roman" w:eastAsia="Times New Roman" w:hAnsi="Times New Roman" w:cs="Times New Roman"/>
          <w:sz w:val="24"/>
          <w:szCs w:val="24"/>
          <w:lang w:eastAsia="ar-SA"/>
        </w:rPr>
        <w:t>Задаток возвращается в следующих случаях и порядке:</w:t>
      </w:r>
    </w:p>
    <w:p w:rsidR="00932EA4" w:rsidRPr="00027C35"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Участникам аукциона, за исключением победителя аукциона и участника аукциона, который сделал предпоследнее предложение о ставке арендной платы, в течение 5 (пяти) рабочих дней </w:t>
      </w:r>
      <w:proofErr w:type="gramStart"/>
      <w:r w:rsidRPr="00027C35">
        <w:rPr>
          <w:rFonts w:ascii="Times New Roman" w:eastAsia="Times New Roman" w:hAnsi="Times New Roman" w:cs="Times New Roman"/>
          <w:sz w:val="24"/>
          <w:szCs w:val="24"/>
          <w:lang w:eastAsia="ar-SA"/>
        </w:rPr>
        <w:t>с даты подписания</w:t>
      </w:r>
      <w:proofErr w:type="gramEnd"/>
      <w:r w:rsidRPr="00027C35">
        <w:rPr>
          <w:rFonts w:ascii="Times New Roman" w:eastAsia="Times New Roman" w:hAnsi="Times New Roman" w:cs="Times New Roman"/>
          <w:sz w:val="24"/>
          <w:szCs w:val="24"/>
          <w:lang w:eastAsia="ar-SA"/>
        </w:rPr>
        <w:t xml:space="preserve"> протокола аукциона;</w:t>
      </w:r>
    </w:p>
    <w:p w:rsidR="00932EA4" w:rsidRPr="00027C35"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Участнику аукциона, если аукцион признан несостоявшимся, в течение 5 (пяти) рабочих дней </w:t>
      </w:r>
      <w:proofErr w:type="gramStart"/>
      <w:r w:rsidRPr="00027C35">
        <w:rPr>
          <w:rFonts w:ascii="Times New Roman" w:eastAsia="Times New Roman" w:hAnsi="Times New Roman" w:cs="Times New Roman"/>
          <w:sz w:val="24"/>
          <w:szCs w:val="24"/>
          <w:lang w:eastAsia="ar-SA"/>
        </w:rPr>
        <w:t>с даты подписания</w:t>
      </w:r>
      <w:proofErr w:type="gramEnd"/>
      <w:r w:rsidRPr="00027C35">
        <w:rPr>
          <w:rFonts w:ascii="Times New Roman" w:eastAsia="Times New Roman" w:hAnsi="Times New Roman" w:cs="Times New Roman"/>
          <w:sz w:val="24"/>
          <w:szCs w:val="24"/>
          <w:lang w:eastAsia="ar-SA"/>
        </w:rPr>
        <w:t xml:space="preserve"> протокола аукциона;</w:t>
      </w:r>
    </w:p>
    <w:p w:rsidR="00932EA4" w:rsidRPr="00027C35"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Заявителям, отозвавшим свои заявки до установленных даты и времени начала рассмотрения заявок на участие в аукционе, в течение 5 (пяти) рабочих дней со дня поступления организатору аукциона уведомления об отзыве заявки в письменной форме;</w:t>
      </w:r>
    </w:p>
    <w:p w:rsidR="00932EA4" w:rsidRPr="00027C35"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Заявителям, подавшим свои заявки после окончания срока приема заявок, в течение 5 (пяти) рабочих дней </w:t>
      </w:r>
      <w:proofErr w:type="gramStart"/>
      <w:r w:rsidRPr="00027C35">
        <w:rPr>
          <w:rFonts w:ascii="Times New Roman" w:eastAsia="Times New Roman" w:hAnsi="Times New Roman" w:cs="Times New Roman"/>
          <w:sz w:val="24"/>
          <w:szCs w:val="24"/>
          <w:lang w:eastAsia="ar-SA"/>
        </w:rPr>
        <w:t>с даты подписания</w:t>
      </w:r>
      <w:proofErr w:type="gramEnd"/>
      <w:r w:rsidRPr="00027C35">
        <w:rPr>
          <w:rFonts w:ascii="Times New Roman" w:eastAsia="Times New Roman" w:hAnsi="Times New Roman" w:cs="Times New Roman"/>
          <w:sz w:val="24"/>
          <w:szCs w:val="24"/>
          <w:lang w:eastAsia="ar-SA"/>
        </w:rPr>
        <w:t xml:space="preserve"> протокола Аукциона; </w:t>
      </w:r>
    </w:p>
    <w:p w:rsidR="00932EA4" w:rsidRPr="00027C35"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Заявителям, не допущенным к участию в Аукционе, в течение 5 (пяти) рабочих дней </w:t>
      </w:r>
      <w:proofErr w:type="gramStart"/>
      <w:r w:rsidRPr="00027C35">
        <w:rPr>
          <w:rFonts w:ascii="Times New Roman" w:eastAsia="Times New Roman" w:hAnsi="Times New Roman" w:cs="Times New Roman"/>
          <w:sz w:val="24"/>
          <w:szCs w:val="24"/>
          <w:lang w:eastAsia="ar-SA"/>
        </w:rPr>
        <w:t>с даты подписания</w:t>
      </w:r>
      <w:proofErr w:type="gramEnd"/>
      <w:r w:rsidRPr="00027C35">
        <w:rPr>
          <w:rFonts w:ascii="Times New Roman" w:eastAsia="Times New Roman" w:hAnsi="Times New Roman" w:cs="Times New Roman"/>
          <w:sz w:val="24"/>
          <w:szCs w:val="24"/>
          <w:lang w:eastAsia="ar-SA"/>
        </w:rPr>
        <w:t xml:space="preserve"> протокола рассмотрения заявок на участие в аукционе. </w:t>
      </w:r>
    </w:p>
    <w:p w:rsidR="00932EA4" w:rsidRPr="00027C35"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w:t>
      </w:r>
      <w:proofErr w:type="gramStart"/>
      <w:r w:rsidRPr="00027C35">
        <w:rPr>
          <w:rFonts w:ascii="Times New Roman" w:eastAsia="Times New Roman" w:hAnsi="Times New Roman" w:cs="Times New Roman"/>
          <w:sz w:val="24"/>
          <w:szCs w:val="24"/>
          <w:lang w:eastAsia="ar-SA"/>
        </w:rPr>
        <w:t>с даты подписания</w:t>
      </w:r>
      <w:proofErr w:type="gramEnd"/>
      <w:r w:rsidRPr="00027C35">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w:t>
      </w:r>
    </w:p>
    <w:p w:rsidR="00932EA4" w:rsidRPr="00027C35"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При отказе организатора аукциона от проведения аукциона всем заявителям на участие в аукционе, в течение 5 (пяти) рабочих дней </w:t>
      </w:r>
      <w:proofErr w:type="gramStart"/>
      <w:r w:rsidRPr="00027C35">
        <w:rPr>
          <w:rFonts w:ascii="Times New Roman" w:eastAsia="Times New Roman" w:hAnsi="Times New Roman" w:cs="Times New Roman"/>
          <w:sz w:val="24"/>
          <w:szCs w:val="24"/>
          <w:lang w:eastAsia="ar-SA"/>
        </w:rPr>
        <w:t>с даты принятия</w:t>
      </w:r>
      <w:proofErr w:type="gramEnd"/>
      <w:r w:rsidRPr="00027C35">
        <w:rPr>
          <w:rFonts w:ascii="Times New Roman" w:eastAsia="Times New Roman" w:hAnsi="Times New Roman" w:cs="Times New Roman"/>
          <w:sz w:val="24"/>
          <w:szCs w:val="24"/>
          <w:lang w:eastAsia="ar-SA"/>
        </w:rPr>
        <w:t xml:space="preserve"> решения об отказе от проведения аукциона.</w:t>
      </w:r>
    </w:p>
    <w:p w:rsidR="00932EA4" w:rsidRPr="00027C35"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Организатор аукциона не возвращает задаток в случаях, если:</w:t>
      </w:r>
    </w:p>
    <w:p w:rsidR="00932EA4" w:rsidRPr="00027C35"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Участник аукциона не принял участие в аукционе; </w:t>
      </w:r>
    </w:p>
    <w:p w:rsidR="00932EA4" w:rsidRPr="00027C35"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Участник аукциона, признанный победителем аукциона, отказался (уклонился) от заключения Договора в установленные сроки;</w:t>
      </w:r>
    </w:p>
    <w:p w:rsidR="00932EA4" w:rsidRPr="00027C35"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Участник аукциона является одновременно победителем аукциона и участником аукциона, сделавшим предпоследнее предложение о цене договора (цене лота), при уклонении указанного участника аукциона от заключения Договора в качестве победителя аукциона;</w:t>
      </w:r>
    </w:p>
    <w:p w:rsidR="00932EA4" w:rsidRPr="00027C35"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lastRenderedPageBreak/>
        <w:t>Участник аукциона, признанный победителем аукциона, отказался (уклонился) от подписания протокола аукциона и/или получения протокола аукциона;</w:t>
      </w:r>
    </w:p>
    <w:p w:rsidR="00932EA4" w:rsidRPr="00027C35"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Ни один из участников Аукциона не сделал предложение о цене договора (цене лота);</w:t>
      </w:r>
    </w:p>
    <w:p w:rsidR="00932EA4" w:rsidRPr="006B1463"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Участник аукциона признан победителем аукциона, и организатор </w:t>
      </w:r>
      <w:bookmarkStart w:id="1" w:name="_GoBack"/>
      <w:bookmarkEnd w:id="1"/>
      <w:r w:rsidRPr="006B1463">
        <w:rPr>
          <w:rFonts w:ascii="Times New Roman" w:eastAsia="Times New Roman" w:hAnsi="Times New Roman" w:cs="Times New Roman"/>
          <w:sz w:val="24"/>
          <w:szCs w:val="24"/>
          <w:lang w:eastAsia="ar-SA"/>
        </w:rPr>
        <w:t>аукциона отказался от заключения с ним Договора, в связи с наличием оснований, установленных п. 7.2 настоящей документации об аукционе;</w:t>
      </w:r>
    </w:p>
    <w:p w:rsidR="00932EA4" w:rsidRPr="006B1463"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6B1463">
        <w:rPr>
          <w:rFonts w:ascii="Times New Roman" w:eastAsia="Times New Roman" w:hAnsi="Times New Roman" w:cs="Times New Roman"/>
          <w:sz w:val="24"/>
          <w:szCs w:val="24"/>
          <w:lang w:eastAsia="ar-SA"/>
        </w:rPr>
        <w:t>Победитель аукциона или участник аукциона, сделавший предпоследнее предложение о цене договора (цене лота), отказался (уклонился) от заключения Договора.</w:t>
      </w:r>
    </w:p>
    <w:p w:rsidR="00932EA4" w:rsidRPr="006B1463"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6B1463">
        <w:rPr>
          <w:rFonts w:ascii="Times New Roman" w:eastAsia="Times New Roman" w:hAnsi="Times New Roman" w:cs="Times New Roman"/>
          <w:sz w:val="24"/>
          <w:szCs w:val="24"/>
          <w:lang w:eastAsia="ar-SA"/>
        </w:rPr>
        <w:t>Возврат задатка осуществляется по реквизитам, указанным заявителем в заявке на участие в аукционе.</w:t>
      </w:r>
    </w:p>
    <w:p w:rsidR="00932EA4" w:rsidRPr="006B1463" w:rsidRDefault="00932EA4" w:rsidP="00932EA4">
      <w:pPr>
        <w:numPr>
          <w:ilvl w:val="1"/>
          <w:numId w:val="29"/>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B1463">
        <w:rPr>
          <w:rFonts w:ascii="Times New Roman" w:eastAsia="Times New Roman" w:hAnsi="Times New Roman" w:cs="Times New Roman"/>
          <w:sz w:val="24"/>
          <w:szCs w:val="24"/>
          <w:lang w:eastAsia="ar-SA"/>
        </w:rPr>
        <w:t xml:space="preserve">Задаток, внесенный победителем аукциона либо участником аукциона, сделавшим предпоследнее предложение о цене договора (цене лота), после подписания Договора засчитывается </w:t>
      </w:r>
      <w:r w:rsidRPr="006B1463">
        <w:rPr>
          <w:rFonts w:ascii="Times New Roman" w:eastAsia="Times New Roman" w:hAnsi="Times New Roman" w:cs="Times New Roman"/>
          <w:sz w:val="24"/>
          <w:szCs w:val="24"/>
          <w:lang w:eastAsia="ru-RU"/>
        </w:rPr>
        <w:t>победителю в счет исполнения обязательств по заключенному договору, в случае, если такие обязательства возникают в течение 5 рабочих дней с момента заключения договора в размере таких обязательств.</w:t>
      </w:r>
    </w:p>
    <w:p w:rsidR="00932EA4" w:rsidRPr="006B1463" w:rsidRDefault="00932EA4" w:rsidP="00932EA4">
      <w:pPr>
        <w:numPr>
          <w:ilvl w:val="0"/>
          <w:numId w:val="29"/>
        </w:num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6B1463">
        <w:rPr>
          <w:rFonts w:ascii="Times New Roman" w:eastAsia="Arial" w:hAnsi="Times New Roman" w:cs="Times New Roman"/>
          <w:sz w:val="24"/>
          <w:szCs w:val="24"/>
          <w:u w:val="single"/>
          <w:lang w:eastAsia="ar-SA"/>
        </w:rPr>
        <w:t>Порядок рассмотрения заявок на участие в аукционе.</w:t>
      </w:r>
    </w:p>
    <w:p w:rsidR="00932EA4" w:rsidRPr="006B1463"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6B1463">
        <w:rPr>
          <w:rFonts w:ascii="Times New Roman" w:eastAsia="Arial" w:hAnsi="Times New Roman" w:cs="Times New Roman"/>
          <w:sz w:val="24"/>
          <w:szCs w:val="24"/>
          <w:lang w:eastAsia="ar-SA"/>
        </w:rPr>
        <w:t>5.1.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w:t>
      </w:r>
    </w:p>
    <w:p w:rsidR="00932EA4" w:rsidRPr="006B1463"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6B1463">
        <w:rPr>
          <w:rFonts w:ascii="Times New Roman" w:eastAsia="Arial" w:hAnsi="Times New Roman" w:cs="Times New Roman"/>
          <w:sz w:val="24"/>
          <w:szCs w:val="24"/>
          <w:lang w:eastAsia="ar-SA"/>
        </w:rPr>
        <w:t xml:space="preserve">5.2. Срок рассмотрения заявок на участие в аукционе не может превышать десяти дней </w:t>
      </w:r>
      <w:proofErr w:type="gramStart"/>
      <w:r w:rsidRPr="006B1463">
        <w:rPr>
          <w:rFonts w:ascii="Times New Roman" w:eastAsia="Arial" w:hAnsi="Times New Roman" w:cs="Times New Roman"/>
          <w:sz w:val="24"/>
          <w:szCs w:val="24"/>
          <w:lang w:eastAsia="ar-SA"/>
        </w:rPr>
        <w:t>с даты окончания</w:t>
      </w:r>
      <w:proofErr w:type="gramEnd"/>
      <w:r w:rsidRPr="006B1463">
        <w:rPr>
          <w:rFonts w:ascii="Times New Roman" w:eastAsia="Arial" w:hAnsi="Times New Roman" w:cs="Times New Roman"/>
          <w:sz w:val="24"/>
          <w:szCs w:val="24"/>
          <w:lang w:eastAsia="ar-SA"/>
        </w:rPr>
        <w:t xml:space="preserve"> срока подачи заявок.</w:t>
      </w:r>
    </w:p>
    <w:p w:rsidR="00932EA4" w:rsidRPr="006B1463"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6B1463">
        <w:rPr>
          <w:rFonts w:ascii="Times New Roman" w:eastAsia="Arial" w:hAnsi="Times New Roman" w:cs="Times New Roman"/>
          <w:sz w:val="24"/>
          <w:szCs w:val="24"/>
          <w:lang w:eastAsia="ar-SA"/>
        </w:rPr>
        <w:t xml:space="preserve">5.3. </w:t>
      </w:r>
      <w:proofErr w:type="gramStart"/>
      <w:r w:rsidRPr="006B1463">
        <w:rPr>
          <w:rFonts w:ascii="Times New Roman" w:eastAsia="Arial" w:hAnsi="Times New Roman" w:cs="Times New Roman"/>
          <w:sz w:val="24"/>
          <w:szCs w:val="24"/>
          <w:lang w:eastAsia="ar-SA"/>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932EA4" w:rsidRPr="006B1463"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6B1463">
        <w:rPr>
          <w:rFonts w:ascii="Times New Roman" w:eastAsia="Arial" w:hAnsi="Times New Roman" w:cs="Times New Roman"/>
          <w:sz w:val="24"/>
          <w:szCs w:val="24"/>
          <w:lang w:eastAsia="ar-SA"/>
        </w:rPr>
        <w:t xml:space="preserve">5.4.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932EA4" w:rsidRPr="006B1463"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6B1463">
        <w:rPr>
          <w:rFonts w:ascii="Times New Roman" w:eastAsia="Arial" w:hAnsi="Times New Roman" w:cs="Times New Roman"/>
          <w:sz w:val="24"/>
          <w:szCs w:val="24"/>
          <w:lang w:eastAsia="ar-SA"/>
        </w:rPr>
        <w:t>Заявитель не допускается комиссией к участию в аукционе в случаях:</w:t>
      </w:r>
    </w:p>
    <w:p w:rsidR="00932EA4" w:rsidRPr="006B1463"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6B1463">
        <w:rPr>
          <w:rFonts w:ascii="Times New Roman" w:eastAsia="Arial" w:hAnsi="Times New Roman" w:cs="Times New Roman"/>
          <w:sz w:val="24"/>
          <w:szCs w:val="24"/>
          <w:lang w:eastAsia="ar-SA"/>
        </w:rPr>
        <w:t>1) непредставления д</w:t>
      </w:r>
      <w:r w:rsidR="002B068B" w:rsidRPr="006B1463">
        <w:rPr>
          <w:rFonts w:ascii="Times New Roman" w:eastAsia="Arial" w:hAnsi="Times New Roman" w:cs="Times New Roman"/>
          <w:sz w:val="24"/>
          <w:szCs w:val="24"/>
          <w:lang w:eastAsia="ar-SA"/>
        </w:rPr>
        <w:t>окументов, определенных пунктом</w:t>
      </w:r>
      <w:r w:rsidR="002A18DD" w:rsidRPr="006B1463">
        <w:rPr>
          <w:rFonts w:ascii="Times New Roman" w:eastAsia="Arial" w:hAnsi="Times New Roman" w:cs="Times New Roman"/>
          <w:sz w:val="24"/>
          <w:szCs w:val="24"/>
          <w:lang w:eastAsia="ar-SA"/>
        </w:rPr>
        <w:t xml:space="preserve"> 3.1</w:t>
      </w:r>
      <w:r w:rsidR="00754712" w:rsidRPr="006B1463">
        <w:rPr>
          <w:rFonts w:ascii="Times New Roman" w:eastAsia="Arial" w:hAnsi="Times New Roman" w:cs="Times New Roman"/>
          <w:sz w:val="24"/>
          <w:szCs w:val="24"/>
          <w:lang w:eastAsia="ar-SA"/>
        </w:rPr>
        <w:t xml:space="preserve"> раздела 1 </w:t>
      </w:r>
      <w:r w:rsidRPr="006B1463">
        <w:rPr>
          <w:rFonts w:ascii="Times New Roman" w:eastAsia="Arial" w:hAnsi="Times New Roman" w:cs="Times New Roman"/>
          <w:sz w:val="24"/>
          <w:szCs w:val="24"/>
          <w:lang w:eastAsia="ar-SA"/>
        </w:rPr>
        <w:t>настоящей документации, либо наличия в таких документах недостоверных сведений;</w:t>
      </w:r>
    </w:p>
    <w:p w:rsidR="00932EA4" w:rsidRPr="006B1463"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6B1463">
        <w:rPr>
          <w:rFonts w:ascii="Times New Roman" w:eastAsia="Arial" w:hAnsi="Times New Roman" w:cs="Times New Roman"/>
          <w:sz w:val="24"/>
          <w:szCs w:val="24"/>
          <w:lang w:eastAsia="ar-SA"/>
        </w:rPr>
        <w:t>2) несоответствия требованиям, установленным действующим законодательством;</w:t>
      </w:r>
    </w:p>
    <w:p w:rsidR="00932EA4" w:rsidRPr="006B1463"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6B1463">
        <w:rPr>
          <w:rFonts w:ascii="Times New Roman" w:eastAsia="Arial" w:hAnsi="Times New Roman" w:cs="Times New Roman"/>
          <w:sz w:val="24"/>
          <w:szCs w:val="24"/>
          <w:lang w:eastAsia="ar-SA"/>
        </w:rPr>
        <w:t>3) невнесения задатка, если требование о внесении задатка указано в извещении о проведен</w:t>
      </w:r>
      <w:proofErr w:type="gramStart"/>
      <w:r w:rsidRPr="006B1463">
        <w:rPr>
          <w:rFonts w:ascii="Times New Roman" w:eastAsia="Arial" w:hAnsi="Times New Roman" w:cs="Times New Roman"/>
          <w:sz w:val="24"/>
          <w:szCs w:val="24"/>
          <w:lang w:eastAsia="ar-SA"/>
        </w:rPr>
        <w:t>ии ау</w:t>
      </w:r>
      <w:proofErr w:type="gramEnd"/>
      <w:r w:rsidRPr="006B1463">
        <w:rPr>
          <w:rFonts w:ascii="Times New Roman" w:eastAsia="Arial" w:hAnsi="Times New Roman" w:cs="Times New Roman"/>
          <w:sz w:val="24"/>
          <w:szCs w:val="24"/>
          <w:lang w:eastAsia="ar-SA"/>
        </w:rPr>
        <w:t>кциона;</w:t>
      </w:r>
    </w:p>
    <w:p w:rsidR="00932EA4" w:rsidRPr="006B1463"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6B1463">
        <w:rPr>
          <w:rFonts w:ascii="Times New Roman" w:eastAsia="Arial" w:hAnsi="Times New Roman" w:cs="Times New Roman"/>
          <w:sz w:val="24"/>
          <w:szCs w:val="24"/>
          <w:lang w:eastAsia="ar-SA"/>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32EA4" w:rsidRPr="006B1463"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463">
        <w:rPr>
          <w:rFonts w:ascii="Times New Roman" w:eastAsia="Times New Roman" w:hAnsi="Times New Roman" w:cs="Times New Roman"/>
          <w:sz w:val="28"/>
          <w:szCs w:val="28"/>
          <w:lang w:eastAsia="ru-RU"/>
        </w:rPr>
        <w:tab/>
      </w:r>
      <w:proofErr w:type="gramStart"/>
      <w:r w:rsidRPr="006B1463">
        <w:rPr>
          <w:rFonts w:ascii="Times New Roman" w:eastAsia="Times New Roman" w:hAnsi="Times New Roman" w:cs="Times New Roman"/>
          <w:sz w:val="24"/>
          <w:szCs w:val="24"/>
          <w:lang w:eastAsia="ru-RU"/>
        </w:rP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5" w:history="1">
        <w:r w:rsidRPr="006B1463">
          <w:rPr>
            <w:rFonts w:ascii="Times New Roman" w:eastAsia="Times New Roman" w:hAnsi="Times New Roman" w:cs="Times New Roman"/>
            <w:sz w:val="24"/>
            <w:szCs w:val="24"/>
            <w:lang w:eastAsia="ru-RU"/>
          </w:rPr>
          <w:t>частями 3</w:t>
        </w:r>
      </w:hyperlink>
      <w:r w:rsidRPr="006B1463">
        <w:rPr>
          <w:rFonts w:ascii="Times New Roman" w:eastAsia="Times New Roman" w:hAnsi="Times New Roman" w:cs="Times New Roman"/>
          <w:sz w:val="24"/>
          <w:szCs w:val="24"/>
          <w:lang w:eastAsia="ru-RU"/>
        </w:rPr>
        <w:t xml:space="preserve"> и </w:t>
      </w:r>
      <w:hyperlink r:id="rId16" w:history="1">
        <w:r w:rsidRPr="006B1463">
          <w:rPr>
            <w:rFonts w:ascii="Times New Roman" w:eastAsia="Times New Roman" w:hAnsi="Times New Roman" w:cs="Times New Roman"/>
            <w:sz w:val="24"/>
            <w:szCs w:val="24"/>
            <w:lang w:eastAsia="ru-RU"/>
          </w:rPr>
          <w:t>5 статьи 14</w:t>
        </w:r>
      </w:hyperlink>
      <w:r w:rsidRPr="006B1463">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w:t>
      </w:r>
      <w:proofErr w:type="gramEnd"/>
      <w:r w:rsidRPr="006B1463">
        <w:rPr>
          <w:rFonts w:ascii="Times New Roman" w:eastAsia="Times New Roman" w:hAnsi="Times New Roman" w:cs="Times New Roman"/>
          <w:sz w:val="24"/>
          <w:szCs w:val="24"/>
          <w:lang w:eastAsia="ru-RU"/>
        </w:rPr>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7" w:history="1">
        <w:r w:rsidRPr="006B1463">
          <w:rPr>
            <w:rFonts w:ascii="Times New Roman" w:eastAsia="Times New Roman" w:hAnsi="Times New Roman" w:cs="Times New Roman"/>
            <w:sz w:val="24"/>
            <w:szCs w:val="24"/>
            <w:lang w:eastAsia="ru-RU"/>
          </w:rPr>
          <w:t>законом</w:t>
        </w:r>
      </w:hyperlink>
      <w:r w:rsidRPr="006B1463">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w:t>
      </w:r>
    </w:p>
    <w:p w:rsidR="00932EA4" w:rsidRPr="006B1463"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6B1463">
        <w:rPr>
          <w:rFonts w:ascii="Times New Roman" w:eastAsia="Arial" w:hAnsi="Times New Roman" w:cs="Times New Roman"/>
          <w:sz w:val="24"/>
          <w:szCs w:val="24"/>
          <w:lang w:eastAsia="ar-SA"/>
        </w:rPr>
        <w:lastRenderedPageBreak/>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32EA4" w:rsidRPr="006B1463"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6B1463">
        <w:rPr>
          <w:rFonts w:ascii="Times New Roman" w:eastAsia="Arial" w:hAnsi="Times New Roman" w:cs="Times New Roman"/>
          <w:sz w:val="24"/>
          <w:szCs w:val="24"/>
          <w:lang w:eastAsia="ar-SA"/>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32EA4" w:rsidRPr="006B1463"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B1463">
        <w:rPr>
          <w:rFonts w:ascii="Times New Roman" w:eastAsia="Times New Roman" w:hAnsi="Times New Roman" w:cs="Times New Roman"/>
          <w:sz w:val="24"/>
          <w:szCs w:val="24"/>
          <w:lang w:eastAsia="ar-SA"/>
        </w:rPr>
        <w:t xml:space="preserve">5.5. Отказ в допуске к участию в конкурсе или аукционе по иным основаниям, кроме случаев, указанных в </w:t>
      </w:r>
      <w:hyperlink w:anchor="Par107" w:history="1">
        <w:r w:rsidRPr="006B1463">
          <w:rPr>
            <w:rFonts w:ascii="Times New Roman" w:eastAsia="Times New Roman" w:hAnsi="Times New Roman" w:cs="Times New Roman"/>
            <w:sz w:val="24"/>
            <w:szCs w:val="24"/>
            <w:lang w:eastAsia="ar-SA"/>
          </w:rPr>
          <w:t xml:space="preserve">пункте </w:t>
        </w:r>
      </w:hyperlink>
      <w:r w:rsidRPr="006B1463">
        <w:rPr>
          <w:rFonts w:ascii="Times New Roman" w:eastAsia="Times New Roman" w:hAnsi="Times New Roman" w:cs="Times New Roman"/>
          <w:sz w:val="24"/>
          <w:szCs w:val="24"/>
          <w:lang w:eastAsia="ar-SA"/>
        </w:rPr>
        <w:t>5.4. настоящей документации, не допускается.</w:t>
      </w:r>
    </w:p>
    <w:p w:rsidR="00932EA4" w:rsidRPr="006B1463"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bookmarkStart w:id="2" w:name="Par116"/>
      <w:bookmarkEnd w:id="2"/>
      <w:r w:rsidRPr="006B1463">
        <w:rPr>
          <w:rFonts w:ascii="Times New Roman" w:eastAsia="Times New Roman" w:hAnsi="Times New Roman" w:cs="Times New Roman"/>
          <w:sz w:val="24"/>
          <w:szCs w:val="24"/>
          <w:lang w:eastAsia="ar-SA"/>
        </w:rPr>
        <w:t xml:space="preserve">5.6.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hyperlink w:anchor="Par208" w:history="1">
        <w:r w:rsidR="00E52204" w:rsidRPr="006B1463">
          <w:rPr>
            <w:rFonts w:ascii="Times New Roman" w:eastAsia="Times New Roman" w:hAnsi="Times New Roman" w:cs="Times New Roman"/>
            <w:sz w:val="24"/>
            <w:szCs w:val="24"/>
            <w:lang w:eastAsia="ar-SA"/>
          </w:rPr>
          <w:t>пунктом</w:t>
        </w:r>
        <w:r w:rsidRPr="006B1463">
          <w:rPr>
            <w:rFonts w:ascii="Times New Roman" w:eastAsia="Times New Roman" w:hAnsi="Times New Roman" w:cs="Times New Roman"/>
            <w:sz w:val="24"/>
            <w:szCs w:val="24"/>
            <w:lang w:eastAsia="ar-SA"/>
          </w:rPr>
          <w:t xml:space="preserve"> </w:t>
        </w:r>
      </w:hyperlink>
      <w:r w:rsidRPr="006B1463">
        <w:rPr>
          <w:rFonts w:ascii="Times New Roman" w:eastAsia="Times New Roman" w:hAnsi="Times New Roman" w:cs="Times New Roman"/>
          <w:sz w:val="24"/>
          <w:szCs w:val="24"/>
          <w:lang w:eastAsia="ar-SA"/>
        </w:rPr>
        <w:t>3.1 настоящей документации,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32EA4" w:rsidRPr="006B1463"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B1463">
        <w:rPr>
          <w:rFonts w:ascii="Times New Roman" w:eastAsia="Times New Roman" w:hAnsi="Times New Roman" w:cs="Times New Roman"/>
          <w:sz w:val="24"/>
          <w:szCs w:val="24"/>
          <w:lang w:eastAsia="ar-SA"/>
        </w:rPr>
        <w:t xml:space="preserve">5.7.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6B1463">
        <w:rPr>
          <w:rFonts w:ascii="Times New Roman" w:eastAsia="Times New Roman" w:hAnsi="Times New Roman" w:cs="Times New Roman"/>
          <w:sz w:val="24"/>
          <w:szCs w:val="24"/>
          <w:lang w:eastAsia="ar-SA"/>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sidRPr="006B1463">
        <w:rPr>
          <w:rFonts w:ascii="Times New Roman" w:eastAsia="Times New Roman" w:hAnsi="Times New Roman" w:cs="Times New Roman"/>
          <w:sz w:val="24"/>
          <w:szCs w:val="24"/>
          <w:lang w:eastAsia="ar-SA"/>
        </w:rPr>
        <w:t xml:space="preserve">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w:t>
      </w:r>
      <w:proofErr w:type="gramStart"/>
      <w:r w:rsidRPr="006B1463">
        <w:rPr>
          <w:rFonts w:ascii="Times New Roman" w:eastAsia="Times New Roman" w:hAnsi="Times New Roman" w:cs="Times New Roman"/>
          <w:sz w:val="24"/>
          <w:szCs w:val="24"/>
          <w:lang w:eastAsia="ar-SA"/>
        </w:rPr>
        <w:t>несостоявшимся</w:t>
      </w:r>
      <w:proofErr w:type="gramEnd"/>
      <w:r w:rsidRPr="006B1463">
        <w:rPr>
          <w:rFonts w:ascii="Times New Roman" w:eastAsia="Times New Roman" w:hAnsi="Times New Roman" w:cs="Times New Roman"/>
          <w:sz w:val="24"/>
          <w:szCs w:val="24"/>
          <w:lang w:eastAsia="ar-SA"/>
        </w:rPr>
        <w:t>.</w:t>
      </w:r>
    </w:p>
    <w:p w:rsidR="00932EA4" w:rsidRPr="006B1463"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B1463">
        <w:rPr>
          <w:rFonts w:ascii="Times New Roman" w:eastAsia="Times New Roman" w:hAnsi="Times New Roman" w:cs="Times New Roman"/>
          <w:sz w:val="24"/>
          <w:szCs w:val="24"/>
          <w:lang w:eastAsia="ar-SA"/>
        </w:rPr>
        <w:t xml:space="preserve">5.8.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6B1463">
        <w:rPr>
          <w:rFonts w:ascii="Times New Roman" w:eastAsia="Times New Roman" w:hAnsi="Times New Roman" w:cs="Times New Roman"/>
          <w:sz w:val="24"/>
          <w:szCs w:val="24"/>
          <w:lang w:eastAsia="ar-SA"/>
        </w:rPr>
        <w:t>с даты подписания</w:t>
      </w:r>
      <w:proofErr w:type="gramEnd"/>
      <w:r w:rsidRPr="006B1463">
        <w:rPr>
          <w:rFonts w:ascii="Times New Roman" w:eastAsia="Times New Roman" w:hAnsi="Times New Roman" w:cs="Times New Roman"/>
          <w:sz w:val="24"/>
          <w:szCs w:val="24"/>
          <w:lang w:eastAsia="ar-SA"/>
        </w:rPr>
        <w:t xml:space="preserve"> протокола рассмотрения заявок.</w:t>
      </w:r>
    </w:p>
    <w:p w:rsidR="00932EA4" w:rsidRPr="006B1463"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B1463">
        <w:rPr>
          <w:rFonts w:ascii="Times New Roman" w:eastAsia="Times New Roman" w:hAnsi="Times New Roman" w:cs="Times New Roman"/>
          <w:sz w:val="24"/>
          <w:szCs w:val="24"/>
          <w:lang w:eastAsia="ar-SA"/>
        </w:rPr>
        <w:t>5.9. В случае если принято решение об отказе в допуске к участию в аукционе всех заявителей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w:t>
      </w:r>
    </w:p>
    <w:p w:rsidR="00932EA4" w:rsidRPr="006B1463" w:rsidRDefault="00932EA4" w:rsidP="00932EA4">
      <w:pPr>
        <w:numPr>
          <w:ilvl w:val="0"/>
          <w:numId w:val="29"/>
        </w:num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6B1463">
        <w:rPr>
          <w:rFonts w:ascii="Times New Roman" w:eastAsia="Arial" w:hAnsi="Times New Roman" w:cs="Times New Roman"/>
          <w:sz w:val="24"/>
          <w:szCs w:val="24"/>
          <w:u w:val="single"/>
          <w:lang w:eastAsia="ar-SA"/>
        </w:rPr>
        <w:t>Порядок проведения аукциона.</w:t>
      </w:r>
    </w:p>
    <w:p w:rsidR="00932EA4" w:rsidRPr="006B1463"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B1463">
        <w:rPr>
          <w:rFonts w:ascii="Times New Roman" w:eastAsia="Times New Roman" w:hAnsi="Times New Roman" w:cs="Times New Roman"/>
          <w:sz w:val="24"/>
          <w:szCs w:val="24"/>
          <w:lang w:eastAsia="ar-SA"/>
        </w:rPr>
        <w:t>6.1.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32EA4" w:rsidRPr="006B1463"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B1463">
        <w:rPr>
          <w:rFonts w:ascii="Times New Roman" w:eastAsia="Times New Roman" w:hAnsi="Times New Roman" w:cs="Times New Roman"/>
          <w:sz w:val="24"/>
          <w:szCs w:val="24"/>
          <w:lang w:eastAsia="ar-SA"/>
        </w:rPr>
        <w:t>6.2. Аукцион проводится организатором аукциона в присутствии членов аукционной комиссии и участников аукциона (их представителей).</w:t>
      </w:r>
    </w:p>
    <w:p w:rsidR="00932EA4" w:rsidRPr="006B1463"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B1463">
        <w:rPr>
          <w:rFonts w:ascii="Times New Roman" w:eastAsia="Times New Roman" w:hAnsi="Times New Roman" w:cs="Times New Roman"/>
          <w:sz w:val="24"/>
          <w:szCs w:val="24"/>
          <w:lang w:eastAsia="ar-SA"/>
        </w:rPr>
        <w:t>6.3. Аукцион проводится путем повышения начальной (минимальной) цены договора (цены лота), указанной в извещении о проведен</w:t>
      </w:r>
      <w:proofErr w:type="gramStart"/>
      <w:r w:rsidRPr="006B1463">
        <w:rPr>
          <w:rFonts w:ascii="Times New Roman" w:eastAsia="Times New Roman" w:hAnsi="Times New Roman" w:cs="Times New Roman"/>
          <w:sz w:val="24"/>
          <w:szCs w:val="24"/>
          <w:lang w:eastAsia="ar-SA"/>
        </w:rPr>
        <w:t>ии ау</w:t>
      </w:r>
      <w:proofErr w:type="gramEnd"/>
      <w:r w:rsidRPr="006B1463">
        <w:rPr>
          <w:rFonts w:ascii="Times New Roman" w:eastAsia="Times New Roman" w:hAnsi="Times New Roman" w:cs="Times New Roman"/>
          <w:sz w:val="24"/>
          <w:szCs w:val="24"/>
          <w:lang w:eastAsia="ar-SA"/>
        </w:rPr>
        <w:t>кциона, на «шаг аукциона».</w:t>
      </w:r>
    </w:p>
    <w:p w:rsidR="00932EA4" w:rsidRPr="006B1463"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B1463">
        <w:rPr>
          <w:rFonts w:ascii="Times New Roman" w:eastAsia="Times New Roman" w:hAnsi="Times New Roman" w:cs="Times New Roman"/>
          <w:sz w:val="24"/>
          <w:szCs w:val="24"/>
          <w:lang w:eastAsia="ar-SA"/>
        </w:rPr>
        <w:t>6.4.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6B1463">
        <w:rPr>
          <w:rFonts w:ascii="Times New Roman" w:eastAsia="Times New Roman" w:hAnsi="Times New Roman" w:cs="Times New Roman"/>
          <w:sz w:val="24"/>
          <w:szCs w:val="24"/>
          <w:lang w:eastAsia="ar-SA"/>
        </w:rPr>
        <w:t>ии ау</w:t>
      </w:r>
      <w:proofErr w:type="gramEnd"/>
      <w:r w:rsidRPr="006B1463">
        <w:rPr>
          <w:rFonts w:ascii="Times New Roman" w:eastAsia="Times New Roman" w:hAnsi="Times New Roman" w:cs="Times New Roman"/>
          <w:sz w:val="24"/>
          <w:szCs w:val="24"/>
          <w:lang w:eastAsia="ar-SA"/>
        </w:rPr>
        <w:t xml:space="preserve">кциона. </w:t>
      </w:r>
      <w:proofErr w:type="gramStart"/>
      <w:r w:rsidRPr="006B1463">
        <w:rPr>
          <w:rFonts w:ascii="Times New Roman" w:eastAsia="Times New Roman" w:hAnsi="Times New Roman" w:cs="Times New Roman"/>
          <w:sz w:val="24"/>
          <w:szCs w:val="24"/>
          <w:lang w:eastAsia="ar-SA"/>
        </w:rPr>
        <w:t xml:space="preserve">В случае если после троекратного объявления последнего предложения о цене договора ни </w:t>
      </w:r>
      <w:r w:rsidRPr="006B1463">
        <w:rPr>
          <w:rFonts w:ascii="Times New Roman" w:eastAsia="Times New Roman" w:hAnsi="Times New Roman" w:cs="Times New Roman"/>
          <w:sz w:val="24"/>
          <w:szCs w:val="24"/>
          <w:lang w:eastAsia="ar-SA"/>
        </w:rPr>
        <w:lastRenderedPageBreak/>
        <w:t>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932EA4" w:rsidRPr="006B1463"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B1463">
        <w:rPr>
          <w:rFonts w:ascii="Times New Roman" w:eastAsia="Times New Roman" w:hAnsi="Times New Roman" w:cs="Times New Roman"/>
          <w:sz w:val="24"/>
          <w:szCs w:val="24"/>
          <w:lang w:eastAsia="ar-SA"/>
        </w:rPr>
        <w:t>6.5. Аукционист выбирается из числа членов аукционной комиссии путем открытого голосования членов аукционной комиссии большинством голосов.</w:t>
      </w:r>
    </w:p>
    <w:p w:rsidR="00932EA4" w:rsidRPr="006B1463"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B1463">
        <w:rPr>
          <w:rFonts w:ascii="Times New Roman" w:eastAsia="Times New Roman" w:hAnsi="Times New Roman" w:cs="Times New Roman"/>
          <w:sz w:val="24"/>
          <w:szCs w:val="24"/>
          <w:lang w:eastAsia="ar-SA"/>
        </w:rPr>
        <w:t>6.6. Аукцион проводится в следующем порядке:</w:t>
      </w:r>
    </w:p>
    <w:p w:rsidR="00932EA4" w:rsidRPr="006B1463"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B1463">
        <w:rPr>
          <w:rFonts w:ascii="Times New Roman" w:eastAsia="Times New Roman" w:hAnsi="Times New Roman" w:cs="Times New Roman"/>
          <w:sz w:val="24"/>
          <w:szCs w:val="24"/>
          <w:lang w:eastAsia="ar-SA"/>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932EA4" w:rsidRPr="006B1463"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B1463">
        <w:rPr>
          <w:rFonts w:ascii="Times New Roman" w:eastAsia="Times New Roman" w:hAnsi="Times New Roman" w:cs="Times New Roman"/>
          <w:sz w:val="24"/>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32EA4" w:rsidRPr="006B1463"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B1463">
        <w:rPr>
          <w:rFonts w:ascii="Times New Roman" w:eastAsia="Times New Roman" w:hAnsi="Times New Roman" w:cs="Times New Roman"/>
          <w:sz w:val="24"/>
          <w:szCs w:val="24"/>
          <w:lang w:eastAsia="ar-SA"/>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об аукционе, поднимает </w:t>
      </w:r>
      <w:proofErr w:type="gramStart"/>
      <w:r w:rsidRPr="006B1463">
        <w:rPr>
          <w:rFonts w:ascii="Times New Roman" w:eastAsia="Times New Roman" w:hAnsi="Times New Roman" w:cs="Times New Roman"/>
          <w:sz w:val="24"/>
          <w:szCs w:val="24"/>
          <w:lang w:eastAsia="ar-SA"/>
        </w:rPr>
        <w:t>карточку</w:t>
      </w:r>
      <w:proofErr w:type="gramEnd"/>
      <w:r w:rsidRPr="006B1463">
        <w:rPr>
          <w:rFonts w:ascii="Times New Roman" w:eastAsia="Times New Roman" w:hAnsi="Times New Roman" w:cs="Times New Roman"/>
          <w:sz w:val="24"/>
          <w:szCs w:val="24"/>
          <w:lang w:eastAsia="ar-SA"/>
        </w:rPr>
        <w:t xml:space="preserve"> в случае если он согласен заключить договор по объявленной цене;</w:t>
      </w:r>
    </w:p>
    <w:p w:rsidR="00932EA4" w:rsidRPr="006B1463"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6B1463">
        <w:rPr>
          <w:rFonts w:ascii="Times New Roman" w:eastAsia="Times New Roman" w:hAnsi="Times New Roman" w:cs="Times New Roman"/>
          <w:sz w:val="24"/>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w:t>
      </w:r>
      <w:r w:rsidR="002A18DD" w:rsidRPr="006B1463">
        <w:rPr>
          <w:rFonts w:ascii="Times New Roman" w:eastAsia="Times New Roman" w:hAnsi="Times New Roman" w:cs="Times New Roman"/>
          <w:sz w:val="24"/>
          <w:szCs w:val="24"/>
          <w:lang w:eastAsia="ar-SA"/>
        </w:rPr>
        <w:t>дке, установленном пунктом 6.4</w:t>
      </w:r>
      <w:r w:rsidRPr="006B1463">
        <w:rPr>
          <w:rFonts w:ascii="Times New Roman" w:eastAsia="Times New Roman" w:hAnsi="Times New Roman" w:cs="Times New Roman"/>
          <w:sz w:val="24"/>
          <w:szCs w:val="24"/>
          <w:lang w:eastAsia="ar-SA"/>
        </w:rPr>
        <w:t xml:space="preserve"> настоящей документации, и «шаг аукциона», в соответствии с которым повышается цена;</w:t>
      </w:r>
      <w:proofErr w:type="gramEnd"/>
    </w:p>
    <w:p w:rsidR="00932EA4" w:rsidRPr="006B1463"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6B1463">
        <w:rPr>
          <w:rFonts w:ascii="Times New Roman" w:eastAsia="Times New Roman" w:hAnsi="Times New Roman" w:cs="Times New Roman"/>
          <w:sz w:val="24"/>
          <w:szCs w:val="24"/>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932EA4" w:rsidRPr="006B1463"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6B1463">
        <w:rPr>
          <w:rFonts w:ascii="Times New Roman" w:eastAsia="Times New Roman" w:hAnsi="Times New Roman" w:cs="Times New Roman"/>
          <w:sz w:val="24"/>
          <w:szCs w:val="24"/>
          <w:lang w:eastAsia="ar-SA"/>
        </w:rPr>
        <w:t>6) если действующий правообладатель воспользовался правом, предусм</w:t>
      </w:r>
      <w:r w:rsidR="002A18DD" w:rsidRPr="006B1463">
        <w:rPr>
          <w:rFonts w:ascii="Times New Roman" w:eastAsia="Times New Roman" w:hAnsi="Times New Roman" w:cs="Times New Roman"/>
          <w:sz w:val="24"/>
          <w:szCs w:val="24"/>
          <w:lang w:eastAsia="ar-SA"/>
        </w:rPr>
        <w:t xml:space="preserve">отренным подпунктом 6.6 пункта </w:t>
      </w:r>
      <w:r w:rsidRPr="006B1463">
        <w:rPr>
          <w:rFonts w:ascii="Times New Roman" w:eastAsia="Times New Roman" w:hAnsi="Times New Roman" w:cs="Times New Roman"/>
          <w:sz w:val="24"/>
          <w:szCs w:val="24"/>
          <w:lang w:eastAsia="ar-SA"/>
        </w:rPr>
        <w:t>6 раздела 1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w:t>
      </w:r>
      <w:proofErr w:type="gramEnd"/>
      <w:r w:rsidRPr="006B1463">
        <w:rPr>
          <w:rFonts w:ascii="Times New Roman" w:eastAsia="Times New Roman" w:hAnsi="Times New Roman" w:cs="Times New Roman"/>
          <w:sz w:val="24"/>
          <w:szCs w:val="24"/>
          <w:lang w:eastAsia="ar-SA"/>
        </w:rPr>
        <w:t xml:space="preserve"> объявленной аукционистом цене договора;</w:t>
      </w:r>
    </w:p>
    <w:p w:rsidR="00932EA4" w:rsidRPr="006B1463"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B1463">
        <w:rPr>
          <w:rFonts w:ascii="Times New Roman" w:eastAsia="Times New Roman" w:hAnsi="Times New Roman" w:cs="Times New Roman"/>
          <w:sz w:val="24"/>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32EA4" w:rsidRPr="006B1463"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B1463">
        <w:rPr>
          <w:rFonts w:ascii="Times New Roman" w:eastAsia="Times New Roman" w:hAnsi="Times New Roman" w:cs="Times New Roman"/>
          <w:sz w:val="24"/>
          <w:szCs w:val="24"/>
          <w:lang w:eastAsia="ar-SA"/>
        </w:rPr>
        <w:t>6.7.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32EA4" w:rsidRPr="006B1463"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B1463">
        <w:rPr>
          <w:rFonts w:ascii="Times New Roman" w:eastAsia="Times New Roman" w:hAnsi="Times New Roman" w:cs="Times New Roman"/>
          <w:sz w:val="24"/>
          <w:szCs w:val="24"/>
          <w:lang w:eastAsia="ar-SA"/>
        </w:rPr>
        <w:t xml:space="preserve">6.8. </w:t>
      </w:r>
      <w:proofErr w:type="gramStart"/>
      <w:r w:rsidRPr="006B1463">
        <w:rPr>
          <w:rFonts w:ascii="Times New Roman" w:eastAsia="Times New Roman" w:hAnsi="Times New Roman" w:cs="Times New Roman"/>
          <w:sz w:val="24"/>
          <w:szCs w:val="24"/>
          <w:lang w:eastAsia="ar-SA"/>
        </w:rP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w:t>
      </w:r>
      <w:r w:rsidRPr="006B1463">
        <w:rPr>
          <w:rFonts w:ascii="Times New Roman" w:eastAsia="Times New Roman" w:hAnsi="Times New Roman" w:cs="Times New Roman"/>
          <w:sz w:val="24"/>
          <w:szCs w:val="24"/>
          <w:lang w:eastAsia="ar-SA"/>
        </w:rPr>
        <w:lastRenderedPageBreak/>
        <w:t>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6B1463">
        <w:rPr>
          <w:rFonts w:ascii="Times New Roman" w:eastAsia="Times New Roman" w:hAnsi="Times New Roman" w:cs="Times New Roman"/>
          <w:sz w:val="24"/>
          <w:szCs w:val="24"/>
          <w:lang w:eastAsia="ar-SA"/>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932EA4" w:rsidRPr="006B1463"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B1463">
        <w:rPr>
          <w:rFonts w:ascii="Times New Roman" w:eastAsia="Times New Roman" w:hAnsi="Times New Roman" w:cs="Times New Roman"/>
          <w:sz w:val="24"/>
          <w:szCs w:val="24"/>
          <w:lang w:eastAsia="ar-SA"/>
        </w:rPr>
        <w:t xml:space="preserve">Организатор аукциона в течение трех рабочих дней </w:t>
      </w:r>
      <w:proofErr w:type="gramStart"/>
      <w:r w:rsidRPr="006B1463">
        <w:rPr>
          <w:rFonts w:ascii="Times New Roman" w:eastAsia="Times New Roman" w:hAnsi="Times New Roman" w:cs="Times New Roman"/>
          <w:sz w:val="24"/>
          <w:szCs w:val="24"/>
          <w:lang w:eastAsia="ar-SA"/>
        </w:rPr>
        <w:t>с даты подписания</w:t>
      </w:r>
      <w:proofErr w:type="gramEnd"/>
      <w:r w:rsidRPr="006B1463">
        <w:rPr>
          <w:rFonts w:ascii="Times New Roman" w:eastAsia="Times New Roman" w:hAnsi="Times New Roman" w:cs="Times New Roman"/>
          <w:sz w:val="24"/>
          <w:szCs w:val="24"/>
          <w:lang w:eastAsia="ar-SA"/>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32EA4" w:rsidRPr="006B1463"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B1463">
        <w:rPr>
          <w:rFonts w:ascii="Times New Roman" w:eastAsia="Times New Roman" w:hAnsi="Times New Roman" w:cs="Times New Roman"/>
          <w:sz w:val="24"/>
          <w:szCs w:val="24"/>
          <w:lang w:eastAsia="ar-SA"/>
        </w:rPr>
        <w:t>6.9.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932EA4" w:rsidRPr="006B1463"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B1463">
        <w:rPr>
          <w:rFonts w:ascii="Times New Roman" w:eastAsia="Times New Roman" w:hAnsi="Times New Roman" w:cs="Times New Roman"/>
          <w:sz w:val="24"/>
          <w:szCs w:val="24"/>
          <w:lang w:eastAsia="ar-SA"/>
        </w:rPr>
        <w:t>6.10. Любой участник аукциона вправе осуществлять ауди</w:t>
      </w:r>
      <w:proofErr w:type="gramStart"/>
      <w:r w:rsidRPr="006B1463">
        <w:rPr>
          <w:rFonts w:ascii="Times New Roman" w:eastAsia="Times New Roman" w:hAnsi="Times New Roman" w:cs="Times New Roman"/>
          <w:sz w:val="24"/>
          <w:szCs w:val="24"/>
          <w:lang w:eastAsia="ar-SA"/>
        </w:rPr>
        <w:t>о-</w:t>
      </w:r>
      <w:proofErr w:type="gramEnd"/>
      <w:r w:rsidRPr="006B1463">
        <w:rPr>
          <w:rFonts w:ascii="Times New Roman" w:eastAsia="Times New Roman" w:hAnsi="Times New Roman" w:cs="Times New Roman"/>
          <w:sz w:val="24"/>
          <w:szCs w:val="24"/>
          <w:lang w:eastAsia="ar-SA"/>
        </w:rPr>
        <w:t xml:space="preserve"> и/или видеозапись аукциона.</w:t>
      </w:r>
    </w:p>
    <w:p w:rsidR="00932EA4" w:rsidRPr="006B1463"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B1463">
        <w:rPr>
          <w:rFonts w:ascii="Times New Roman" w:eastAsia="Times New Roman" w:hAnsi="Times New Roman" w:cs="Times New Roman"/>
          <w:sz w:val="24"/>
          <w:szCs w:val="24"/>
          <w:lang w:eastAsia="ar-SA"/>
        </w:rPr>
        <w:t xml:space="preserve">6.11.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6B1463">
        <w:rPr>
          <w:rFonts w:ascii="Times New Roman" w:eastAsia="Times New Roman" w:hAnsi="Times New Roman" w:cs="Times New Roman"/>
          <w:sz w:val="24"/>
          <w:szCs w:val="24"/>
          <w:lang w:eastAsia="ar-SA"/>
        </w:rPr>
        <w:t>с даты поступления</w:t>
      </w:r>
      <w:proofErr w:type="gramEnd"/>
      <w:r w:rsidRPr="006B1463">
        <w:rPr>
          <w:rFonts w:ascii="Times New Roman" w:eastAsia="Times New Roman" w:hAnsi="Times New Roman" w:cs="Times New Roman"/>
          <w:sz w:val="24"/>
          <w:szCs w:val="24"/>
          <w:lang w:eastAsia="ar-SA"/>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32EA4" w:rsidRPr="006B1463"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B1463">
        <w:rPr>
          <w:rFonts w:ascii="Times New Roman" w:eastAsia="Times New Roman" w:hAnsi="Times New Roman" w:cs="Times New Roman"/>
          <w:sz w:val="24"/>
          <w:szCs w:val="24"/>
          <w:lang w:eastAsia="ar-SA"/>
        </w:rPr>
        <w:t xml:space="preserve">6.12. В случае если было установлено требование о внесении задатка, организатор аукциона в течение пяти рабочих дней </w:t>
      </w:r>
      <w:proofErr w:type="gramStart"/>
      <w:r w:rsidRPr="006B1463">
        <w:rPr>
          <w:rFonts w:ascii="Times New Roman" w:eastAsia="Times New Roman" w:hAnsi="Times New Roman" w:cs="Times New Roman"/>
          <w:sz w:val="24"/>
          <w:szCs w:val="24"/>
          <w:lang w:eastAsia="ar-SA"/>
        </w:rPr>
        <w:t>с даты подписания</w:t>
      </w:r>
      <w:proofErr w:type="gramEnd"/>
      <w:r w:rsidRPr="006B1463">
        <w:rPr>
          <w:rFonts w:ascii="Times New Roman" w:eastAsia="Times New Roman" w:hAnsi="Times New Roman" w:cs="Times New Roman"/>
          <w:sz w:val="24"/>
          <w:szCs w:val="24"/>
          <w:lang w:eastAsia="ar-SA"/>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6B1463">
        <w:rPr>
          <w:rFonts w:ascii="Times New Roman" w:eastAsia="Times New Roman" w:hAnsi="Times New Roman" w:cs="Times New Roman"/>
          <w:sz w:val="24"/>
          <w:szCs w:val="24"/>
          <w:lang w:eastAsia="ar-SA"/>
        </w:rPr>
        <w:t>с даты подписания</w:t>
      </w:r>
      <w:proofErr w:type="gramEnd"/>
      <w:r w:rsidRPr="006B1463">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6B1463">
        <w:rPr>
          <w:rFonts w:ascii="Times New Roman" w:eastAsia="Times New Roman" w:hAnsi="Times New Roman" w:cs="Times New Roman"/>
          <w:sz w:val="24"/>
          <w:szCs w:val="24"/>
          <w:lang w:eastAsia="ar-SA"/>
        </w:rPr>
        <w:t>задаток, внесенный таким участником не возвращается</w:t>
      </w:r>
      <w:proofErr w:type="gramEnd"/>
      <w:r w:rsidRPr="006B1463">
        <w:rPr>
          <w:rFonts w:ascii="Times New Roman" w:eastAsia="Times New Roman" w:hAnsi="Times New Roman" w:cs="Times New Roman"/>
          <w:sz w:val="24"/>
          <w:szCs w:val="24"/>
          <w:lang w:eastAsia="ar-SA"/>
        </w:rPr>
        <w:t>.</w:t>
      </w:r>
    </w:p>
    <w:p w:rsidR="00932EA4" w:rsidRPr="006B1463" w:rsidRDefault="00932EA4" w:rsidP="00DD758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B1463">
        <w:rPr>
          <w:rFonts w:ascii="Times New Roman" w:eastAsia="Times New Roman" w:hAnsi="Times New Roman" w:cs="Times New Roman"/>
          <w:sz w:val="24"/>
          <w:szCs w:val="24"/>
          <w:lang w:eastAsia="ar-SA"/>
        </w:rPr>
        <w:t xml:space="preserve">6.13. </w:t>
      </w:r>
      <w:proofErr w:type="gramStart"/>
      <w:r w:rsidRPr="006B1463">
        <w:rPr>
          <w:rFonts w:ascii="Times New Roman" w:eastAsia="Times New Roman" w:hAnsi="Times New Roman" w:cs="Times New Roman"/>
          <w:sz w:val="24"/>
          <w:szCs w:val="24"/>
          <w:lang w:eastAsia="ar-SA"/>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6.4. настоящей документации до минимального размера и после троекратного объявления</w:t>
      </w:r>
      <w:r w:rsidR="00DD7587" w:rsidRPr="006B1463">
        <w:rPr>
          <w:rFonts w:ascii="Times New Roman" w:eastAsia="Times New Roman" w:hAnsi="Times New Roman" w:cs="Times New Roman"/>
          <w:sz w:val="24"/>
          <w:szCs w:val="24"/>
          <w:lang w:eastAsia="ar-SA"/>
        </w:rPr>
        <w:t xml:space="preserve"> </w:t>
      </w:r>
      <w:r w:rsidRPr="006B1463">
        <w:rPr>
          <w:rFonts w:ascii="Times New Roman" w:eastAsia="Times New Roman" w:hAnsi="Times New Roman" w:cs="Times New Roman"/>
          <w:sz w:val="24"/>
          <w:szCs w:val="24"/>
          <w:lang w:eastAsia="ar-SA"/>
        </w:rPr>
        <w:t>предложения о начальной (минимальной) цене договора (цене лота) не поступило ни</w:t>
      </w:r>
      <w:proofErr w:type="gramEnd"/>
      <w:r w:rsidRPr="006B1463">
        <w:rPr>
          <w:rFonts w:ascii="Times New Roman" w:eastAsia="Times New Roman" w:hAnsi="Times New Roman" w:cs="Times New Roman"/>
          <w:sz w:val="24"/>
          <w:szCs w:val="24"/>
          <w:lang w:eastAsia="ar-SA"/>
        </w:rP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6B1463">
        <w:rPr>
          <w:rFonts w:ascii="Times New Roman" w:eastAsia="Times New Roman" w:hAnsi="Times New Roman" w:cs="Times New Roman"/>
          <w:sz w:val="24"/>
          <w:szCs w:val="24"/>
          <w:lang w:eastAsia="ar-SA"/>
        </w:rPr>
        <w:t>несостоявшимся</w:t>
      </w:r>
      <w:proofErr w:type="gramEnd"/>
      <w:r w:rsidRPr="006B1463">
        <w:rPr>
          <w:rFonts w:ascii="Times New Roman" w:eastAsia="Times New Roman" w:hAnsi="Times New Roman" w:cs="Times New Roman"/>
          <w:sz w:val="24"/>
          <w:szCs w:val="24"/>
          <w:lang w:eastAsia="ar-SA"/>
        </w:rPr>
        <w:t xml:space="preserve"> принимается в отношении каждого лота отдельно.</w:t>
      </w:r>
    </w:p>
    <w:p w:rsidR="00932EA4" w:rsidRPr="006B1463"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B1463">
        <w:rPr>
          <w:rFonts w:ascii="Times New Roman" w:eastAsia="Times New Roman" w:hAnsi="Times New Roman" w:cs="Times New Roman"/>
          <w:sz w:val="24"/>
          <w:szCs w:val="24"/>
          <w:lang w:eastAsia="ar-SA"/>
        </w:rPr>
        <w:t>6.14.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932EA4" w:rsidRPr="006B1463" w:rsidRDefault="00932EA4" w:rsidP="00932EA4">
      <w:p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6B1463">
        <w:rPr>
          <w:rFonts w:ascii="Times New Roman" w:eastAsia="Arial" w:hAnsi="Times New Roman" w:cs="Times New Roman"/>
          <w:sz w:val="24"/>
          <w:szCs w:val="24"/>
          <w:u w:val="single"/>
          <w:lang w:eastAsia="ar-SA"/>
        </w:rPr>
        <w:t>7. Заключение договора по результатам аукциона.</w:t>
      </w:r>
    </w:p>
    <w:p w:rsidR="00932EA4" w:rsidRPr="006B1463"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B1463">
        <w:rPr>
          <w:rFonts w:ascii="Times New Roman" w:eastAsia="Times New Roman" w:hAnsi="Times New Roman" w:cs="Times New Roman"/>
          <w:sz w:val="24"/>
          <w:szCs w:val="24"/>
          <w:lang w:eastAsia="ar-SA"/>
        </w:rPr>
        <w:t xml:space="preserve">7.1. </w:t>
      </w:r>
      <w:proofErr w:type="gramStart"/>
      <w:r w:rsidRPr="006B1463">
        <w:rPr>
          <w:rFonts w:ascii="Times New Roman" w:eastAsia="Times New Roman" w:hAnsi="Times New Roman" w:cs="Times New Roman"/>
          <w:sz w:val="24"/>
          <w:szCs w:val="24"/>
          <w:lang w:eastAsia="ar-SA"/>
        </w:rPr>
        <w:t xml:space="preserve">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w:t>
      </w:r>
      <w:r w:rsidRPr="006B1463">
        <w:rPr>
          <w:rFonts w:ascii="Times New Roman" w:eastAsia="Times New Roman" w:hAnsi="Times New Roman" w:cs="Times New Roman"/>
          <w:sz w:val="24"/>
          <w:szCs w:val="24"/>
          <w:lang w:eastAsia="ar-SA"/>
        </w:rPr>
        <w:lastRenderedPageBreak/>
        <w:t>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6B1463">
        <w:rPr>
          <w:rFonts w:ascii="Times New Roman" w:eastAsia="Times New Roman" w:hAnsi="Times New Roman" w:cs="Times New Roman"/>
          <w:sz w:val="24"/>
          <w:szCs w:val="24"/>
          <w:lang w:eastAsia="ar-SA"/>
        </w:rPr>
        <w:t xml:space="preserve"> </w:t>
      </w:r>
      <w:proofErr w:type="gramStart"/>
      <w:r w:rsidRPr="006B1463">
        <w:rPr>
          <w:rFonts w:ascii="Times New Roman" w:eastAsia="Times New Roman" w:hAnsi="Times New Roman" w:cs="Times New Roman"/>
          <w:sz w:val="24"/>
          <w:szCs w:val="24"/>
          <w:lang w:eastAsia="ar-SA"/>
        </w:rPr>
        <w:t>аукционе</w:t>
      </w:r>
      <w:proofErr w:type="gramEnd"/>
      <w:r w:rsidRPr="006B1463">
        <w:rPr>
          <w:rFonts w:ascii="Times New Roman" w:eastAsia="Times New Roman" w:hAnsi="Times New Roman" w:cs="Times New Roman"/>
          <w:sz w:val="24"/>
          <w:szCs w:val="24"/>
          <w:lang w:eastAsia="ar-SA"/>
        </w:rPr>
        <w:t xml:space="preserve">, но не позднее </w:t>
      </w:r>
      <w:r w:rsidRPr="006B1463">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6B1463">
        <w:rPr>
          <w:rFonts w:ascii="Times New Roman" w:eastAsia="Times New Roman" w:hAnsi="Times New Roman" w:cs="Times New Roman"/>
          <w:sz w:val="24"/>
          <w:szCs w:val="24"/>
          <w:lang w:eastAsia="ar-SA"/>
        </w:rPr>
        <w:t>.</w:t>
      </w:r>
    </w:p>
    <w:p w:rsidR="00932EA4" w:rsidRPr="006B1463"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B1463">
        <w:rPr>
          <w:rFonts w:ascii="Times New Roman" w:eastAsia="Times New Roman" w:hAnsi="Times New Roman" w:cs="Times New Roman"/>
          <w:sz w:val="24"/>
          <w:szCs w:val="24"/>
          <w:lang w:eastAsia="ar-SA"/>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proofErr w:type="gramStart"/>
      <w:r w:rsidRPr="006B1463">
        <w:rPr>
          <w:rFonts w:ascii="Times New Roman" w:eastAsia="Times New Roman" w:hAnsi="Times New Roman" w:cs="Times New Roman"/>
          <w:sz w:val="24"/>
          <w:szCs w:val="24"/>
          <w:lang w:eastAsia="ar-SA"/>
        </w:rPr>
        <w:t xml:space="preserve">Не допускается заключение договора аренды, ранее, чем через десять дней со дня размещения информации о результатах аукциона на официальном сайте торгов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roofErr w:type="gramEnd"/>
    </w:p>
    <w:p w:rsidR="00932EA4" w:rsidRPr="006B1463"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B1463">
        <w:rPr>
          <w:rFonts w:ascii="Times New Roman" w:eastAsia="Times New Roman" w:hAnsi="Times New Roman" w:cs="Times New Roman"/>
          <w:sz w:val="24"/>
          <w:szCs w:val="24"/>
          <w:lang w:eastAsia="ar-SA"/>
        </w:rP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932EA4" w:rsidRPr="006B1463"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B1463">
        <w:rPr>
          <w:rFonts w:ascii="Times New Roman" w:eastAsia="Times New Roman" w:hAnsi="Times New Roman" w:cs="Times New Roman"/>
          <w:sz w:val="24"/>
          <w:szCs w:val="24"/>
          <w:lang w:eastAsia="ar-SA"/>
        </w:rPr>
        <w:t>7.2.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 раздела 1 настоящей документации, в случае установления факта:</w:t>
      </w:r>
    </w:p>
    <w:p w:rsidR="00932EA4" w:rsidRPr="006B1463"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B1463">
        <w:rPr>
          <w:rFonts w:ascii="Times New Roman" w:eastAsia="Times New Roman" w:hAnsi="Times New Roman" w:cs="Times New Roman"/>
          <w:sz w:val="24"/>
          <w:szCs w:val="24"/>
          <w:lang w:eastAsia="ar-SA"/>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32EA4" w:rsidRPr="006B1463"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B1463">
        <w:rPr>
          <w:rFonts w:ascii="Times New Roman" w:eastAsia="Times New Roman" w:hAnsi="Times New Roman" w:cs="Times New Roman"/>
          <w:sz w:val="24"/>
          <w:szCs w:val="24"/>
          <w:lang w:eastAsia="ar-SA"/>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932EA4" w:rsidRPr="006B1463"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B1463">
        <w:rPr>
          <w:rFonts w:ascii="Times New Roman" w:eastAsia="Times New Roman" w:hAnsi="Times New Roman" w:cs="Times New Roman"/>
          <w:sz w:val="24"/>
          <w:szCs w:val="24"/>
          <w:lang w:eastAsia="ar-SA"/>
        </w:rPr>
        <w:t>3) предоставления таким лицом заведомо ложных сведений, содержащихся в док</w:t>
      </w:r>
      <w:r w:rsidR="00E52204" w:rsidRPr="006B1463">
        <w:rPr>
          <w:rFonts w:ascii="Times New Roman" w:eastAsia="Times New Roman" w:hAnsi="Times New Roman" w:cs="Times New Roman"/>
          <w:sz w:val="24"/>
          <w:szCs w:val="24"/>
          <w:lang w:eastAsia="ar-SA"/>
        </w:rPr>
        <w:t>ументах, предусмотренных пунктом</w:t>
      </w:r>
      <w:r w:rsidRPr="006B1463">
        <w:rPr>
          <w:rFonts w:ascii="Times New Roman" w:eastAsia="Times New Roman" w:hAnsi="Times New Roman" w:cs="Times New Roman"/>
          <w:sz w:val="24"/>
          <w:szCs w:val="24"/>
          <w:lang w:eastAsia="ar-SA"/>
        </w:rPr>
        <w:t xml:space="preserve"> 3.1 раздела 1 настоящей документации.</w:t>
      </w:r>
    </w:p>
    <w:p w:rsidR="00932EA4" w:rsidRPr="00027C35"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B1463">
        <w:rPr>
          <w:rFonts w:ascii="Times New Roman" w:eastAsia="Times New Roman" w:hAnsi="Times New Roman" w:cs="Times New Roman"/>
          <w:sz w:val="24"/>
          <w:szCs w:val="24"/>
          <w:lang w:eastAsia="ar-SA"/>
        </w:rPr>
        <w:t xml:space="preserve">7.3. </w:t>
      </w:r>
      <w:proofErr w:type="gramStart"/>
      <w:r w:rsidRPr="006B1463">
        <w:rPr>
          <w:rFonts w:ascii="Times New Roman" w:eastAsia="Times New Roman" w:hAnsi="Times New Roman" w:cs="Times New Roman"/>
          <w:sz w:val="24"/>
          <w:szCs w:val="24"/>
          <w:lang w:eastAsia="ar-SA"/>
        </w:rPr>
        <w:t>В случае отказа от заключения договора с победителем аукциона</w:t>
      </w:r>
      <w:r w:rsidRPr="00027C35">
        <w:rPr>
          <w:rFonts w:ascii="Times New Roman" w:eastAsia="Times New Roman" w:hAnsi="Times New Roman" w:cs="Times New Roman"/>
          <w:sz w:val="24"/>
          <w:szCs w:val="24"/>
          <w:lang w:eastAsia="ar-SA"/>
        </w:rPr>
        <w:t xml:space="preserve">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w:t>
      </w:r>
      <w:r w:rsidR="007876E9">
        <w:rPr>
          <w:rFonts w:ascii="Times New Roman" w:eastAsia="Times New Roman" w:hAnsi="Times New Roman" w:cs="Times New Roman"/>
          <w:sz w:val="24"/>
          <w:szCs w:val="24"/>
          <w:lang w:eastAsia="ar-SA"/>
        </w:rPr>
        <w:t xml:space="preserve">в, предусмотренных пунктом 7.2 </w:t>
      </w:r>
      <w:r w:rsidRPr="00027C35">
        <w:rPr>
          <w:rFonts w:ascii="Times New Roman" w:eastAsia="Times New Roman" w:hAnsi="Times New Roman" w:cs="Times New Roman"/>
          <w:sz w:val="24"/>
          <w:szCs w:val="24"/>
          <w:lang w:eastAsia="ar-SA"/>
        </w:rPr>
        <w:t>раздела</w:t>
      </w:r>
      <w:r w:rsidR="007876E9">
        <w:rPr>
          <w:rFonts w:ascii="Times New Roman" w:eastAsia="Times New Roman" w:hAnsi="Times New Roman" w:cs="Times New Roman"/>
          <w:sz w:val="24"/>
          <w:szCs w:val="24"/>
          <w:lang w:eastAsia="ar-SA"/>
        </w:rPr>
        <w:t xml:space="preserve"> </w:t>
      </w:r>
      <w:r w:rsidRPr="00027C35">
        <w:rPr>
          <w:rFonts w:ascii="Times New Roman" w:eastAsia="Times New Roman" w:hAnsi="Times New Roman" w:cs="Times New Roman"/>
          <w:sz w:val="24"/>
          <w:szCs w:val="24"/>
          <w:lang w:eastAsia="ar-SA"/>
        </w:rPr>
        <w:t>1 настоящей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sidRPr="00027C35">
        <w:rPr>
          <w:rFonts w:ascii="Times New Roman" w:eastAsia="Times New Roman" w:hAnsi="Times New Roman" w:cs="Times New Roman"/>
          <w:sz w:val="24"/>
          <w:szCs w:val="24"/>
          <w:lang w:eastAsia="ar-SA"/>
        </w:rPr>
        <w:t xml:space="preserve">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32EA4" w:rsidRPr="00027C35"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932EA4" w:rsidRPr="00027C35"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w:t>
      </w:r>
      <w:proofErr w:type="gramStart"/>
      <w:r w:rsidRPr="00027C35">
        <w:rPr>
          <w:rFonts w:ascii="Times New Roman" w:eastAsia="Times New Roman" w:hAnsi="Times New Roman" w:cs="Times New Roman"/>
          <w:sz w:val="24"/>
          <w:szCs w:val="24"/>
          <w:lang w:eastAsia="ar-SA"/>
        </w:rPr>
        <w:t>с даты подписания</w:t>
      </w:r>
      <w:proofErr w:type="gramEnd"/>
      <w:r w:rsidRPr="00027C35">
        <w:rPr>
          <w:rFonts w:ascii="Times New Roman" w:eastAsia="Times New Roman" w:hAnsi="Times New Roman" w:cs="Times New Roman"/>
          <w:sz w:val="24"/>
          <w:szCs w:val="24"/>
          <w:lang w:eastAsia="ar-SA"/>
        </w:rPr>
        <w:t xml:space="preserve"> протокола передает один экземпляр протокола лицу, с которым отказывается заключить договор.</w:t>
      </w:r>
    </w:p>
    <w:p w:rsidR="00932EA4" w:rsidRPr="00027C35"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7.4.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932EA4" w:rsidRPr="00027C35"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7.5. В случае если победитель аукциона или участник аукциона, сделавший предпоследнее предложение о цене договора, предусмотренный документацией об аукционе, не представил организатору аукциона подписанный договор, а также обеспечение исполнения </w:t>
      </w:r>
      <w:proofErr w:type="gramStart"/>
      <w:r w:rsidRPr="00027C35">
        <w:rPr>
          <w:rFonts w:ascii="Times New Roman" w:eastAsia="Times New Roman" w:hAnsi="Times New Roman" w:cs="Times New Roman"/>
          <w:sz w:val="24"/>
          <w:szCs w:val="24"/>
          <w:lang w:eastAsia="ar-SA"/>
        </w:rPr>
        <w:t>договора</w:t>
      </w:r>
      <w:proofErr w:type="gramEnd"/>
      <w:r w:rsidRPr="00027C35">
        <w:rPr>
          <w:rFonts w:ascii="Times New Roman" w:eastAsia="Times New Roman" w:hAnsi="Times New Roman" w:cs="Times New Roman"/>
          <w:sz w:val="24"/>
          <w:szCs w:val="24"/>
          <w:lang w:eastAsia="ar-SA"/>
        </w:rPr>
        <w:t xml:space="preserve">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932EA4" w:rsidRPr="00027C35"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7.6.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w:t>
      </w:r>
      <w:r w:rsidRPr="00027C35">
        <w:rPr>
          <w:rFonts w:ascii="Times New Roman" w:eastAsia="Times New Roman" w:hAnsi="Times New Roman" w:cs="Times New Roman"/>
          <w:sz w:val="24"/>
          <w:szCs w:val="24"/>
          <w:lang w:eastAsia="ar-SA"/>
        </w:rPr>
        <w:lastRenderedPageBreak/>
        <w:t xml:space="preserve">заключения договора, либо заключить договор с участником аукциона, заявке на </w:t>
      </w:r>
      <w:proofErr w:type="gramStart"/>
      <w:r w:rsidRPr="00027C35">
        <w:rPr>
          <w:rFonts w:ascii="Times New Roman" w:eastAsia="Times New Roman" w:hAnsi="Times New Roman" w:cs="Times New Roman"/>
          <w:sz w:val="24"/>
          <w:szCs w:val="24"/>
          <w:lang w:eastAsia="ar-SA"/>
        </w:rPr>
        <w:t>участие</w:t>
      </w:r>
      <w:proofErr w:type="gramEnd"/>
      <w:r w:rsidRPr="00027C35">
        <w:rPr>
          <w:rFonts w:ascii="Times New Roman" w:eastAsia="Times New Roman" w:hAnsi="Times New Roman" w:cs="Times New Roman"/>
          <w:sz w:val="24"/>
          <w:szCs w:val="24"/>
          <w:lang w:eastAsia="ar-SA"/>
        </w:rPr>
        <w:t xml:space="preserve"> в конкурсе которого присвоен второй номер. Организатор аукциона обязан заключить договор с участником аукциона, заявке на </w:t>
      </w:r>
      <w:proofErr w:type="gramStart"/>
      <w:r w:rsidRPr="00027C35">
        <w:rPr>
          <w:rFonts w:ascii="Times New Roman" w:eastAsia="Times New Roman" w:hAnsi="Times New Roman" w:cs="Times New Roman"/>
          <w:sz w:val="24"/>
          <w:szCs w:val="24"/>
          <w:lang w:eastAsia="ar-SA"/>
        </w:rPr>
        <w:t>участие</w:t>
      </w:r>
      <w:proofErr w:type="gramEnd"/>
      <w:r w:rsidRPr="00027C35">
        <w:rPr>
          <w:rFonts w:ascii="Times New Roman" w:eastAsia="Times New Roman" w:hAnsi="Times New Roman" w:cs="Times New Roman"/>
          <w:sz w:val="24"/>
          <w:szCs w:val="24"/>
          <w:lang w:eastAsia="ar-SA"/>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ar299" w:history="1">
        <w:r w:rsidRPr="00027C35">
          <w:rPr>
            <w:rFonts w:ascii="Times New Roman" w:eastAsia="Times New Roman" w:hAnsi="Times New Roman" w:cs="Times New Roman"/>
            <w:sz w:val="24"/>
            <w:szCs w:val="24"/>
            <w:lang w:eastAsia="ar-SA"/>
          </w:rPr>
          <w:t xml:space="preserve">пунктом </w:t>
        </w:r>
      </w:hyperlink>
      <w:r w:rsidRPr="00027C35">
        <w:rPr>
          <w:rFonts w:ascii="Times New Roman" w:eastAsia="Times New Roman" w:hAnsi="Times New Roman" w:cs="Times New Roman"/>
          <w:sz w:val="24"/>
          <w:szCs w:val="24"/>
          <w:lang w:eastAsia="ar-SA"/>
        </w:rPr>
        <w:t xml:space="preserve">7.2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027C35">
        <w:rPr>
          <w:rFonts w:ascii="Times New Roman" w:eastAsia="Times New Roman" w:hAnsi="Times New Roman" w:cs="Times New Roman"/>
          <w:sz w:val="24"/>
          <w:szCs w:val="24"/>
          <w:lang w:eastAsia="ar-SA"/>
        </w:rPr>
        <w:t>участие</w:t>
      </w:r>
      <w:proofErr w:type="gramEnd"/>
      <w:r w:rsidRPr="00027C35">
        <w:rPr>
          <w:rFonts w:ascii="Times New Roman" w:eastAsia="Times New Roman" w:hAnsi="Times New Roman" w:cs="Times New Roman"/>
          <w:sz w:val="24"/>
          <w:szCs w:val="24"/>
          <w:lang w:eastAsia="ar-SA"/>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аукциона, заявке на </w:t>
      </w:r>
      <w:proofErr w:type="gramStart"/>
      <w:r w:rsidRPr="00027C35">
        <w:rPr>
          <w:rFonts w:ascii="Times New Roman" w:eastAsia="Times New Roman" w:hAnsi="Times New Roman" w:cs="Times New Roman"/>
          <w:sz w:val="24"/>
          <w:szCs w:val="24"/>
          <w:lang w:eastAsia="ar-SA"/>
        </w:rPr>
        <w:t>участие</w:t>
      </w:r>
      <w:proofErr w:type="gramEnd"/>
      <w:r w:rsidRPr="00027C35">
        <w:rPr>
          <w:rFonts w:ascii="Times New Roman" w:eastAsia="Times New Roman" w:hAnsi="Times New Roman" w:cs="Times New Roman"/>
          <w:sz w:val="24"/>
          <w:szCs w:val="24"/>
          <w:lang w:eastAsia="ar-SA"/>
        </w:rPr>
        <w:t xml:space="preserve"> в конкурсе которого присвоен второй номер, в десятидневный срок и представляется организатору аукциона.</w:t>
      </w:r>
    </w:p>
    <w:p w:rsidR="00932EA4" w:rsidRPr="00027C35"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При этом заключение договора для участника аукциона, заявке на </w:t>
      </w:r>
      <w:proofErr w:type="gramStart"/>
      <w:r w:rsidRPr="00027C35">
        <w:rPr>
          <w:rFonts w:ascii="Times New Roman" w:eastAsia="Times New Roman" w:hAnsi="Times New Roman" w:cs="Times New Roman"/>
          <w:sz w:val="24"/>
          <w:szCs w:val="24"/>
          <w:lang w:eastAsia="ar-SA"/>
        </w:rPr>
        <w:t>участие</w:t>
      </w:r>
      <w:proofErr w:type="gramEnd"/>
      <w:r w:rsidRPr="00027C35">
        <w:rPr>
          <w:rFonts w:ascii="Times New Roman" w:eastAsia="Times New Roman" w:hAnsi="Times New Roman" w:cs="Times New Roman"/>
          <w:sz w:val="24"/>
          <w:szCs w:val="24"/>
          <w:lang w:eastAsia="ar-SA"/>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027C35">
        <w:rPr>
          <w:rFonts w:ascii="Times New Roman" w:eastAsia="Times New Roman" w:hAnsi="Times New Roman" w:cs="Times New Roman"/>
          <w:sz w:val="24"/>
          <w:szCs w:val="24"/>
          <w:lang w:eastAsia="ar-SA"/>
        </w:rPr>
        <w:t>задаток</w:t>
      </w:r>
      <w:proofErr w:type="gramEnd"/>
      <w:r w:rsidRPr="00027C35">
        <w:rPr>
          <w:rFonts w:ascii="Times New Roman" w:eastAsia="Times New Roman" w:hAnsi="Times New Roman" w:cs="Times New Roman"/>
          <w:sz w:val="24"/>
          <w:szCs w:val="24"/>
          <w:lang w:eastAsia="ar-SA"/>
        </w:rPr>
        <w:t xml:space="preserve"> внесенный ими не возвращается. В случае уклонения участника аукциона, заявке на </w:t>
      </w:r>
      <w:proofErr w:type="gramStart"/>
      <w:r w:rsidRPr="00027C35">
        <w:rPr>
          <w:rFonts w:ascii="Times New Roman" w:eastAsia="Times New Roman" w:hAnsi="Times New Roman" w:cs="Times New Roman"/>
          <w:sz w:val="24"/>
          <w:szCs w:val="24"/>
          <w:lang w:eastAsia="ar-SA"/>
        </w:rPr>
        <w:t>участие</w:t>
      </w:r>
      <w:proofErr w:type="gramEnd"/>
      <w:r w:rsidRPr="00027C35">
        <w:rPr>
          <w:rFonts w:ascii="Times New Roman" w:eastAsia="Times New Roman" w:hAnsi="Times New Roman" w:cs="Times New Roman"/>
          <w:sz w:val="24"/>
          <w:szCs w:val="24"/>
          <w:lang w:eastAsia="ar-SA"/>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027C35">
        <w:rPr>
          <w:rFonts w:ascii="Times New Roman" w:eastAsia="Times New Roman" w:hAnsi="Times New Roman" w:cs="Times New Roman"/>
          <w:sz w:val="24"/>
          <w:szCs w:val="24"/>
          <w:lang w:eastAsia="ar-SA"/>
        </w:rPr>
        <w:t>участие</w:t>
      </w:r>
      <w:proofErr w:type="gramEnd"/>
      <w:r w:rsidRPr="00027C35">
        <w:rPr>
          <w:rFonts w:ascii="Times New Roman" w:eastAsia="Times New Roman" w:hAnsi="Times New Roman" w:cs="Times New Roman"/>
          <w:sz w:val="24"/>
          <w:szCs w:val="24"/>
          <w:lang w:eastAsia="ar-SA"/>
        </w:rPr>
        <w:t xml:space="preserve"> в аукционе которого присвоен второй номер, аукцион признается несостоявшимся.</w:t>
      </w:r>
    </w:p>
    <w:p w:rsidR="00932EA4" w:rsidRPr="00027C35"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7.7. В случае если было установлено требование о внесении задатка, задаток возвращается победителю аукциона в течение пяти рабочих дней </w:t>
      </w:r>
      <w:proofErr w:type="gramStart"/>
      <w:r w:rsidRPr="00027C35">
        <w:rPr>
          <w:rFonts w:ascii="Times New Roman" w:eastAsia="Times New Roman" w:hAnsi="Times New Roman" w:cs="Times New Roman"/>
          <w:sz w:val="24"/>
          <w:szCs w:val="24"/>
          <w:lang w:eastAsia="ar-SA"/>
        </w:rPr>
        <w:t>с даты заключения</w:t>
      </w:r>
      <w:proofErr w:type="gramEnd"/>
      <w:r w:rsidRPr="00027C35">
        <w:rPr>
          <w:rFonts w:ascii="Times New Roman" w:eastAsia="Times New Roman" w:hAnsi="Times New Roman" w:cs="Times New Roman"/>
          <w:sz w:val="24"/>
          <w:szCs w:val="24"/>
          <w:lang w:eastAsia="ar-SA"/>
        </w:rPr>
        <w:t xml:space="preserve"> с ним договора. Задаток возвращается участнику аукциона, сделавшему предпоследнее предложение о цене договора, в течение пяти рабочих дней </w:t>
      </w:r>
      <w:proofErr w:type="gramStart"/>
      <w:r w:rsidRPr="00027C35">
        <w:rPr>
          <w:rFonts w:ascii="Times New Roman" w:eastAsia="Times New Roman" w:hAnsi="Times New Roman" w:cs="Times New Roman"/>
          <w:sz w:val="24"/>
          <w:szCs w:val="24"/>
          <w:lang w:eastAsia="ar-SA"/>
        </w:rPr>
        <w:t>с даты заключения</w:t>
      </w:r>
      <w:proofErr w:type="gramEnd"/>
      <w:r w:rsidRPr="00027C35">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w:t>
      </w:r>
    </w:p>
    <w:p w:rsidR="00932EA4" w:rsidRPr="00027C35"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 xml:space="preserve">7.8. </w:t>
      </w:r>
      <w:proofErr w:type="gramStart"/>
      <w:r w:rsidRPr="00027C35">
        <w:rPr>
          <w:rFonts w:ascii="Times New Roman" w:eastAsia="Times New Roman" w:hAnsi="Times New Roman" w:cs="Times New Roman"/>
          <w:sz w:val="24"/>
          <w:szCs w:val="24"/>
          <w:lang w:eastAsia="ru-RU"/>
        </w:rPr>
        <w:t>Заключение договора аренды также является обязательным для лица, подавшего единственную заявку на участие в аукционе, а также для лица, признанного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(цены лота), указанной в извещении о проведении аукциона и настоящей документации об</w:t>
      </w:r>
      <w:proofErr w:type="gramEnd"/>
      <w:r w:rsidRPr="00027C35">
        <w:rPr>
          <w:rFonts w:ascii="Times New Roman" w:eastAsia="Times New Roman" w:hAnsi="Times New Roman" w:cs="Times New Roman"/>
          <w:sz w:val="24"/>
          <w:szCs w:val="24"/>
          <w:lang w:eastAsia="ru-RU"/>
        </w:rPr>
        <w:t xml:space="preserve"> </w:t>
      </w:r>
      <w:proofErr w:type="gramStart"/>
      <w:r w:rsidRPr="00027C35">
        <w:rPr>
          <w:rFonts w:ascii="Times New Roman" w:eastAsia="Times New Roman" w:hAnsi="Times New Roman" w:cs="Times New Roman"/>
          <w:sz w:val="24"/>
          <w:szCs w:val="24"/>
          <w:lang w:eastAsia="ru-RU"/>
        </w:rPr>
        <w:t>аукционе</w:t>
      </w:r>
      <w:proofErr w:type="gramEnd"/>
      <w:r w:rsidRPr="00027C35">
        <w:rPr>
          <w:rFonts w:ascii="Times New Roman" w:eastAsia="Times New Roman" w:hAnsi="Times New Roman" w:cs="Times New Roman"/>
          <w:sz w:val="24"/>
          <w:szCs w:val="24"/>
          <w:lang w:eastAsia="ru-RU"/>
        </w:rPr>
        <w:t xml:space="preserve"> исходя из сущности безотзывного акцепта сделанной публичной оферты. </w:t>
      </w:r>
    </w:p>
    <w:p w:rsidR="00932EA4" w:rsidRPr="00027C35"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7.9. Величина месячной арендной платы, за объект аренды устанавливается по результатам аукциона. В течение первого года оплата аренды производится по цене заключенного договора, сложившейся в результате аукциона. </w:t>
      </w:r>
    </w:p>
    <w:p w:rsidR="00932EA4" w:rsidRPr="00027C35" w:rsidRDefault="00932EA4" w:rsidP="00932EA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027C35"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 xml:space="preserve">В цену договора не включаются: </w:t>
      </w:r>
    </w:p>
    <w:p w:rsidR="00932EA4" w:rsidRPr="00027C35"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эксплуатационные расходы на содержание строений; плату за  долю в праве на общее имущество; плата за пользование земельным участком, на котором расположен объект аренды, или соответствующей долей в земельном участке; плата за пользование земельным участком, на котором расположен объект аренды, или соответствующей долей в земельном участке.</w:t>
      </w:r>
    </w:p>
    <w:p w:rsidR="00932EA4" w:rsidRPr="00027C35"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 xml:space="preserve">Льготы по арендной плате, предусмотренные решением органа местного самоуправления, по выставляемым на аукционы на право заключения договоров аренды объектам нежилого фонда не применяются. </w:t>
      </w:r>
    </w:p>
    <w:p w:rsidR="00932EA4" w:rsidRPr="00027C35"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lastRenderedPageBreak/>
        <w:t xml:space="preserve">При заключении и исполнении договора аренды изменение условий договора (в том числе уменьшения цены договора), указанных в документации об аукционе, по соглашению сторон и в одностороннем порядке не допускается. </w:t>
      </w:r>
    </w:p>
    <w:p w:rsidR="00932EA4" w:rsidRPr="00027C35"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Оплата арендной платы по договору аренды осуществляется не позднее 10-го числа текущего месяца, единовременно в твердом денежном выражении на расчетный счет “Арендодателя”, указанный в приложении № 2 к договору аренды.</w:t>
      </w:r>
    </w:p>
    <w:p w:rsidR="00932EA4" w:rsidRPr="00027C35" w:rsidRDefault="00932EA4" w:rsidP="00932EA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7C35">
        <w:rPr>
          <w:rFonts w:ascii="Times New Roman" w:eastAsia="Times New Roman" w:hAnsi="Times New Roman" w:cs="Times New Roman"/>
          <w:bCs/>
          <w:sz w:val="24"/>
          <w:szCs w:val="24"/>
          <w:lang w:eastAsia="ru-RU"/>
        </w:rPr>
        <w:t xml:space="preserve">К документации об аукционе прилагается проект договора аренды (Раздел 4), являющийся неотъемлемой частью документации об аукционе. </w:t>
      </w:r>
    </w:p>
    <w:p w:rsidR="00932EA4" w:rsidRPr="00027C35" w:rsidRDefault="00932EA4" w:rsidP="00932EA4">
      <w:pPr>
        <w:widowControl w:val="0"/>
        <w:suppressAutoHyphens/>
        <w:autoSpaceDE w:val="0"/>
        <w:spacing w:before="120" w:after="120" w:line="240" w:lineRule="auto"/>
        <w:jc w:val="center"/>
        <w:rPr>
          <w:rFonts w:ascii="Times New Roman" w:eastAsia="Times New Roman" w:hAnsi="Times New Roman" w:cs="Times New Roman"/>
          <w:sz w:val="24"/>
          <w:szCs w:val="24"/>
          <w:u w:val="single"/>
          <w:lang w:eastAsia="ar-SA"/>
        </w:rPr>
      </w:pPr>
      <w:r w:rsidRPr="00027C35">
        <w:rPr>
          <w:rFonts w:ascii="Times New Roman" w:eastAsia="Times New Roman" w:hAnsi="Times New Roman" w:cs="Times New Roman"/>
          <w:sz w:val="24"/>
          <w:szCs w:val="24"/>
          <w:u w:val="single"/>
          <w:lang w:eastAsia="ar-SA"/>
        </w:rPr>
        <w:t>8.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p w:rsidR="00932EA4" w:rsidRPr="00027C35"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8.1. По истечении срока действия договора аренды арендатор  должен вернуть объект аренды в том  состоянии, в котором арендатор его принял с учетом естественного износа, вместе со всеми произведенными неотделимыми улучшениями объекта недвижимости.  </w:t>
      </w:r>
    </w:p>
    <w:p w:rsidR="00932EA4" w:rsidRPr="00027C35" w:rsidRDefault="00932EA4" w:rsidP="00932EA4">
      <w:pPr>
        <w:widowControl w:val="0"/>
        <w:suppressAutoHyphens/>
        <w:autoSpaceDE w:val="0"/>
        <w:spacing w:before="120" w:after="120" w:line="240" w:lineRule="auto"/>
        <w:jc w:val="center"/>
        <w:rPr>
          <w:rFonts w:ascii="Times New Roman" w:eastAsia="Times New Roman" w:hAnsi="Times New Roman" w:cs="Times New Roman"/>
          <w:sz w:val="24"/>
          <w:szCs w:val="24"/>
          <w:u w:val="single"/>
          <w:lang w:eastAsia="ar-SA"/>
        </w:rPr>
      </w:pPr>
      <w:r w:rsidRPr="00027C35">
        <w:rPr>
          <w:rFonts w:ascii="Times New Roman" w:eastAsia="Times New Roman" w:hAnsi="Times New Roman" w:cs="Times New Roman"/>
          <w:sz w:val="24"/>
          <w:szCs w:val="24"/>
          <w:u w:val="single"/>
          <w:lang w:eastAsia="ar-SA"/>
        </w:rPr>
        <w:t xml:space="preserve">9. Последствия признания аукциона </w:t>
      </w:r>
      <w:proofErr w:type="gramStart"/>
      <w:r w:rsidRPr="00027C35">
        <w:rPr>
          <w:rFonts w:ascii="Times New Roman" w:eastAsia="Times New Roman" w:hAnsi="Times New Roman" w:cs="Times New Roman"/>
          <w:sz w:val="24"/>
          <w:szCs w:val="24"/>
          <w:u w:val="single"/>
          <w:lang w:eastAsia="ar-SA"/>
        </w:rPr>
        <w:t>несостоявшимся</w:t>
      </w:r>
      <w:proofErr w:type="gramEnd"/>
      <w:r w:rsidRPr="00027C35">
        <w:rPr>
          <w:rFonts w:ascii="Times New Roman" w:eastAsia="Times New Roman" w:hAnsi="Times New Roman" w:cs="Times New Roman"/>
          <w:sz w:val="24"/>
          <w:szCs w:val="24"/>
          <w:u w:val="single"/>
          <w:lang w:eastAsia="ar-SA"/>
        </w:rPr>
        <w:t>.</w:t>
      </w:r>
    </w:p>
    <w:p w:rsidR="00932EA4" w:rsidRPr="00027C35"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9.1. </w:t>
      </w:r>
      <w:proofErr w:type="gramStart"/>
      <w:r w:rsidRPr="00027C35">
        <w:rPr>
          <w:rFonts w:ascii="Times New Roman" w:eastAsia="Times New Roman" w:hAnsi="Times New Roman" w:cs="Times New Roman"/>
          <w:sz w:val="24"/>
          <w:szCs w:val="24"/>
          <w:lang w:eastAsia="ar-SA"/>
        </w:rPr>
        <w:t>В случае если на участие в аукционе подана только одна заявка, которая соответствует требованиям и условиям, предусмотренным документацией об аукционе, лицо, признается единственным участников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цене договора (лота), указанной в извещении о проведении аукциона, для организатора торгов</w:t>
      </w:r>
      <w:proofErr w:type="gramEnd"/>
      <w:r w:rsidRPr="00027C35">
        <w:rPr>
          <w:rFonts w:ascii="Times New Roman" w:eastAsia="Times New Roman" w:hAnsi="Times New Roman" w:cs="Times New Roman"/>
          <w:sz w:val="24"/>
          <w:szCs w:val="24"/>
          <w:lang w:eastAsia="ar-SA"/>
        </w:rPr>
        <w:t xml:space="preserve"> заключение договора с указанным лицом является обязательным. При этом не допускается заключение договора аренды, ранее, чем через десять дней со дня размещения информации о результатах аукциона на официальном сайте торгов.</w:t>
      </w:r>
    </w:p>
    <w:p w:rsidR="00932EA4" w:rsidRPr="00027C35" w:rsidRDefault="00932EA4" w:rsidP="00932EA4">
      <w:pPr>
        <w:widowControl w:val="0"/>
        <w:suppressAutoHyphens/>
        <w:spacing w:before="120" w:after="120" w:line="240" w:lineRule="auto"/>
        <w:jc w:val="center"/>
        <w:rPr>
          <w:rFonts w:ascii="Times New Roman" w:eastAsia="Times New Roman" w:hAnsi="Times New Roman" w:cs="Times New Roman"/>
          <w:sz w:val="24"/>
          <w:szCs w:val="24"/>
          <w:lang w:eastAsia="ar-SA"/>
        </w:rPr>
      </w:pPr>
      <w:r w:rsidRPr="00027C35">
        <w:rPr>
          <w:rFonts w:ascii="Times New Roman" w:eastAsia="Times New Roman" w:hAnsi="Times New Roman" w:cs="Times New Roman"/>
          <w:bCs/>
          <w:sz w:val="24"/>
          <w:szCs w:val="24"/>
          <w:lang w:eastAsia="ar-SA"/>
        </w:rPr>
        <w:t xml:space="preserve">Раздел 2. </w:t>
      </w:r>
      <w:r w:rsidRPr="00027C35">
        <w:rPr>
          <w:rFonts w:ascii="Times New Roman" w:eastAsia="Times New Roman" w:hAnsi="Times New Roman" w:cs="Times New Roman"/>
          <w:sz w:val="24"/>
          <w:szCs w:val="24"/>
          <w:lang w:eastAsia="ar-SA"/>
        </w:rPr>
        <w:t xml:space="preserve">Информационная карта аукциона. </w:t>
      </w:r>
    </w:p>
    <w:p w:rsidR="00932EA4" w:rsidRPr="00027C35" w:rsidRDefault="00932EA4" w:rsidP="00932EA4">
      <w:pPr>
        <w:suppressAutoHyphens/>
        <w:autoSpaceDE w:val="0"/>
        <w:spacing w:after="0" w:line="240" w:lineRule="auto"/>
        <w:jc w:val="center"/>
        <w:rPr>
          <w:rFonts w:ascii="Times New Roman" w:eastAsia="Arial" w:hAnsi="Times New Roman" w:cs="Times New Roman"/>
          <w:sz w:val="24"/>
          <w:szCs w:val="24"/>
          <w:u w:val="single"/>
          <w:lang w:eastAsia="ar-SA"/>
        </w:rPr>
      </w:pPr>
      <w:r w:rsidRPr="00027C35">
        <w:rPr>
          <w:rFonts w:ascii="Times New Roman" w:eastAsia="Arial" w:hAnsi="Times New Roman" w:cs="Times New Roman"/>
          <w:sz w:val="24"/>
          <w:szCs w:val="24"/>
          <w:u w:val="single"/>
          <w:lang w:eastAsia="ar-SA"/>
        </w:rPr>
        <w:t xml:space="preserve">1. Информация, содержащаяся </w:t>
      </w:r>
      <w:proofErr w:type="gramStart"/>
      <w:r w:rsidRPr="00027C35">
        <w:rPr>
          <w:rFonts w:ascii="Times New Roman" w:eastAsia="Arial" w:hAnsi="Times New Roman" w:cs="Times New Roman"/>
          <w:sz w:val="24"/>
          <w:szCs w:val="24"/>
          <w:u w:val="single"/>
          <w:lang w:eastAsia="ar-SA"/>
        </w:rPr>
        <w:t>в</w:t>
      </w:r>
      <w:proofErr w:type="gramEnd"/>
      <w:r w:rsidRPr="00027C35">
        <w:rPr>
          <w:rFonts w:ascii="Times New Roman" w:eastAsia="Arial" w:hAnsi="Times New Roman" w:cs="Times New Roman"/>
          <w:sz w:val="24"/>
          <w:szCs w:val="24"/>
          <w:u w:val="single"/>
          <w:lang w:eastAsia="ar-SA"/>
        </w:rPr>
        <w:t xml:space="preserve"> </w:t>
      </w:r>
    </w:p>
    <w:p w:rsidR="00932EA4" w:rsidRPr="00027C35"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027C35">
        <w:rPr>
          <w:rFonts w:ascii="Times New Roman" w:eastAsia="Arial" w:hAnsi="Times New Roman" w:cs="Times New Roman"/>
          <w:sz w:val="24"/>
          <w:szCs w:val="24"/>
          <w:u w:val="single"/>
          <w:lang w:eastAsia="ar-SA"/>
        </w:rPr>
        <w:t>Информационной карте аукциона.</w:t>
      </w:r>
    </w:p>
    <w:p w:rsidR="00932EA4" w:rsidRPr="00027C35"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027C35">
        <w:rPr>
          <w:rFonts w:ascii="Times New Roman" w:eastAsia="Arial" w:hAnsi="Times New Roman" w:cs="Times New Roman"/>
          <w:sz w:val="24"/>
          <w:szCs w:val="24"/>
          <w:lang w:eastAsia="ar-SA"/>
        </w:rPr>
        <w:t>1.1. Информация, содержащаяся в данном разделе документации об аукционе, конкретизирует условия, порядок, сроки проведения аукциона на право заключения договора аренды объекта недвижимости, являющегося муниципальной собственностью</w:t>
      </w:r>
      <w:r w:rsidRPr="00027C35">
        <w:rPr>
          <w:rFonts w:ascii="Times New Roman" w:eastAsia="Times New Roman CYR" w:hAnsi="Times New Roman" w:cs="Times New Roman"/>
          <w:sz w:val="24"/>
          <w:szCs w:val="24"/>
          <w:lang w:eastAsia="ar-SA"/>
        </w:rPr>
        <w:t>.</w:t>
      </w:r>
    </w:p>
    <w:p w:rsidR="00932EA4" w:rsidRPr="00027C35"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027C35">
        <w:rPr>
          <w:rFonts w:ascii="Times New Roman" w:eastAsia="Arial" w:hAnsi="Times New Roman" w:cs="Times New Roman"/>
          <w:sz w:val="24"/>
          <w:szCs w:val="24"/>
          <w:lang w:eastAsia="ar-SA"/>
        </w:rPr>
        <w:t>1.2. Информация, содержащаяся в данном разделе документации об аукционе, имеет приоритет при выявлении разночтений или несогласований в условиях, порядке, сроках проведения аукциона на право заключения договора аренды объекта недвижимости, являющегося муниципальной собственностью</w:t>
      </w:r>
      <w:r w:rsidRPr="00027C35">
        <w:rPr>
          <w:rFonts w:ascii="Times New Roman" w:eastAsia="Times New Roman CYR" w:hAnsi="Times New Roman" w:cs="Times New Roman"/>
          <w:sz w:val="24"/>
          <w:szCs w:val="24"/>
          <w:lang w:eastAsia="ar-SA"/>
        </w:rPr>
        <w:t>.</w:t>
      </w:r>
    </w:p>
    <w:p w:rsidR="00932EA4" w:rsidRPr="00027C35"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027C35">
        <w:rPr>
          <w:rFonts w:ascii="Times New Roman" w:eastAsia="Arial" w:hAnsi="Times New Roman" w:cs="Times New Roman"/>
          <w:sz w:val="24"/>
          <w:szCs w:val="24"/>
          <w:lang w:eastAsia="ar-SA"/>
        </w:rPr>
        <w:t xml:space="preserve">1.3. Информация об условиях, порядке, сроках проведения аукциона на право заключения договора аренды объекта недвижимости: </w:t>
      </w:r>
    </w:p>
    <w:p w:rsidR="00932EA4" w:rsidRPr="000D1CC1" w:rsidRDefault="00932EA4" w:rsidP="00932EA4">
      <w:pPr>
        <w:suppressAutoHyphens/>
        <w:autoSpaceDE w:val="0"/>
        <w:spacing w:after="0" w:line="240" w:lineRule="auto"/>
        <w:ind w:firstLine="709"/>
        <w:jc w:val="both"/>
        <w:rPr>
          <w:rFonts w:ascii="Times New Roman" w:eastAsia="Arial" w:hAnsi="Times New Roman" w:cs="Times New Roman"/>
          <w:sz w:val="16"/>
          <w:szCs w:val="16"/>
          <w:lang w:eastAsia="ar-SA"/>
        </w:rPr>
      </w:pPr>
    </w:p>
    <w:tbl>
      <w:tblPr>
        <w:tblW w:w="9752" w:type="dxa"/>
        <w:tblInd w:w="-5" w:type="dxa"/>
        <w:tblLayout w:type="fixed"/>
        <w:tblLook w:val="0000" w:firstRow="0" w:lastRow="0" w:firstColumn="0" w:lastColumn="0" w:noHBand="0" w:noVBand="0"/>
      </w:tblPr>
      <w:tblGrid>
        <w:gridCol w:w="539"/>
        <w:gridCol w:w="2835"/>
        <w:gridCol w:w="6378"/>
      </w:tblGrid>
      <w:tr w:rsidR="00027C35" w:rsidRPr="00027C35" w:rsidTr="007D0D63">
        <w:trPr>
          <w:trHeight w:val="469"/>
        </w:trPr>
        <w:tc>
          <w:tcPr>
            <w:tcW w:w="539" w:type="dxa"/>
            <w:tcBorders>
              <w:top w:val="single" w:sz="4" w:space="0" w:color="000000"/>
              <w:left w:val="single" w:sz="4" w:space="0" w:color="000000"/>
              <w:bottom w:val="single" w:sz="4" w:space="0" w:color="000000"/>
            </w:tcBorders>
            <w:vAlign w:val="center"/>
          </w:tcPr>
          <w:p w:rsidR="00932EA4" w:rsidRPr="00027C35" w:rsidRDefault="00932EA4" w:rsidP="00932EA4">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w:t>
            </w:r>
          </w:p>
        </w:tc>
        <w:tc>
          <w:tcPr>
            <w:tcW w:w="2835" w:type="dxa"/>
            <w:tcBorders>
              <w:top w:val="single" w:sz="4" w:space="0" w:color="000000"/>
              <w:left w:val="single" w:sz="4" w:space="0" w:color="000000"/>
              <w:bottom w:val="single" w:sz="4" w:space="0" w:color="000000"/>
            </w:tcBorders>
            <w:vAlign w:val="center"/>
          </w:tcPr>
          <w:p w:rsidR="00DD7587" w:rsidRPr="00027C35" w:rsidRDefault="00DD7587" w:rsidP="00DD7587">
            <w:pPr>
              <w:keepNext/>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Наименование</w:t>
            </w:r>
          </w:p>
          <w:p w:rsidR="00932EA4" w:rsidRPr="00027C35" w:rsidRDefault="00932EA4" w:rsidP="00DD7587">
            <w:pPr>
              <w:keepNext/>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разделов</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7C35" w:rsidRDefault="00932EA4" w:rsidP="00DD7587">
            <w:pPr>
              <w:keepNext/>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Содержание разделов</w:t>
            </w:r>
          </w:p>
        </w:tc>
      </w:tr>
      <w:tr w:rsidR="00027C35" w:rsidRPr="00027C35" w:rsidTr="000D1CC1">
        <w:trPr>
          <w:trHeight w:val="840"/>
        </w:trPr>
        <w:tc>
          <w:tcPr>
            <w:tcW w:w="539" w:type="dxa"/>
            <w:tcBorders>
              <w:top w:val="single" w:sz="4" w:space="0" w:color="000000"/>
              <w:left w:val="single" w:sz="4" w:space="0" w:color="000000"/>
              <w:bottom w:val="single" w:sz="4" w:space="0" w:color="000000"/>
            </w:tcBorders>
            <w:vAlign w:val="center"/>
          </w:tcPr>
          <w:p w:rsidR="00932EA4" w:rsidRPr="00027C35"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1</w:t>
            </w:r>
          </w:p>
        </w:tc>
        <w:tc>
          <w:tcPr>
            <w:tcW w:w="2835" w:type="dxa"/>
            <w:tcBorders>
              <w:top w:val="single" w:sz="4" w:space="0" w:color="000000"/>
              <w:left w:val="single" w:sz="4" w:space="0" w:color="000000"/>
              <w:bottom w:val="single" w:sz="4" w:space="0" w:color="000000"/>
            </w:tcBorders>
            <w:vAlign w:val="center"/>
          </w:tcPr>
          <w:p w:rsidR="00932EA4" w:rsidRPr="00027C35"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Наименование, место нахождения, почтовый адрес, номера телефонов, адрес электронной почты организатора аукциона, адрес его официального сайта в сети «Интернет», данные должностных лиц и </w:t>
            </w:r>
            <w:r w:rsidRPr="00027C35">
              <w:rPr>
                <w:rFonts w:ascii="Times New Roman" w:eastAsia="Times New Roman" w:hAnsi="Times New Roman" w:cs="Times New Roman"/>
                <w:sz w:val="24"/>
                <w:szCs w:val="24"/>
                <w:lang w:eastAsia="ar-SA"/>
              </w:rPr>
              <w:lastRenderedPageBreak/>
              <w:t>иная аналогичная информация</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7C35"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027C35">
              <w:rPr>
                <w:rFonts w:ascii="Times New Roman" w:eastAsia="Times New Roman CYR" w:hAnsi="Times New Roman" w:cs="Times New Roman"/>
                <w:sz w:val="24"/>
                <w:szCs w:val="24"/>
                <w:u w:val="single"/>
                <w:lang w:eastAsia="ar-SA"/>
              </w:rPr>
              <w:lastRenderedPageBreak/>
              <w:t>Полное наименование</w:t>
            </w:r>
            <w:r w:rsidRPr="00027C35">
              <w:rPr>
                <w:rFonts w:ascii="Times New Roman" w:eastAsia="Times New Roman CYR" w:hAnsi="Times New Roman" w:cs="Times New Roman"/>
                <w:sz w:val="24"/>
                <w:szCs w:val="24"/>
                <w:lang w:eastAsia="ar-SA"/>
              </w:rPr>
              <w:t xml:space="preserve">: </w:t>
            </w:r>
          </w:p>
          <w:p w:rsidR="00932EA4" w:rsidRPr="00027C35"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027C35">
              <w:rPr>
                <w:rFonts w:ascii="Times New Roman" w:eastAsia="Times New Roman CYR" w:hAnsi="Times New Roman" w:cs="Times New Roman"/>
                <w:sz w:val="24"/>
                <w:szCs w:val="24"/>
                <w:lang w:eastAsia="ar-SA"/>
              </w:rPr>
              <w:t xml:space="preserve">Департамент муниципального имущества и земельных отношений администрации г. Красноярска. </w:t>
            </w:r>
          </w:p>
          <w:p w:rsidR="00932EA4" w:rsidRPr="00027C35"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CYR" w:hAnsi="Times New Roman" w:cs="Times New Roman"/>
                <w:sz w:val="24"/>
                <w:szCs w:val="24"/>
                <w:u w:val="single"/>
                <w:lang w:eastAsia="ar-SA"/>
              </w:rPr>
              <w:t>Адрес местонахождения:</w:t>
            </w:r>
            <w:r w:rsidRPr="00027C35">
              <w:rPr>
                <w:rFonts w:ascii="Times New Roman" w:eastAsia="Times New Roman CYR" w:hAnsi="Times New Roman" w:cs="Times New Roman"/>
                <w:sz w:val="24"/>
                <w:szCs w:val="24"/>
                <w:lang w:eastAsia="ar-SA"/>
              </w:rPr>
              <w:t xml:space="preserve"> 660049</w:t>
            </w:r>
            <w:r w:rsidRPr="00027C35">
              <w:rPr>
                <w:rFonts w:ascii="Times New Roman" w:eastAsia="Times New Roman" w:hAnsi="Times New Roman" w:cs="Times New Roman"/>
                <w:sz w:val="24"/>
                <w:szCs w:val="24"/>
                <w:lang w:eastAsia="ar-SA"/>
              </w:rPr>
              <w:t>, г. Красноярск, ул. Карла Маркса, д. 75</w:t>
            </w:r>
          </w:p>
          <w:p w:rsidR="00932EA4" w:rsidRPr="00027C35"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u w:val="single"/>
                <w:lang w:eastAsia="ar-SA"/>
              </w:rPr>
              <w:t>Почтовый адрес:</w:t>
            </w:r>
            <w:r w:rsidRPr="00027C35">
              <w:rPr>
                <w:rFonts w:ascii="Times New Roman" w:eastAsia="Times New Roman" w:hAnsi="Times New Roman" w:cs="Times New Roman"/>
                <w:sz w:val="24"/>
                <w:szCs w:val="24"/>
                <w:lang w:eastAsia="ar-SA"/>
              </w:rPr>
              <w:t xml:space="preserve"> </w:t>
            </w:r>
            <w:r w:rsidRPr="00027C35">
              <w:rPr>
                <w:rFonts w:ascii="Times New Roman" w:eastAsia="Times New Roman CYR" w:hAnsi="Times New Roman" w:cs="Times New Roman"/>
                <w:sz w:val="24"/>
                <w:szCs w:val="24"/>
                <w:lang w:eastAsia="ar-SA"/>
              </w:rPr>
              <w:t>660049</w:t>
            </w:r>
            <w:r w:rsidRPr="00027C35">
              <w:rPr>
                <w:rFonts w:ascii="Times New Roman" w:eastAsia="Times New Roman" w:hAnsi="Times New Roman" w:cs="Times New Roman"/>
                <w:sz w:val="24"/>
                <w:szCs w:val="24"/>
                <w:lang w:eastAsia="ar-SA"/>
              </w:rPr>
              <w:t xml:space="preserve">, г. Красноярск, ул. Карла Маркса, д. 75  </w:t>
            </w:r>
          </w:p>
          <w:p w:rsidR="00932EA4" w:rsidRPr="00027C35" w:rsidRDefault="00932EA4" w:rsidP="00932EA4">
            <w:pPr>
              <w:suppressAutoHyphens/>
              <w:spacing w:after="0" w:line="240" w:lineRule="auto"/>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ИНН  2466010657/246601001    </w:t>
            </w:r>
          </w:p>
          <w:p w:rsidR="00932EA4" w:rsidRPr="00027C35"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027C35">
              <w:rPr>
                <w:rFonts w:ascii="Times New Roman" w:eastAsia="Times New Roman" w:hAnsi="Times New Roman" w:cs="Times New Roman"/>
                <w:sz w:val="24"/>
                <w:szCs w:val="24"/>
                <w:u w:val="single"/>
                <w:lang w:eastAsia="ar-SA"/>
              </w:rPr>
              <w:t>Адрес электронной почты:</w:t>
            </w:r>
            <w:r w:rsidRPr="00027C35">
              <w:rPr>
                <w:rFonts w:ascii="Times New Roman" w:eastAsia="Times New Roman" w:hAnsi="Times New Roman" w:cs="Times New Roman"/>
                <w:sz w:val="24"/>
                <w:szCs w:val="24"/>
                <w:lang w:eastAsia="ar-SA"/>
              </w:rPr>
              <w:t xml:space="preserve"> </w:t>
            </w:r>
            <w:proofErr w:type="spellStart"/>
            <w:r w:rsidRPr="00027C35">
              <w:rPr>
                <w:rFonts w:ascii="Times New Roman" w:eastAsia="Times New Roman" w:hAnsi="Times New Roman" w:cs="Times New Roman"/>
                <w:sz w:val="24"/>
                <w:szCs w:val="24"/>
                <w:lang w:val="en-US" w:eastAsia="ar-SA"/>
              </w:rPr>
              <w:t>dmi</w:t>
            </w:r>
            <w:proofErr w:type="spellEnd"/>
            <w:r w:rsidRPr="00027C35">
              <w:rPr>
                <w:rFonts w:ascii="Times New Roman" w:eastAsia="Times New Roman" w:hAnsi="Times New Roman" w:cs="Times New Roman"/>
                <w:sz w:val="24"/>
                <w:szCs w:val="24"/>
                <w:lang w:eastAsia="ar-SA"/>
              </w:rPr>
              <w:t>@</w:t>
            </w:r>
            <w:proofErr w:type="spellStart"/>
            <w:r w:rsidRPr="00027C35">
              <w:rPr>
                <w:rFonts w:ascii="Times New Roman" w:eastAsia="Times New Roman" w:hAnsi="Times New Roman" w:cs="Times New Roman"/>
                <w:sz w:val="24"/>
                <w:szCs w:val="24"/>
                <w:lang w:val="en-US" w:eastAsia="ar-SA"/>
              </w:rPr>
              <w:t>admkrsk</w:t>
            </w:r>
            <w:proofErr w:type="spellEnd"/>
            <w:r w:rsidRPr="00027C35">
              <w:rPr>
                <w:rFonts w:ascii="Times New Roman" w:eastAsia="Times New Roman" w:hAnsi="Times New Roman" w:cs="Times New Roman"/>
                <w:sz w:val="24"/>
                <w:szCs w:val="24"/>
                <w:lang w:eastAsia="ar-SA"/>
              </w:rPr>
              <w:t>.</w:t>
            </w:r>
            <w:proofErr w:type="spellStart"/>
            <w:r w:rsidRPr="00027C35">
              <w:rPr>
                <w:rFonts w:ascii="Times New Roman" w:eastAsia="Times New Roman" w:hAnsi="Times New Roman" w:cs="Times New Roman"/>
                <w:sz w:val="24"/>
                <w:szCs w:val="24"/>
                <w:lang w:val="en-US" w:eastAsia="ar-SA"/>
              </w:rPr>
              <w:t>ru</w:t>
            </w:r>
            <w:proofErr w:type="spellEnd"/>
          </w:p>
          <w:p w:rsidR="00932EA4" w:rsidRPr="00027C35"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18" w:history="1">
              <w:r w:rsidRPr="00027C35">
                <w:rPr>
                  <w:rFonts w:ascii="Times New Roman" w:eastAsia="Times New Roman" w:hAnsi="Times New Roman" w:cs="Times New Roman"/>
                  <w:sz w:val="24"/>
                  <w:szCs w:val="24"/>
                  <w:lang w:val="de-DE" w:eastAsia="ar-SA"/>
                </w:rPr>
                <w:t>www.admkrsk.ru</w:t>
              </w:r>
            </w:hyperlink>
          </w:p>
          <w:p w:rsidR="00932EA4" w:rsidRPr="00027C35" w:rsidRDefault="00F40560" w:rsidP="00932EA4">
            <w:pPr>
              <w:tabs>
                <w:tab w:val="left" w:pos="0"/>
              </w:tabs>
              <w:suppressAutoHyphens/>
              <w:spacing w:after="0" w:line="216"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Тел. (8 391) 226-17-66</w:t>
            </w:r>
            <w:r w:rsidR="00932EA4" w:rsidRPr="00027C35">
              <w:rPr>
                <w:rFonts w:ascii="Times New Roman" w:eastAsia="Times New Roman" w:hAnsi="Times New Roman" w:cs="Times New Roman"/>
                <w:sz w:val="24"/>
                <w:szCs w:val="24"/>
                <w:lang w:eastAsia="ar-SA"/>
              </w:rPr>
              <w:t>, 226-17-08</w:t>
            </w:r>
          </w:p>
          <w:p w:rsidR="00932EA4" w:rsidRPr="00027C35" w:rsidRDefault="00932EA4" w:rsidP="00F40560">
            <w:pPr>
              <w:suppressAutoHyphens/>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Контактное лицо: </w:t>
            </w:r>
            <w:r w:rsidR="00F40560">
              <w:rPr>
                <w:rFonts w:ascii="Times New Roman" w:eastAsia="Times New Roman" w:hAnsi="Times New Roman" w:cs="Times New Roman"/>
                <w:sz w:val="24"/>
                <w:szCs w:val="24"/>
                <w:lang w:eastAsia="ar-SA"/>
              </w:rPr>
              <w:t>Мистрюкова Марина Михайловна</w:t>
            </w:r>
            <w:r w:rsidRPr="00027C35">
              <w:rPr>
                <w:rFonts w:ascii="Times New Roman" w:eastAsia="Times New Roman" w:hAnsi="Times New Roman" w:cs="Times New Roman"/>
                <w:sz w:val="24"/>
                <w:szCs w:val="24"/>
                <w:lang w:eastAsia="ar-SA"/>
              </w:rPr>
              <w:t>, Михаленко Сергей Леонидович</w:t>
            </w:r>
          </w:p>
        </w:tc>
      </w:tr>
      <w:tr w:rsidR="00027C35" w:rsidRPr="00027C35" w:rsidTr="007D0D63">
        <w:trPr>
          <w:trHeight w:val="3251"/>
        </w:trPr>
        <w:tc>
          <w:tcPr>
            <w:tcW w:w="539" w:type="dxa"/>
            <w:tcBorders>
              <w:top w:val="single" w:sz="4" w:space="0" w:color="000000"/>
              <w:left w:val="single" w:sz="4" w:space="0" w:color="000000"/>
              <w:bottom w:val="single" w:sz="4" w:space="0" w:color="000000"/>
            </w:tcBorders>
            <w:vAlign w:val="center"/>
          </w:tcPr>
          <w:p w:rsidR="00932EA4" w:rsidRPr="00027C35"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lastRenderedPageBreak/>
              <w:t>2</w:t>
            </w:r>
          </w:p>
        </w:tc>
        <w:tc>
          <w:tcPr>
            <w:tcW w:w="2835" w:type="dxa"/>
            <w:tcBorders>
              <w:top w:val="single" w:sz="4" w:space="0" w:color="000000"/>
              <w:left w:val="single" w:sz="4" w:space="0" w:color="000000"/>
              <w:bottom w:val="single" w:sz="4" w:space="0" w:color="000000"/>
            </w:tcBorders>
            <w:vAlign w:val="center"/>
          </w:tcPr>
          <w:p w:rsidR="00932EA4" w:rsidRPr="00027C35"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027C35"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Целевое назначение имущества. </w:t>
            </w:r>
          </w:p>
          <w:p w:rsidR="00932EA4" w:rsidRPr="00027C35"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721967" w:rsidRPr="00027C35" w:rsidRDefault="00721967" w:rsidP="00721967">
            <w:pPr>
              <w:suppressAutoHyphens/>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u w:val="single"/>
                <w:lang w:eastAsia="ar-SA"/>
              </w:rPr>
              <w:t>Лот 1</w:t>
            </w:r>
            <w:r w:rsidRPr="00027C35">
              <w:rPr>
                <w:rFonts w:ascii="Times New Roman" w:eastAsia="Times New Roman" w:hAnsi="Times New Roman" w:cs="Times New Roman"/>
                <w:sz w:val="24"/>
                <w:szCs w:val="24"/>
                <w:lang w:eastAsia="ar-SA"/>
              </w:rPr>
              <w:t xml:space="preserve"> – нежилое помещение № 62 общей площадью       118,5 кв. м, кадастровый номер 24:50:0000000:166353, расположенное по адресу: Красноярский край,                       г. Красноярск, Октябрьский район, ул. Толстого, д. 70.</w:t>
            </w:r>
          </w:p>
          <w:p w:rsidR="00721967" w:rsidRPr="00027C35" w:rsidRDefault="00721967" w:rsidP="00721967">
            <w:pPr>
              <w:suppressAutoHyphens/>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Этаж: подвал. </w:t>
            </w:r>
          </w:p>
          <w:p w:rsidR="00721967" w:rsidRPr="00027C35" w:rsidRDefault="00721967" w:rsidP="00721967">
            <w:pPr>
              <w:suppressAutoHyphens/>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Год постройки: 1964 г.</w:t>
            </w:r>
          </w:p>
          <w:p w:rsidR="00721967" w:rsidRPr="00027C35" w:rsidRDefault="00721967" w:rsidP="00721967">
            <w:pPr>
              <w:suppressAutoHyphens/>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Состояние: удовлетворительное, требуется проведение ремонта.</w:t>
            </w:r>
          </w:p>
          <w:p w:rsidR="00721967" w:rsidRPr="00027C35" w:rsidRDefault="00721967" w:rsidP="00721967">
            <w:pPr>
              <w:suppressAutoHyphens/>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027C35" w:rsidRDefault="00DD7587" w:rsidP="00721967">
            <w:pPr>
              <w:suppressAutoHyphens/>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Наличие обременения: </w:t>
            </w:r>
            <w:r w:rsidR="00721967" w:rsidRPr="00027C35">
              <w:rPr>
                <w:rFonts w:ascii="Times New Roman" w:eastAsia="Times New Roman" w:hAnsi="Times New Roman" w:cs="Times New Roman"/>
                <w:sz w:val="24"/>
                <w:szCs w:val="24"/>
                <w:lang w:eastAsia="ar-SA"/>
              </w:rPr>
              <w:t xml:space="preserve">отсутствует.  </w:t>
            </w:r>
          </w:p>
        </w:tc>
      </w:tr>
      <w:tr w:rsidR="00027C35" w:rsidRPr="00027C35" w:rsidTr="007D0D63">
        <w:trPr>
          <w:trHeight w:val="5243"/>
        </w:trPr>
        <w:tc>
          <w:tcPr>
            <w:tcW w:w="539" w:type="dxa"/>
            <w:tcBorders>
              <w:top w:val="single" w:sz="4" w:space="0" w:color="000000"/>
              <w:left w:val="single" w:sz="4" w:space="0" w:color="000000"/>
              <w:bottom w:val="single" w:sz="4" w:space="0" w:color="000000"/>
            </w:tcBorders>
            <w:vAlign w:val="center"/>
          </w:tcPr>
          <w:p w:rsidR="00932EA4" w:rsidRPr="00027C35"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3</w:t>
            </w:r>
          </w:p>
        </w:tc>
        <w:tc>
          <w:tcPr>
            <w:tcW w:w="2835" w:type="dxa"/>
            <w:tcBorders>
              <w:top w:val="single" w:sz="4" w:space="0" w:color="000000"/>
              <w:left w:val="single" w:sz="4" w:space="0" w:color="000000"/>
              <w:bottom w:val="single" w:sz="4" w:space="0" w:color="000000"/>
            </w:tcBorders>
            <w:vAlign w:val="center"/>
          </w:tcPr>
          <w:p w:rsidR="00932EA4" w:rsidRPr="00027C35"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Начальная (минимальная) цена месячной арендной платы (лота)</w:t>
            </w:r>
          </w:p>
        </w:tc>
        <w:tc>
          <w:tcPr>
            <w:tcW w:w="6378" w:type="dxa"/>
            <w:tcBorders>
              <w:top w:val="single" w:sz="4" w:space="0" w:color="000000"/>
              <w:left w:val="single" w:sz="4" w:space="0" w:color="000000"/>
              <w:bottom w:val="single" w:sz="4" w:space="0" w:color="000000"/>
              <w:right w:val="single" w:sz="4" w:space="0" w:color="000000"/>
            </w:tcBorders>
          </w:tcPr>
          <w:p w:rsidR="00721967" w:rsidRPr="00027C35" w:rsidRDefault="00721967"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Лот 1 – 33 535 (тридцать три тысячи пятьсот тридцать пять) рублей 50 копеек – (без учета НДС, коммунальных, эксплуатационных и административно-хозяйственных расходов).</w:t>
            </w:r>
          </w:p>
          <w:p w:rsidR="00932EA4" w:rsidRPr="00027C35"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Расчет цены лота осуществлен на основании отчета                     от </w:t>
            </w:r>
            <w:r w:rsidR="00721967" w:rsidRPr="00027C35">
              <w:rPr>
                <w:rFonts w:ascii="Times New Roman" w:eastAsia="Times New Roman" w:hAnsi="Times New Roman" w:cs="Times New Roman"/>
                <w:sz w:val="24"/>
                <w:szCs w:val="24"/>
                <w:lang w:eastAsia="ar-SA"/>
              </w:rPr>
              <w:t>20.12</w:t>
            </w:r>
            <w:r w:rsidRPr="00027C35">
              <w:rPr>
                <w:rFonts w:ascii="Times New Roman" w:eastAsia="Times New Roman" w:hAnsi="Times New Roman" w:cs="Times New Roman"/>
                <w:sz w:val="24"/>
                <w:szCs w:val="24"/>
                <w:lang w:eastAsia="ar-SA"/>
              </w:rPr>
              <w:t xml:space="preserve">.2021 № </w:t>
            </w:r>
            <w:r w:rsidR="00721967" w:rsidRPr="00027C35">
              <w:rPr>
                <w:rFonts w:ascii="Times New Roman" w:eastAsia="Times New Roman" w:hAnsi="Times New Roman" w:cs="Times New Roman"/>
                <w:sz w:val="24"/>
                <w:szCs w:val="24"/>
                <w:lang w:eastAsia="ar-SA"/>
              </w:rPr>
              <w:t>1605</w:t>
            </w:r>
            <w:r w:rsidRPr="00027C35">
              <w:rPr>
                <w:rFonts w:ascii="Times New Roman" w:eastAsia="Times New Roman" w:hAnsi="Times New Roman" w:cs="Times New Roman"/>
                <w:sz w:val="24"/>
                <w:szCs w:val="24"/>
                <w:lang w:eastAsia="ar-SA"/>
              </w:rPr>
              <w:t xml:space="preserve"> об оценке рыночной стоимости права пользования нежилым помещением (арендной платы)   ООО «</w:t>
            </w:r>
            <w:proofErr w:type="spellStart"/>
            <w:r w:rsidRPr="00027C35">
              <w:rPr>
                <w:rFonts w:ascii="Times New Roman" w:eastAsia="Times New Roman" w:hAnsi="Times New Roman" w:cs="Times New Roman"/>
                <w:sz w:val="24"/>
                <w:szCs w:val="24"/>
                <w:lang w:eastAsia="ar-SA"/>
              </w:rPr>
              <w:t>АриАдА</w:t>
            </w:r>
            <w:proofErr w:type="spellEnd"/>
            <w:r w:rsidRPr="00027C35">
              <w:rPr>
                <w:rFonts w:ascii="Times New Roman" w:eastAsia="Times New Roman" w:hAnsi="Times New Roman" w:cs="Times New Roman"/>
                <w:sz w:val="24"/>
                <w:szCs w:val="24"/>
                <w:lang w:eastAsia="ar-SA"/>
              </w:rPr>
              <w:t xml:space="preserve">», определившего рыночную стоимость арендной платы за 1 кв. м/месяц в размере </w:t>
            </w:r>
            <w:r w:rsidR="00721967" w:rsidRPr="00027C35">
              <w:rPr>
                <w:rFonts w:ascii="Times New Roman" w:eastAsia="Times New Roman" w:hAnsi="Times New Roman" w:cs="Times New Roman"/>
                <w:sz w:val="24"/>
                <w:szCs w:val="24"/>
                <w:lang w:eastAsia="ar-SA"/>
              </w:rPr>
              <w:t>283</w:t>
            </w:r>
            <w:r w:rsidRPr="00027C35">
              <w:rPr>
                <w:rFonts w:ascii="Times New Roman" w:eastAsia="Times New Roman" w:hAnsi="Times New Roman" w:cs="Times New Roman"/>
                <w:sz w:val="24"/>
                <w:szCs w:val="24"/>
                <w:lang w:eastAsia="ar-SA"/>
              </w:rPr>
              <w:t xml:space="preserve"> руб. (без учета НДС, коммунальных, эксплуатационных и административно-хозяйственных расходов).</w:t>
            </w:r>
          </w:p>
          <w:p w:rsidR="00932EA4" w:rsidRPr="00027C35"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Ап = Средняя рыночная стоимость 1 кв. м  х S, где:</w:t>
            </w:r>
          </w:p>
          <w:p w:rsidR="00932EA4" w:rsidRPr="00027C35"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S – площадь занимаемого помещения, кв. м;</w:t>
            </w:r>
          </w:p>
          <w:p w:rsidR="00932EA4" w:rsidRPr="00027C35"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Ап – арендная плата в месяц, руб.;</w:t>
            </w:r>
          </w:p>
          <w:p w:rsidR="00932EA4" w:rsidRPr="00027C35"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Арендная плата в месяц = </w:t>
            </w:r>
            <w:r w:rsidR="00721967" w:rsidRPr="00027C35">
              <w:rPr>
                <w:rFonts w:ascii="Times New Roman" w:eastAsia="Times New Roman" w:hAnsi="Times New Roman" w:cs="Times New Roman"/>
                <w:sz w:val="24"/>
                <w:szCs w:val="24"/>
                <w:lang w:eastAsia="ar-SA"/>
              </w:rPr>
              <w:t>283</w:t>
            </w:r>
            <w:r w:rsidRPr="00027C35">
              <w:rPr>
                <w:rFonts w:ascii="Times New Roman" w:eastAsia="Times New Roman" w:hAnsi="Times New Roman" w:cs="Times New Roman"/>
                <w:sz w:val="24"/>
                <w:szCs w:val="24"/>
                <w:lang w:eastAsia="ar-SA"/>
              </w:rPr>
              <w:t xml:space="preserve"> руб. х </w:t>
            </w:r>
            <w:r w:rsidR="00721967" w:rsidRPr="00027C35">
              <w:rPr>
                <w:rFonts w:ascii="Times New Roman" w:eastAsia="Times New Roman" w:hAnsi="Times New Roman" w:cs="Times New Roman"/>
                <w:sz w:val="24"/>
                <w:szCs w:val="24"/>
                <w:lang w:eastAsia="ar-SA"/>
              </w:rPr>
              <w:t>118,5</w:t>
            </w:r>
            <w:r w:rsidRPr="00027C35">
              <w:rPr>
                <w:rFonts w:ascii="Times New Roman" w:eastAsia="Times New Roman" w:hAnsi="Times New Roman" w:cs="Times New Roman"/>
                <w:sz w:val="24"/>
                <w:szCs w:val="24"/>
                <w:lang w:eastAsia="ar-SA"/>
              </w:rPr>
              <w:t xml:space="preserve"> кв. м = </w:t>
            </w:r>
            <w:r w:rsidR="00721967" w:rsidRPr="00027C35">
              <w:rPr>
                <w:rFonts w:ascii="Times New Roman" w:eastAsia="Times New Roman" w:hAnsi="Times New Roman" w:cs="Times New Roman"/>
                <w:sz w:val="24"/>
                <w:szCs w:val="24"/>
                <w:lang w:eastAsia="ar-SA"/>
              </w:rPr>
              <w:t xml:space="preserve">  33 535,50</w:t>
            </w:r>
            <w:r w:rsidRPr="00027C35">
              <w:rPr>
                <w:rFonts w:ascii="Times New Roman" w:eastAsia="Times New Roman" w:hAnsi="Times New Roman" w:cs="Times New Roman"/>
                <w:sz w:val="24"/>
                <w:szCs w:val="24"/>
                <w:lang w:eastAsia="ar-SA"/>
              </w:rPr>
              <w:t xml:space="preserve"> руб. </w:t>
            </w:r>
          </w:p>
          <w:p w:rsidR="00932EA4" w:rsidRPr="00027C35"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Арендная плата в год = </w:t>
            </w:r>
            <w:r w:rsidR="00721967" w:rsidRPr="00027C35">
              <w:rPr>
                <w:rFonts w:ascii="Times New Roman" w:eastAsia="Times New Roman" w:hAnsi="Times New Roman" w:cs="Times New Roman"/>
                <w:sz w:val="24"/>
                <w:szCs w:val="24"/>
                <w:lang w:eastAsia="ar-SA"/>
              </w:rPr>
              <w:t>33 535,50</w:t>
            </w:r>
            <w:r w:rsidRPr="00027C35">
              <w:rPr>
                <w:rFonts w:ascii="Times New Roman" w:eastAsia="Times New Roman" w:hAnsi="Times New Roman" w:cs="Times New Roman"/>
                <w:sz w:val="24"/>
                <w:szCs w:val="24"/>
                <w:lang w:eastAsia="ar-SA"/>
              </w:rPr>
              <w:t xml:space="preserve"> руб. х 12 мес. = </w:t>
            </w:r>
          </w:p>
          <w:p w:rsidR="00932EA4" w:rsidRPr="00027C35" w:rsidRDefault="00721967"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402 426</w:t>
            </w:r>
            <w:r w:rsidR="00932EA4" w:rsidRPr="00027C35">
              <w:rPr>
                <w:rFonts w:ascii="Times New Roman" w:eastAsia="Times New Roman" w:hAnsi="Times New Roman" w:cs="Times New Roman"/>
                <w:sz w:val="24"/>
                <w:szCs w:val="24"/>
                <w:lang w:eastAsia="ar-SA"/>
              </w:rPr>
              <w:t xml:space="preserve"> руб.</w:t>
            </w:r>
          </w:p>
          <w:p w:rsidR="00932EA4" w:rsidRPr="00027C35"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Арендная плата за 5 лет = </w:t>
            </w:r>
            <w:r w:rsidR="00721967" w:rsidRPr="00027C35">
              <w:rPr>
                <w:rFonts w:ascii="Times New Roman" w:eastAsia="Times New Roman" w:hAnsi="Times New Roman" w:cs="Times New Roman"/>
                <w:sz w:val="24"/>
                <w:szCs w:val="24"/>
                <w:lang w:eastAsia="ar-SA"/>
              </w:rPr>
              <w:t>402 426</w:t>
            </w:r>
            <w:r w:rsidRPr="00027C35">
              <w:rPr>
                <w:rFonts w:ascii="Times New Roman" w:eastAsia="Times New Roman" w:hAnsi="Times New Roman" w:cs="Times New Roman"/>
                <w:sz w:val="24"/>
                <w:szCs w:val="24"/>
                <w:lang w:eastAsia="ar-SA"/>
              </w:rPr>
              <w:t xml:space="preserve"> руб. х 5 лет = </w:t>
            </w:r>
          </w:p>
          <w:p w:rsidR="00932EA4" w:rsidRPr="00027C35" w:rsidRDefault="00721967"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2 012 130</w:t>
            </w:r>
            <w:r w:rsidR="00932EA4" w:rsidRPr="00027C35">
              <w:rPr>
                <w:rFonts w:ascii="Times New Roman" w:eastAsia="Times New Roman" w:hAnsi="Times New Roman" w:cs="Times New Roman"/>
                <w:sz w:val="24"/>
                <w:szCs w:val="24"/>
                <w:lang w:eastAsia="ar-SA"/>
              </w:rPr>
              <w:t xml:space="preserve"> руб.</w:t>
            </w:r>
          </w:p>
        </w:tc>
      </w:tr>
      <w:tr w:rsidR="00027C35" w:rsidRPr="00027C35" w:rsidTr="007D0D63">
        <w:trPr>
          <w:trHeight w:val="594"/>
        </w:trPr>
        <w:tc>
          <w:tcPr>
            <w:tcW w:w="539" w:type="dxa"/>
            <w:tcBorders>
              <w:top w:val="single" w:sz="4" w:space="0" w:color="000000"/>
              <w:left w:val="single" w:sz="4" w:space="0" w:color="000000"/>
              <w:bottom w:val="single" w:sz="4" w:space="0" w:color="000000"/>
            </w:tcBorders>
            <w:vAlign w:val="center"/>
          </w:tcPr>
          <w:p w:rsidR="00932EA4" w:rsidRPr="00027C35"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4</w:t>
            </w:r>
          </w:p>
        </w:tc>
        <w:tc>
          <w:tcPr>
            <w:tcW w:w="2835" w:type="dxa"/>
            <w:tcBorders>
              <w:top w:val="single" w:sz="4" w:space="0" w:color="000000"/>
              <w:left w:val="single" w:sz="4" w:space="0" w:color="000000"/>
              <w:bottom w:val="single" w:sz="4" w:space="0" w:color="000000"/>
            </w:tcBorders>
            <w:vAlign w:val="center"/>
          </w:tcPr>
          <w:p w:rsidR="00932EA4" w:rsidRPr="00027C35"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Срок действия договора аренды</w:t>
            </w:r>
          </w:p>
        </w:tc>
        <w:tc>
          <w:tcPr>
            <w:tcW w:w="6378" w:type="dxa"/>
            <w:tcBorders>
              <w:top w:val="single" w:sz="4" w:space="0" w:color="000000"/>
              <w:left w:val="single" w:sz="4" w:space="0" w:color="000000"/>
              <w:bottom w:val="single" w:sz="4" w:space="0" w:color="000000"/>
              <w:right w:val="single" w:sz="4" w:space="0" w:color="000000"/>
            </w:tcBorders>
          </w:tcPr>
          <w:p w:rsidR="00932EA4" w:rsidRPr="00027C35" w:rsidRDefault="00932EA4" w:rsidP="00932EA4">
            <w:pPr>
              <w:autoSpaceDE w:val="0"/>
              <w:autoSpaceDN w:val="0"/>
              <w:adjustRightInd w:val="0"/>
              <w:spacing w:after="0" w:line="240" w:lineRule="auto"/>
              <w:ind w:firstLine="459"/>
              <w:jc w:val="both"/>
              <w:rPr>
                <w:rFonts w:ascii="Times New Roman" w:eastAsia="Times New Roman" w:hAnsi="Times New Roman" w:cs="Times New Roman"/>
                <w:sz w:val="24"/>
                <w:szCs w:val="24"/>
                <w:u w:val="single"/>
                <w:lang w:eastAsia="ru-RU"/>
              </w:rPr>
            </w:pPr>
            <w:r w:rsidRPr="00027C35">
              <w:rPr>
                <w:rFonts w:ascii="Times New Roman" w:eastAsia="Times New Roman" w:hAnsi="Times New Roman" w:cs="Times New Roman"/>
                <w:sz w:val="24"/>
                <w:szCs w:val="24"/>
                <w:u w:val="single"/>
                <w:lang w:eastAsia="ru-RU"/>
              </w:rPr>
              <w:t xml:space="preserve">5 лет </w:t>
            </w:r>
          </w:p>
          <w:p w:rsidR="00932EA4" w:rsidRPr="00027C35" w:rsidRDefault="00932EA4" w:rsidP="00932EA4">
            <w:pPr>
              <w:autoSpaceDE w:val="0"/>
              <w:autoSpaceDN w:val="0"/>
              <w:adjustRightInd w:val="0"/>
              <w:spacing w:after="0" w:line="240" w:lineRule="auto"/>
              <w:ind w:firstLine="459"/>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 xml:space="preserve">Договор аренды, заключенный на срок не менее одного года, подлежит государственной регистрации. </w:t>
            </w:r>
          </w:p>
          <w:p w:rsidR="00932EA4" w:rsidRPr="00027C35" w:rsidRDefault="00932EA4" w:rsidP="00932EA4">
            <w:pPr>
              <w:autoSpaceDE w:val="0"/>
              <w:autoSpaceDN w:val="0"/>
              <w:adjustRightInd w:val="0"/>
              <w:spacing w:after="0" w:line="240" w:lineRule="auto"/>
              <w:ind w:firstLine="459"/>
              <w:jc w:val="both"/>
              <w:rPr>
                <w:rFonts w:ascii="Times New Roman" w:eastAsia="Times New Roman" w:hAnsi="Times New Roman" w:cs="Times New Roman"/>
                <w:lang w:eastAsia="ru-RU"/>
              </w:rPr>
            </w:pPr>
            <w:r w:rsidRPr="00027C35">
              <w:rPr>
                <w:rFonts w:ascii="Times New Roman" w:eastAsia="Times New Roman" w:hAnsi="Times New Roman" w:cs="Times New Roman"/>
                <w:sz w:val="24"/>
                <w:szCs w:val="24"/>
                <w:lang w:eastAsia="ru-RU"/>
              </w:rPr>
              <w:t xml:space="preserve">При этом арендная плата по договору аренды начисляется </w:t>
            </w:r>
            <w:proofErr w:type="gramStart"/>
            <w:r w:rsidRPr="00027C35">
              <w:rPr>
                <w:rFonts w:ascii="Times New Roman" w:eastAsia="Times New Roman" w:hAnsi="Times New Roman" w:cs="Times New Roman"/>
                <w:sz w:val="24"/>
                <w:szCs w:val="24"/>
                <w:lang w:eastAsia="ru-RU"/>
              </w:rPr>
              <w:t>с даты подписания</w:t>
            </w:r>
            <w:proofErr w:type="gramEnd"/>
            <w:r w:rsidRPr="00027C35">
              <w:rPr>
                <w:rFonts w:ascii="Times New Roman" w:eastAsia="Times New Roman" w:hAnsi="Times New Roman" w:cs="Times New Roman"/>
                <w:sz w:val="24"/>
                <w:szCs w:val="24"/>
                <w:lang w:eastAsia="ru-RU"/>
              </w:rPr>
              <w:t xml:space="preserve"> акта приема-передачи объекта.</w:t>
            </w:r>
            <w:r w:rsidRPr="00027C35">
              <w:rPr>
                <w:rFonts w:ascii="Times New Roman" w:eastAsia="Times New Roman" w:hAnsi="Times New Roman" w:cs="Times New Roman"/>
                <w:lang w:eastAsia="ru-RU"/>
              </w:rPr>
              <w:t xml:space="preserve"> </w:t>
            </w:r>
          </w:p>
        </w:tc>
      </w:tr>
      <w:tr w:rsidR="00027C35" w:rsidRPr="00027C35" w:rsidTr="007D0D63">
        <w:trPr>
          <w:trHeight w:val="1402"/>
        </w:trPr>
        <w:tc>
          <w:tcPr>
            <w:tcW w:w="539" w:type="dxa"/>
            <w:tcBorders>
              <w:top w:val="single" w:sz="4" w:space="0" w:color="000000"/>
              <w:left w:val="single" w:sz="4" w:space="0" w:color="000000"/>
              <w:bottom w:val="single" w:sz="4" w:space="0" w:color="000000"/>
            </w:tcBorders>
            <w:vAlign w:val="center"/>
          </w:tcPr>
          <w:p w:rsidR="00932EA4" w:rsidRPr="00027C35"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5</w:t>
            </w:r>
          </w:p>
        </w:tc>
        <w:tc>
          <w:tcPr>
            <w:tcW w:w="2835" w:type="dxa"/>
            <w:tcBorders>
              <w:top w:val="single" w:sz="4" w:space="0" w:color="000000"/>
              <w:left w:val="single" w:sz="4" w:space="0" w:color="000000"/>
              <w:bottom w:val="single" w:sz="4" w:space="0" w:color="000000"/>
            </w:tcBorders>
            <w:vAlign w:val="center"/>
          </w:tcPr>
          <w:p w:rsidR="00932EA4" w:rsidRPr="00027C35"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Срок, место и порядок предоставления документации об аукционе,</w:t>
            </w:r>
          </w:p>
          <w:p w:rsidR="00932EA4" w:rsidRPr="00027C35"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электронный адрес сайта в сети «Интернет», на котором размещена документация об аукционе.</w:t>
            </w:r>
          </w:p>
          <w:p w:rsidR="00932EA4" w:rsidRPr="00027C35"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Дата, время, график проведения осмотра </w:t>
            </w:r>
            <w:r w:rsidRPr="00027C35">
              <w:rPr>
                <w:rFonts w:ascii="Times New Roman" w:eastAsia="Times New Roman" w:hAnsi="Times New Roman" w:cs="Times New Roman"/>
                <w:sz w:val="24"/>
                <w:szCs w:val="24"/>
                <w:lang w:eastAsia="ar-SA"/>
              </w:rPr>
              <w:lastRenderedPageBreak/>
              <w:t>имущества.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7C35"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lastRenderedPageBreak/>
              <w:t xml:space="preserve">     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w:t>
            </w:r>
            <w:proofErr w:type="spellStart"/>
            <w:r w:rsidRPr="00027C35">
              <w:rPr>
                <w:rFonts w:ascii="Times New Roman" w:eastAsia="Times New Roman" w:hAnsi="Times New Roman" w:cs="Times New Roman"/>
                <w:sz w:val="24"/>
                <w:szCs w:val="24"/>
                <w:lang w:eastAsia="ar-SA"/>
              </w:rPr>
              <w:t>т.ч</w:t>
            </w:r>
            <w:proofErr w:type="spellEnd"/>
            <w:r w:rsidRPr="00027C35">
              <w:rPr>
                <w:rFonts w:ascii="Times New Roman" w:eastAsia="Times New Roman" w:hAnsi="Times New Roman" w:cs="Times New Roman"/>
                <w:sz w:val="24"/>
                <w:szCs w:val="24"/>
                <w:lang w:eastAsia="ar-SA"/>
              </w:rPr>
              <w:t xml:space="preserve">. в форме электронного документа. </w:t>
            </w:r>
          </w:p>
          <w:p w:rsidR="00932EA4" w:rsidRPr="00027C35"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32EA4" w:rsidRPr="00027C35"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 по адресу: г. Красноярск, ул. Карла Маркса, д. 75 (кабинет 401), время выдачи: в рабочие дни с </w:t>
            </w:r>
            <w:r w:rsidR="00BE0F58" w:rsidRPr="00027C35">
              <w:rPr>
                <w:rFonts w:ascii="Times New Roman" w:eastAsia="Times New Roman" w:hAnsi="Times New Roman" w:cs="Times New Roman"/>
                <w:sz w:val="24"/>
                <w:szCs w:val="24"/>
                <w:lang w:eastAsia="ar-SA"/>
              </w:rPr>
              <w:t>0</w:t>
            </w:r>
            <w:r w:rsidRPr="00027C35">
              <w:rPr>
                <w:rFonts w:ascii="Times New Roman" w:eastAsia="Times New Roman" w:hAnsi="Times New Roman" w:cs="Times New Roman"/>
                <w:sz w:val="24"/>
                <w:szCs w:val="24"/>
                <w:lang w:eastAsia="ar-SA"/>
              </w:rPr>
              <w:t xml:space="preserve">9 </w:t>
            </w:r>
            <w:r w:rsidR="00BE0F58" w:rsidRPr="00027C35">
              <w:rPr>
                <w:rFonts w:ascii="Times New Roman" w:eastAsia="Times New Roman" w:hAnsi="Times New Roman" w:cs="Times New Roman"/>
                <w:sz w:val="24"/>
                <w:szCs w:val="24"/>
                <w:lang w:eastAsia="ar-SA"/>
              </w:rPr>
              <w:t xml:space="preserve">часов 00 минут </w:t>
            </w:r>
            <w:r w:rsidRPr="00027C35">
              <w:rPr>
                <w:rFonts w:ascii="Times New Roman" w:eastAsia="Times New Roman" w:hAnsi="Times New Roman" w:cs="Times New Roman"/>
                <w:sz w:val="24"/>
                <w:szCs w:val="24"/>
                <w:lang w:eastAsia="ar-SA"/>
              </w:rPr>
              <w:t xml:space="preserve">до 13 часов </w:t>
            </w:r>
            <w:r w:rsidR="00BE0F58" w:rsidRPr="00027C35">
              <w:rPr>
                <w:rFonts w:ascii="Times New Roman" w:eastAsia="Times New Roman" w:hAnsi="Times New Roman" w:cs="Times New Roman"/>
                <w:sz w:val="24"/>
                <w:szCs w:val="24"/>
                <w:lang w:eastAsia="ar-SA"/>
              </w:rPr>
              <w:t xml:space="preserve">00 минут </w:t>
            </w:r>
            <w:r w:rsidRPr="00027C35">
              <w:rPr>
                <w:rFonts w:ascii="Times New Roman" w:eastAsia="Times New Roman" w:hAnsi="Times New Roman" w:cs="Times New Roman"/>
                <w:sz w:val="24"/>
                <w:szCs w:val="24"/>
                <w:lang w:eastAsia="ar-SA"/>
              </w:rPr>
              <w:t>по местному времени;</w:t>
            </w:r>
          </w:p>
          <w:p w:rsidR="00932EA4" w:rsidRPr="00027C35"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932EA4" w:rsidRPr="00027C35"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lastRenderedPageBreak/>
              <w:t xml:space="preserve">- направляется в форме электронного документа по адресу электронной почты, указанному заявителем. </w:t>
            </w:r>
          </w:p>
          <w:p w:rsidR="00932EA4" w:rsidRPr="00027C35"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      Документация об аукционе предоставляется </w:t>
            </w:r>
            <w:proofErr w:type="gramStart"/>
            <w:r w:rsidRPr="00027C35">
              <w:rPr>
                <w:rFonts w:ascii="Times New Roman" w:eastAsia="Times New Roman" w:hAnsi="Times New Roman" w:cs="Times New Roman"/>
                <w:sz w:val="24"/>
                <w:szCs w:val="24"/>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027C35">
              <w:rPr>
                <w:rFonts w:ascii="Times New Roman" w:eastAsia="Times New Roman" w:hAnsi="Times New Roman" w:cs="Times New Roman"/>
                <w:sz w:val="24"/>
                <w:szCs w:val="24"/>
                <w:lang w:eastAsia="ar-SA"/>
              </w:rPr>
              <w:t xml:space="preserve"> в аукционе. </w:t>
            </w:r>
          </w:p>
          <w:p w:rsidR="00932EA4" w:rsidRPr="00027C35"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32EA4" w:rsidRPr="00027C35"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721967" w:rsidRPr="00027C35" w:rsidRDefault="00721967" w:rsidP="00721967">
            <w:pPr>
              <w:suppressAutoHyphens/>
              <w:snapToGrid w:val="0"/>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еженедельно по четвергам с 10 </w:t>
            </w:r>
            <w:r w:rsidR="00F40560">
              <w:rPr>
                <w:rFonts w:ascii="Times New Roman" w:eastAsia="Times New Roman" w:hAnsi="Times New Roman" w:cs="Times New Roman"/>
                <w:sz w:val="24"/>
                <w:szCs w:val="24"/>
                <w:lang w:eastAsia="ar-SA"/>
              </w:rPr>
              <w:t>часов 00 минут до 10</w:t>
            </w:r>
            <w:r w:rsidRPr="00027C35">
              <w:rPr>
                <w:rFonts w:ascii="Times New Roman" w:eastAsia="Times New Roman" w:hAnsi="Times New Roman" w:cs="Times New Roman"/>
                <w:sz w:val="24"/>
                <w:szCs w:val="24"/>
                <w:lang w:eastAsia="ar-SA"/>
              </w:rPr>
              <w:t xml:space="preserve"> часов </w:t>
            </w:r>
            <w:r w:rsidR="00F40560">
              <w:rPr>
                <w:rFonts w:ascii="Times New Roman" w:eastAsia="Times New Roman" w:hAnsi="Times New Roman" w:cs="Times New Roman"/>
                <w:sz w:val="24"/>
                <w:szCs w:val="24"/>
                <w:lang w:eastAsia="ar-SA"/>
              </w:rPr>
              <w:t>3</w:t>
            </w:r>
            <w:r w:rsidR="00BE0F58" w:rsidRPr="00027C35">
              <w:rPr>
                <w:rFonts w:ascii="Times New Roman" w:eastAsia="Times New Roman" w:hAnsi="Times New Roman" w:cs="Times New Roman"/>
                <w:sz w:val="24"/>
                <w:szCs w:val="24"/>
                <w:lang w:eastAsia="ar-SA"/>
              </w:rPr>
              <w:t xml:space="preserve">0 минут </w:t>
            </w:r>
            <w:r w:rsidRPr="00027C35">
              <w:rPr>
                <w:rFonts w:ascii="Times New Roman" w:eastAsia="Times New Roman" w:hAnsi="Times New Roman" w:cs="Times New Roman"/>
                <w:sz w:val="24"/>
                <w:szCs w:val="24"/>
                <w:lang w:eastAsia="ar-SA"/>
              </w:rPr>
              <w:t xml:space="preserve">по местному времени.  </w:t>
            </w:r>
          </w:p>
          <w:p w:rsidR="00721967" w:rsidRPr="00027C35" w:rsidRDefault="00721967" w:rsidP="00721967">
            <w:pPr>
              <w:suppressAutoHyphens/>
              <w:snapToGrid w:val="0"/>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w:t>
            </w:r>
            <w:proofErr w:type="gramStart"/>
            <w:r w:rsidRPr="00027C35">
              <w:rPr>
                <w:rFonts w:ascii="Times New Roman" w:eastAsia="Times New Roman" w:hAnsi="Times New Roman" w:cs="Times New Roman"/>
                <w:sz w:val="24"/>
                <w:szCs w:val="24"/>
                <w:lang w:eastAsia="ar-SA"/>
              </w:rPr>
              <w:t>ии ау</w:t>
            </w:r>
            <w:proofErr w:type="gramEnd"/>
            <w:r w:rsidRPr="00027C35">
              <w:rPr>
                <w:rFonts w:ascii="Times New Roman" w:eastAsia="Times New Roman" w:hAnsi="Times New Roman" w:cs="Times New Roman"/>
                <w:sz w:val="24"/>
                <w:szCs w:val="24"/>
                <w:lang w:eastAsia="ar-SA"/>
              </w:rPr>
              <w:t>кциона, документации об аукционе на официальном сайте торгов, но не позднее, чем за два рабочих дня до даты окончания подач</w:t>
            </w:r>
            <w:r w:rsidR="001B22AC" w:rsidRPr="00027C35">
              <w:rPr>
                <w:rFonts w:ascii="Times New Roman" w:eastAsia="Times New Roman" w:hAnsi="Times New Roman" w:cs="Times New Roman"/>
                <w:sz w:val="24"/>
                <w:szCs w:val="24"/>
                <w:lang w:eastAsia="ar-SA"/>
              </w:rPr>
              <w:t>и заявок на участие в аукционе.</w:t>
            </w:r>
          </w:p>
          <w:p w:rsidR="00932EA4" w:rsidRPr="00027C35" w:rsidRDefault="00721967" w:rsidP="00F2767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 xml:space="preserve">       </w:t>
            </w:r>
            <w:r w:rsidR="00F2767E" w:rsidRPr="00027C35">
              <w:rPr>
                <w:rFonts w:ascii="Times New Roman" w:eastAsia="Times New Roman" w:hAnsi="Times New Roman" w:cs="Times New Roman"/>
                <w:sz w:val="24"/>
                <w:szCs w:val="24"/>
                <w:lang w:eastAsia="ru-RU"/>
              </w:rPr>
              <w:t>Контактное лицо, ответственное за осмотр помещения: Ковтун Алина Александровна, тел. 226-17-57 (226-17-66)</w:t>
            </w:r>
          </w:p>
        </w:tc>
      </w:tr>
      <w:tr w:rsidR="00027C35" w:rsidRPr="00027C35" w:rsidTr="007D0D63">
        <w:trPr>
          <w:trHeight w:val="455"/>
        </w:trPr>
        <w:tc>
          <w:tcPr>
            <w:tcW w:w="539" w:type="dxa"/>
            <w:tcBorders>
              <w:top w:val="single" w:sz="4" w:space="0" w:color="000000"/>
              <w:left w:val="single" w:sz="4" w:space="0" w:color="000000"/>
              <w:bottom w:val="single" w:sz="4" w:space="0" w:color="000000"/>
            </w:tcBorders>
            <w:vAlign w:val="center"/>
          </w:tcPr>
          <w:p w:rsidR="00932EA4" w:rsidRPr="00027C35"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lastRenderedPageBreak/>
              <w:t>6</w:t>
            </w:r>
          </w:p>
        </w:tc>
        <w:tc>
          <w:tcPr>
            <w:tcW w:w="2835" w:type="dxa"/>
            <w:tcBorders>
              <w:top w:val="single" w:sz="4" w:space="0" w:color="000000"/>
              <w:left w:val="single" w:sz="4" w:space="0" w:color="000000"/>
              <w:bottom w:val="single" w:sz="4" w:space="0" w:color="000000"/>
            </w:tcBorders>
            <w:vAlign w:val="center"/>
          </w:tcPr>
          <w:p w:rsidR="00932EA4" w:rsidRPr="00027C35"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Требование о внесении задатка, размер задатка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7C35"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w:t>
            </w:r>
            <w:r w:rsidR="00721967" w:rsidRPr="00027C35">
              <w:rPr>
                <w:rFonts w:ascii="Times New Roman" w:eastAsia="Times New Roman" w:hAnsi="Times New Roman" w:cs="Times New Roman"/>
                <w:sz w:val="24"/>
                <w:szCs w:val="24"/>
                <w:lang w:eastAsia="ar-SA"/>
              </w:rPr>
              <w:t>ному платежу за право аренды – 33 535,50</w:t>
            </w:r>
            <w:r w:rsidRPr="00027C35">
              <w:rPr>
                <w:rFonts w:ascii="Times New Roman" w:eastAsia="Times New Roman" w:hAnsi="Times New Roman" w:cs="Times New Roman"/>
                <w:sz w:val="24"/>
                <w:szCs w:val="24"/>
                <w:lang w:eastAsia="ar-SA"/>
              </w:rPr>
              <w:t xml:space="preserve"> руб. </w:t>
            </w:r>
          </w:p>
          <w:p w:rsidR="00932EA4" w:rsidRPr="00027C35"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Заявители обеспечивают оплату задатков в срок не позднее </w:t>
            </w:r>
            <w:r w:rsidR="00F40560">
              <w:rPr>
                <w:rFonts w:ascii="Times New Roman" w:eastAsia="Times New Roman" w:hAnsi="Times New Roman" w:cs="Times New Roman"/>
                <w:sz w:val="24"/>
                <w:szCs w:val="24"/>
                <w:lang w:eastAsia="ar-SA"/>
              </w:rPr>
              <w:t>21.06</w:t>
            </w:r>
            <w:r w:rsidR="00721967" w:rsidRPr="00027C35">
              <w:rPr>
                <w:rFonts w:ascii="Times New Roman" w:eastAsia="Times New Roman" w:hAnsi="Times New Roman" w:cs="Times New Roman"/>
                <w:sz w:val="24"/>
                <w:szCs w:val="24"/>
                <w:lang w:eastAsia="ar-SA"/>
              </w:rPr>
              <w:t>.2022</w:t>
            </w:r>
            <w:r w:rsidRPr="00027C35">
              <w:rPr>
                <w:rFonts w:ascii="Times New Roman" w:eastAsia="Times New Roman" w:hAnsi="Times New Roman" w:cs="Times New Roman"/>
                <w:sz w:val="24"/>
                <w:szCs w:val="24"/>
                <w:lang w:eastAsia="ar-SA"/>
              </w:rPr>
              <w:t>.</w:t>
            </w:r>
          </w:p>
          <w:p w:rsidR="00932EA4" w:rsidRPr="00027C35"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32EA4" w:rsidRPr="00027C35"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Получатель - УФК по Красноярскому краю (департамент муниципального имущества и земельных отношений администрации г. Красноярска)  </w:t>
            </w:r>
          </w:p>
          <w:p w:rsidR="00932EA4" w:rsidRPr="00027C35"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ИНН 2466010657/ КПП 246601001   </w:t>
            </w:r>
          </w:p>
          <w:p w:rsidR="00932EA4" w:rsidRPr="00027C35"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Расчетный счет 03232643047010001900</w:t>
            </w:r>
          </w:p>
          <w:p w:rsidR="00932EA4" w:rsidRPr="00027C35"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32EA4" w:rsidRPr="00027C35"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 БИК 010407105, к/с 40102810245370000011</w:t>
            </w:r>
          </w:p>
          <w:p w:rsidR="00932EA4" w:rsidRPr="00027C35"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Срок и порядок внесения задатка, условия возврата задатка указаны в пункте 4 аукционной документации.</w:t>
            </w:r>
          </w:p>
        </w:tc>
      </w:tr>
      <w:tr w:rsidR="00027C35" w:rsidRPr="00027C35" w:rsidTr="007D0D63">
        <w:trPr>
          <w:trHeight w:val="416"/>
        </w:trPr>
        <w:tc>
          <w:tcPr>
            <w:tcW w:w="539" w:type="dxa"/>
            <w:tcBorders>
              <w:top w:val="single" w:sz="4" w:space="0" w:color="000000"/>
              <w:left w:val="single" w:sz="4" w:space="0" w:color="000000"/>
              <w:bottom w:val="single" w:sz="4" w:space="0" w:color="000000"/>
            </w:tcBorders>
            <w:vAlign w:val="center"/>
          </w:tcPr>
          <w:p w:rsidR="00932EA4" w:rsidRPr="00027C35"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7</w:t>
            </w:r>
          </w:p>
        </w:tc>
        <w:tc>
          <w:tcPr>
            <w:tcW w:w="2835" w:type="dxa"/>
            <w:tcBorders>
              <w:top w:val="single" w:sz="4" w:space="0" w:color="000000"/>
              <w:left w:val="single" w:sz="4" w:space="0" w:color="000000"/>
              <w:bottom w:val="single" w:sz="4" w:space="0" w:color="000000"/>
            </w:tcBorders>
            <w:vAlign w:val="center"/>
          </w:tcPr>
          <w:p w:rsidR="00932EA4" w:rsidRPr="00027C35"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Срок, в течение которого организатор аукциона вправе отказаться от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7C35"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 xml:space="preserve">Организатор торгов вправе: </w:t>
            </w: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027C35"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принять решение о внесении изменений в извещение о проведен</w:t>
            </w:r>
            <w:proofErr w:type="gramStart"/>
            <w:r w:rsidRPr="00027C35">
              <w:rPr>
                <w:rFonts w:ascii="Times New Roman" w:eastAsia="Times New Roman" w:hAnsi="Times New Roman" w:cs="Times New Roman"/>
                <w:sz w:val="24"/>
                <w:szCs w:val="24"/>
                <w:lang w:eastAsia="ar-SA"/>
              </w:rPr>
              <w:t>ии ау</w:t>
            </w:r>
            <w:proofErr w:type="gramEnd"/>
            <w:r w:rsidRPr="00027C35">
              <w:rPr>
                <w:rFonts w:ascii="Times New Roman" w:eastAsia="Times New Roman" w:hAnsi="Times New Roman" w:cs="Times New Roman"/>
                <w:sz w:val="24"/>
                <w:szCs w:val="24"/>
                <w:lang w:eastAsia="ar-SA"/>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027C35">
              <w:rPr>
                <w:rFonts w:ascii="Times New Roman" w:eastAsia="Times New Roman" w:hAnsi="Times New Roman" w:cs="Times New Roman"/>
                <w:sz w:val="24"/>
                <w:szCs w:val="24"/>
                <w:lang w:eastAsia="ar-SA"/>
              </w:rPr>
              <w:t>с даты размещения</w:t>
            </w:r>
            <w:proofErr w:type="gramEnd"/>
            <w:r w:rsidRPr="00027C35">
              <w:rPr>
                <w:rFonts w:ascii="Times New Roman" w:eastAsia="Times New Roman" w:hAnsi="Times New Roman" w:cs="Times New Roman"/>
                <w:sz w:val="24"/>
                <w:szCs w:val="24"/>
                <w:lang w:eastAsia="ar-SA"/>
              </w:rPr>
              <w:t xml:space="preserve"> на официальном сайте торгов внесенных </w:t>
            </w:r>
            <w:r w:rsidRPr="00027C35">
              <w:rPr>
                <w:rFonts w:ascii="Times New Roman" w:eastAsia="Times New Roman" w:hAnsi="Times New Roman" w:cs="Times New Roman"/>
                <w:sz w:val="24"/>
                <w:szCs w:val="24"/>
                <w:lang w:eastAsia="ar-SA"/>
              </w:rPr>
              <w:lastRenderedPageBreak/>
              <w:t xml:space="preserve">изменений до даты окончания подачи заявок на участие в аукционе он составлял не менее пятнадцати дней. </w:t>
            </w:r>
          </w:p>
        </w:tc>
      </w:tr>
      <w:tr w:rsidR="00027C35" w:rsidRPr="00027C35" w:rsidTr="007D0D63">
        <w:trPr>
          <w:trHeight w:val="416"/>
        </w:trPr>
        <w:tc>
          <w:tcPr>
            <w:tcW w:w="539" w:type="dxa"/>
            <w:tcBorders>
              <w:top w:val="single" w:sz="4" w:space="0" w:color="000000"/>
              <w:left w:val="single" w:sz="4" w:space="0" w:color="000000"/>
              <w:bottom w:val="single" w:sz="4" w:space="0" w:color="000000"/>
            </w:tcBorders>
            <w:vAlign w:val="center"/>
          </w:tcPr>
          <w:p w:rsidR="00932EA4" w:rsidRPr="00027C35"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lastRenderedPageBreak/>
              <w:t>8</w:t>
            </w:r>
          </w:p>
        </w:tc>
        <w:tc>
          <w:tcPr>
            <w:tcW w:w="2835" w:type="dxa"/>
            <w:tcBorders>
              <w:top w:val="single" w:sz="4" w:space="0" w:color="000000"/>
              <w:left w:val="single" w:sz="4" w:space="0" w:color="000000"/>
              <w:bottom w:val="single" w:sz="4" w:space="0" w:color="000000"/>
            </w:tcBorders>
            <w:vAlign w:val="center"/>
          </w:tcPr>
          <w:p w:rsidR="00932EA4" w:rsidRPr="00027C35"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Участники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7C35" w:rsidRDefault="00932EA4" w:rsidP="00932EA4">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proofErr w:type="gramStart"/>
            <w:r w:rsidRPr="00027C35">
              <w:rPr>
                <w:rFonts w:ascii="Times New Roman" w:eastAsia="Times New Roman" w:hAnsi="Times New Roman" w:cs="Times New Roman"/>
                <w:sz w:val="24"/>
                <w:szCs w:val="24"/>
                <w:lang w:eastAsia="ar-SA"/>
              </w:rPr>
              <w:t>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w:t>
            </w:r>
            <w:proofErr w:type="gramEnd"/>
            <w:r w:rsidRPr="00027C35">
              <w:rPr>
                <w:rFonts w:ascii="Times New Roman" w:eastAsia="Times New Roman" w:hAnsi="Times New Roman" w:cs="Times New Roman"/>
                <w:sz w:val="24"/>
                <w:szCs w:val="24"/>
                <w:lang w:eastAsia="ar-SA"/>
              </w:rPr>
              <w:t xml:space="preserve"> предпринимательства.</w:t>
            </w:r>
          </w:p>
          <w:p w:rsidR="00932EA4" w:rsidRPr="00027C35" w:rsidRDefault="00721967" w:rsidP="00932EA4">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Нежилое помещение № 62, расположенное по адресу: </w:t>
            </w:r>
            <w:proofErr w:type="gramStart"/>
            <w:r w:rsidRPr="00027C35">
              <w:rPr>
                <w:rFonts w:ascii="Times New Roman" w:eastAsia="Times New Roman" w:hAnsi="Times New Roman" w:cs="Times New Roman"/>
                <w:sz w:val="24"/>
                <w:szCs w:val="24"/>
                <w:lang w:eastAsia="ar-SA"/>
              </w:rPr>
              <w:t>Красноярский край, г. Красноярск, Октябрьский район,     ул. Толстого, д. 70, включено в перечень муниципального имущества, необходимого для реализации мер по имущественной поддержке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в городе Красноярске, утвержденный распоряжением администрации г. Красноярска</w:t>
            </w:r>
            <w:proofErr w:type="gramEnd"/>
            <w:r w:rsidRPr="00027C35">
              <w:rPr>
                <w:rFonts w:ascii="Times New Roman" w:eastAsia="Times New Roman" w:hAnsi="Times New Roman" w:cs="Times New Roman"/>
                <w:sz w:val="24"/>
                <w:szCs w:val="24"/>
                <w:lang w:eastAsia="ar-SA"/>
              </w:rPr>
              <w:t xml:space="preserve">                    от 27.02.2009 № 504-недв.</w:t>
            </w:r>
          </w:p>
        </w:tc>
      </w:tr>
      <w:tr w:rsidR="00027C35" w:rsidRPr="00027C35" w:rsidTr="007D0D63">
        <w:trPr>
          <w:trHeight w:val="1121"/>
        </w:trPr>
        <w:tc>
          <w:tcPr>
            <w:tcW w:w="539" w:type="dxa"/>
            <w:tcBorders>
              <w:top w:val="single" w:sz="4" w:space="0" w:color="000000"/>
              <w:left w:val="single" w:sz="4" w:space="0" w:color="000000"/>
              <w:bottom w:val="single" w:sz="4" w:space="0" w:color="000000"/>
            </w:tcBorders>
            <w:vAlign w:val="center"/>
          </w:tcPr>
          <w:p w:rsidR="00932EA4" w:rsidRPr="00027C35"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9</w:t>
            </w:r>
          </w:p>
        </w:tc>
        <w:tc>
          <w:tcPr>
            <w:tcW w:w="2835" w:type="dxa"/>
            <w:tcBorders>
              <w:top w:val="single" w:sz="4" w:space="0" w:color="000000"/>
              <w:left w:val="single" w:sz="4" w:space="0" w:color="000000"/>
              <w:bottom w:val="single" w:sz="4" w:space="0" w:color="000000"/>
            </w:tcBorders>
            <w:vAlign w:val="center"/>
          </w:tcPr>
          <w:p w:rsidR="00932EA4" w:rsidRPr="00027C35"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Содержание, состав и форма подачи заявки, и инструкция по ее заполнению</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7C35"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Содержание и состав заявки, инструкция по ее заполнению приведены в п. 3 Раздела 1 документации об аукционе.</w:t>
            </w:r>
          </w:p>
          <w:p w:rsidR="00932EA4" w:rsidRPr="00027C35"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027C35" w:rsidRPr="00027C35" w:rsidTr="007D0D63">
        <w:trPr>
          <w:trHeight w:val="558"/>
        </w:trPr>
        <w:tc>
          <w:tcPr>
            <w:tcW w:w="539" w:type="dxa"/>
            <w:tcBorders>
              <w:top w:val="single" w:sz="4" w:space="0" w:color="000000"/>
              <w:left w:val="single" w:sz="4" w:space="0" w:color="000000"/>
              <w:bottom w:val="single" w:sz="4" w:space="0" w:color="000000"/>
            </w:tcBorders>
            <w:vAlign w:val="center"/>
          </w:tcPr>
          <w:p w:rsidR="00932EA4" w:rsidRPr="00027C35" w:rsidRDefault="00932EA4" w:rsidP="00932EA4">
            <w:pPr>
              <w:widowControl w:val="0"/>
              <w:suppressAutoHyphens/>
              <w:snapToGrid w:val="0"/>
              <w:spacing w:after="0" w:line="240" w:lineRule="auto"/>
              <w:ind w:left="5"/>
              <w:jc w:val="center"/>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10</w:t>
            </w:r>
          </w:p>
        </w:tc>
        <w:tc>
          <w:tcPr>
            <w:tcW w:w="2835" w:type="dxa"/>
            <w:tcBorders>
              <w:top w:val="single" w:sz="4" w:space="0" w:color="000000"/>
              <w:left w:val="single" w:sz="4" w:space="0" w:color="000000"/>
              <w:bottom w:val="single" w:sz="4" w:space="0" w:color="000000"/>
            </w:tcBorders>
            <w:vAlign w:val="center"/>
          </w:tcPr>
          <w:p w:rsidR="00932EA4" w:rsidRPr="00027C35"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Форма, срок и порядок оплаты по договору.</w:t>
            </w:r>
          </w:p>
          <w:p w:rsidR="00932EA4" w:rsidRPr="00027C35"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Порядок пересмотра цены договора (цены лота).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7C35"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Указаны в проекте договора аренды</w:t>
            </w:r>
          </w:p>
        </w:tc>
      </w:tr>
      <w:tr w:rsidR="00027C35" w:rsidRPr="00027C35" w:rsidTr="007D0D63">
        <w:trPr>
          <w:trHeight w:val="399"/>
        </w:trPr>
        <w:tc>
          <w:tcPr>
            <w:tcW w:w="539" w:type="dxa"/>
            <w:tcBorders>
              <w:top w:val="single" w:sz="4" w:space="0" w:color="000000"/>
              <w:left w:val="single" w:sz="4" w:space="0" w:color="000000"/>
              <w:bottom w:val="single" w:sz="4" w:space="0" w:color="000000"/>
            </w:tcBorders>
            <w:vAlign w:val="center"/>
          </w:tcPr>
          <w:p w:rsidR="00932EA4" w:rsidRPr="00027C35"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11</w:t>
            </w:r>
          </w:p>
        </w:tc>
        <w:tc>
          <w:tcPr>
            <w:tcW w:w="2835" w:type="dxa"/>
            <w:tcBorders>
              <w:top w:val="single" w:sz="4" w:space="0" w:color="000000"/>
              <w:left w:val="single" w:sz="4" w:space="0" w:color="000000"/>
              <w:bottom w:val="single" w:sz="4" w:space="0" w:color="000000"/>
            </w:tcBorders>
            <w:vAlign w:val="center"/>
          </w:tcPr>
          <w:p w:rsidR="00932EA4" w:rsidRPr="00027C35"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Требования к участникам аукциона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7C35" w:rsidRDefault="00932EA4" w:rsidP="00932EA4">
            <w:pPr>
              <w:suppressAutoHyphens/>
              <w:autoSpaceDE w:val="0"/>
              <w:snapToGrid w:val="0"/>
              <w:spacing w:after="0" w:line="240" w:lineRule="auto"/>
              <w:jc w:val="both"/>
              <w:rPr>
                <w:rFonts w:ascii="Times New Roman" w:eastAsia="Arial" w:hAnsi="Times New Roman" w:cs="Times New Roman"/>
                <w:sz w:val="24"/>
                <w:szCs w:val="24"/>
                <w:lang w:eastAsia="ar-SA"/>
              </w:rPr>
            </w:pPr>
            <w:proofErr w:type="gramStart"/>
            <w:r w:rsidRPr="00027C35">
              <w:rPr>
                <w:rFonts w:ascii="Times New Roman" w:eastAsia="Arial" w:hAnsi="Times New Roman" w:cs="Times New Roman"/>
                <w:sz w:val="24"/>
                <w:szCs w:val="24"/>
                <w:lang w:eastAsia="ar-SA"/>
              </w:rPr>
              <w:t>Установлены</w:t>
            </w:r>
            <w:proofErr w:type="gramEnd"/>
            <w:r w:rsidRPr="00027C35">
              <w:rPr>
                <w:rFonts w:ascii="Times New Roman" w:eastAsia="Arial" w:hAnsi="Times New Roman" w:cs="Times New Roman"/>
                <w:sz w:val="24"/>
                <w:szCs w:val="24"/>
                <w:lang w:eastAsia="ar-SA"/>
              </w:rPr>
              <w:t xml:space="preserve"> п. 2 Раздела 1</w:t>
            </w:r>
          </w:p>
        </w:tc>
      </w:tr>
      <w:tr w:rsidR="00027C35" w:rsidRPr="00027C35" w:rsidTr="007D0D63">
        <w:trPr>
          <w:trHeight w:val="704"/>
        </w:trPr>
        <w:tc>
          <w:tcPr>
            <w:tcW w:w="539" w:type="dxa"/>
            <w:tcBorders>
              <w:top w:val="single" w:sz="4" w:space="0" w:color="000000"/>
              <w:left w:val="single" w:sz="4" w:space="0" w:color="000000"/>
              <w:bottom w:val="single" w:sz="4" w:space="0" w:color="000000"/>
            </w:tcBorders>
            <w:vAlign w:val="center"/>
          </w:tcPr>
          <w:p w:rsidR="00932EA4" w:rsidRPr="00027C35"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12</w:t>
            </w:r>
          </w:p>
        </w:tc>
        <w:tc>
          <w:tcPr>
            <w:tcW w:w="2835" w:type="dxa"/>
            <w:tcBorders>
              <w:top w:val="single" w:sz="4" w:space="0" w:color="000000"/>
              <w:left w:val="single" w:sz="4" w:space="0" w:color="000000"/>
              <w:bottom w:val="single" w:sz="4" w:space="0" w:color="000000"/>
            </w:tcBorders>
            <w:vAlign w:val="center"/>
          </w:tcPr>
          <w:p w:rsidR="00932EA4" w:rsidRPr="00027C35"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Порядок и срок отзыва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7C35"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027C35">
              <w:rPr>
                <w:rFonts w:ascii="Times New Roman" w:eastAsia="Times New Roman" w:hAnsi="Times New Roman" w:cs="Times New Roman"/>
                <w:sz w:val="24"/>
                <w:szCs w:val="24"/>
                <w:lang w:eastAsia="ar-SA"/>
              </w:rPr>
              <w:t>Установлен</w:t>
            </w:r>
            <w:proofErr w:type="gramEnd"/>
            <w:r w:rsidRPr="00027C35">
              <w:rPr>
                <w:rFonts w:ascii="Times New Roman" w:eastAsia="Times New Roman" w:hAnsi="Times New Roman" w:cs="Times New Roman"/>
                <w:sz w:val="24"/>
                <w:szCs w:val="24"/>
                <w:lang w:eastAsia="ar-SA"/>
              </w:rPr>
              <w:t xml:space="preserve"> п. 3.7 Раздела 1</w:t>
            </w:r>
          </w:p>
        </w:tc>
      </w:tr>
      <w:tr w:rsidR="00027C35" w:rsidRPr="00027C35" w:rsidTr="007D0D63">
        <w:trPr>
          <w:trHeight w:val="189"/>
        </w:trPr>
        <w:tc>
          <w:tcPr>
            <w:tcW w:w="539" w:type="dxa"/>
            <w:tcBorders>
              <w:top w:val="single" w:sz="4" w:space="0" w:color="000000"/>
              <w:left w:val="single" w:sz="4" w:space="0" w:color="000000"/>
              <w:bottom w:val="single" w:sz="4" w:space="0" w:color="000000"/>
            </w:tcBorders>
            <w:vAlign w:val="center"/>
          </w:tcPr>
          <w:p w:rsidR="00932EA4" w:rsidRPr="00027C35"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13</w:t>
            </w:r>
          </w:p>
        </w:tc>
        <w:tc>
          <w:tcPr>
            <w:tcW w:w="2835" w:type="dxa"/>
            <w:tcBorders>
              <w:top w:val="single" w:sz="4" w:space="0" w:color="000000"/>
              <w:left w:val="single" w:sz="4" w:space="0" w:color="000000"/>
              <w:bottom w:val="single" w:sz="4" w:space="0" w:color="000000"/>
            </w:tcBorders>
            <w:vAlign w:val="center"/>
          </w:tcPr>
          <w:p w:rsidR="00932EA4" w:rsidRPr="00027C35"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Формы, порядок, даты начала и окончания предоставления разъяснений положений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7C35"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Форма и порядок предоставления разъяснений определены пунктом 1.4 Раздела 1</w:t>
            </w:r>
          </w:p>
          <w:p w:rsidR="00932EA4" w:rsidRPr="00027C35"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Датами начала и окончания предоставления разъяснений являются даты начала и окончания приема заявок на участие в аукционе</w:t>
            </w:r>
          </w:p>
        </w:tc>
      </w:tr>
      <w:tr w:rsidR="00027C35" w:rsidRPr="00027C35" w:rsidTr="007D0D63">
        <w:trPr>
          <w:trHeight w:val="881"/>
        </w:trPr>
        <w:tc>
          <w:tcPr>
            <w:tcW w:w="539" w:type="dxa"/>
            <w:tcBorders>
              <w:top w:val="single" w:sz="4" w:space="0" w:color="000000"/>
              <w:left w:val="single" w:sz="4" w:space="0" w:color="000000"/>
              <w:bottom w:val="single" w:sz="4" w:space="0" w:color="000000"/>
            </w:tcBorders>
            <w:vAlign w:val="center"/>
          </w:tcPr>
          <w:p w:rsidR="00932EA4" w:rsidRPr="00027C35"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14</w:t>
            </w:r>
          </w:p>
        </w:tc>
        <w:tc>
          <w:tcPr>
            <w:tcW w:w="2835" w:type="dxa"/>
            <w:tcBorders>
              <w:top w:val="single" w:sz="4" w:space="0" w:color="000000"/>
              <w:left w:val="single" w:sz="4" w:space="0" w:color="000000"/>
              <w:bottom w:val="single" w:sz="4" w:space="0" w:color="000000"/>
            </w:tcBorders>
            <w:vAlign w:val="center"/>
          </w:tcPr>
          <w:p w:rsidR="00932EA4" w:rsidRPr="00027C35"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Величина повышения начальной цены договора («шаг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7C35"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Определяется в соответствии с пунктом 6.4 Раздела 1</w:t>
            </w:r>
          </w:p>
        </w:tc>
      </w:tr>
      <w:tr w:rsidR="00027C35" w:rsidRPr="00027C35" w:rsidTr="007D0D63">
        <w:trPr>
          <w:trHeight w:val="3316"/>
        </w:trPr>
        <w:tc>
          <w:tcPr>
            <w:tcW w:w="539" w:type="dxa"/>
            <w:tcBorders>
              <w:top w:val="single" w:sz="4" w:space="0" w:color="000000"/>
              <w:left w:val="single" w:sz="4" w:space="0" w:color="000000"/>
              <w:bottom w:val="single" w:sz="4" w:space="0" w:color="000000"/>
            </w:tcBorders>
            <w:vAlign w:val="center"/>
          </w:tcPr>
          <w:p w:rsidR="00932EA4" w:rsidRPr="00027C35"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lastRenderedPageBreak/>
              <w:t>15</w:t>
            </w:r>
          </w:p>
        </w:tc>
        <w:tc>
          <w:tcPr>
            <w:tcW w:w="2835" w:type="dxa"/>
            <w:tcBorders>
              <w:top w:val="single" w:sz="4" w:space="0" w:color="000000"/>
              <w:left w:val="single" w:sz="4" w:space="0" w:color="000000"/>
              <w:bottom w:val="single" w:sz="4" w:space="0" w:color="000000"/>
            </w:tcBorders>
            <w:vAlign w:val="center"/>
          </w:tcPr>
          <w:p w:rsidR="00932EA4" w:rsidRPr="00027C35"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Порядок, место, дата начала и дата и время окончания срока подачи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7C35"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32EA4" w:rsidRPr="00027C35"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Место подачи заявок – г. Красноярск, ул. Карла Маркса,     д. 75 (кабинет 306), тел. 226-17-08. </w:t>
            </w:r>
          </w:p>
          <w:p w:rsidR="00932EA4" w:rsidRPr="00027C35"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Дата начала подачи заявок – </w:t>
            </w:r>
            <w:r w:rsidR="00F40560">
              <w:rPr>
                <w:rFonts w:ascii="Times New Roman" w:eastAsia="Times New Roman" w:hAnsi="Times New Roman" w:cs="Times New Roman"/>
                <w:sz w:val="24"/>
                <w:szCs w:val="24"/>
                <w:lang w:eastAsia="ar-SA"/>
              </w:rPr>
              <w:t>01.06</w:t>
            </w:r>
            <w:r w:rsidR="00DD7587" w:rsidRPr="00027C35">
              <w:rPr>
                <w:rFonts w:ascii="Times New Roman" w:eastAsia="Times New Roman" w:hAnsi="Times New Roman" w:cs="Times New Roman"/>
                <w:sz w:val="24"/>
                <w:szCs w:val="24"/>
                <w:lang w:eastAsia="ar-SA"/>
              </w:rPr>
              <w:t>.2022</w:t>
            </w:r>
            <w:r w:rsidRPr="00027C35">
              <w:rPr>
                <w:rFonts w:ascii="Times New Roman" w:eastAsia="Times New Roman" w:hAnsi="Times New Roman" w:cs="Times New Roman"/>
                <w:sz w:val="24"/>
                <w:szCs w:val="24"/>
                <w:lang w:eastAsia="ar-SA"/>
              </w:rPr>
              <w:t xml:space="preserve"> (день, следующий за днем размещения в установленном порядке извещения о проведен</w:t>
            </w:r>
            <w:proofErr w:type="gramStart"/>
            <w:r w:rsidRPr="00027C35">
              <w:rPr>
                <w:rFonts w:ascii="Times New Roman" w:eastAsia="Times New Roman" w:hAnsi="Times New Roman" w:cs="Times New Roman"/>
                <w:sz w:val="24"/>
                <w:szCs w:val="24"/>
                <w:lang w:eastAsia="ar-SA"/>
              </w:rPr>
              <w:t>ии ау</w:t>
            </w:r>
            <w:proofErr w:type="gramEnd"/>
            <w:r w:rsidRPr="00027C35">
              <w:rPr>
                <w:rFonts w:ascii="Times New Roman" w:eastAsia="Times New Roman" w:hAnsi="Times New Roman" w:cs="Times New Roman"/>
                <w:sz w:val="24"/>
                <w:szCs w:val="24"/>
                <w:lang w:eastAsia="ar-SA"/>
              </w:rPr>
              <w:t>кциона).</w:t>
            </w:r>
          </w:p>
          <w:p w:rsidR="00932EA4" w:rsidRPr="00027C35"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Время подачи заявок: с понедельника по пятницу с 9 до 13 часов, с 14 до 18 часов по местному времени.</w:t>
            </w:r>
          </w:p>
          <w:p w:rsidR="00932EA4" w:rsidRPr="00027C35" w:rsidRDefault="00932EA4" w:rsidP="00F40560">
            <w:pPr>
              <w:suppressAutoHyphens/>
              <w:snapToGrid w:val="0"/>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Дата и время окончания срока подачи заявок – </w:t>
            </w:r>
            <w:r w:rsidR="00F40560">
              <w:rPr>
                <w:rFonts w:ascii="Times New Roman" w:eastAsia="Times New Roman" w:hAnsi="Times New Roman" w:cs="Times New Roman"/>
                <w:sz w:val="24"/>
                <w:szCs w:val="24"/>
                <w:lang w:eastAsia="ar-SA"/>
              </w:rPr>
              <w:t>21.06</w:t>
            </w:r>
            <w:r w:rsidR="00721967" w:rsidRPr="00027C35">
              <w:rPr>
                <w:rFonts w:ascii="Times New Roman" w:eastAsia="Times New Roman" w:hAnsi="Times New Roman" w:cs="Times New Roman"/>
                <w:sz w:val="24"/>
                <w:szCs w:val="24"/>
                <w:lang w:eastAsia="ar-SA"/>
              </w:rPr>
              <w:t>.2022</w:t>
            </w:r>
            <w:r w:rsidRPr="00027C35">
              <w:rPr>
                <w:rFonts w:ascii="Times New Roman" w:eastAsia="Times New Roman" w:hAnsi="Times New Roman" w:cs="Times New Roman"/>
                <w:sz w:val="24"/>
                <w:szCs w:val="24"/>
                <w:lang w:eastAsia="ar-SA"/>
              </w:rPr>
              <w:t xml:space="preserve"> 18 часов по местному времени. </w:t>
            </w:r>
          </w:p>
        </w:tc>
      </w:tr>
      <w:tr w:rsidR="00027C35" w:rsidRPr="00027C35" w:rsidTr="007D0D63">
        <w:trPr>
          <w:trHeight w:val="1260"/>
        </w:trPr>
        <w:tc>
          <w:tcPr>
            <w:tcW w:w="539" w:type="dxa"/>
            <w:tcBorders>
              <w:top w:val="single" w:sz="4" w:space="0" w:color="000000"/>
              <w:left w:val="single" w:sz="4" w:space="0" w:color="000000"/>
              <w:bottom w:val="single" w:sz="4" w:space="0" w:color="000000"/>
            </w:tcBorders>
            <w:vAlign w:val="center"/>
          </w:tcPr>
          <w:p w:rsidR="00932EA4" w:rsidRPr="00027C35"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16</w:t>
            </w:r>
          </w:p>
        </w:tc>
        <w:tc>
          <w:tcPr>
            <w:tcW w:w="2835" w:type="dxa"/>
            <w:tcBorders>
              <w:top w:val="single" w:sz="4" w:space="0" w:color="000000"/>
              <w:left w:val="single" w:sz="4" w:space="0" w:color="000000"/>
              <w:bottom w:val="single" w:sz="4" w:space="0" w:color="000000"/>
            </w:tcBorders>
            <w:vAlign w:val="center"/>
          </w:tcPr>
          <w:p w:rsidR="00932EA4" w:rsidRPr="00027C35"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Место, дата и время начала рассмотрения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7C35"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Место рассмотрения заявок – г. Красноярск, ул. Карла Маркса, д. 75. </w:t>
            </w:r>
          </w:p>
          <w:p w:rsidR="00932EA4" w:rsidRPr="00027C35"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Дата и время начала рассмотрения заявок – </w:t>
            </w:r>
            <w:r w:rsidR="00F40560">
              <w:rPr>
                <w:rFonts w:ascii="Times New Roman" w:eastAsia="Times New Roman" w:hAnsi="Times New Roman" w:cs="Times New Roman"/>
                <w:sz w:val="24"/>
                <w:szCs w:val="24"/>
                <w:lang w:eastAsia="ar-SA"/>
              </w:rPr>
              <w:t>22.06</w:t>
            </w:r>
            <w:r w:rsidR="00DD7587" w:rsidRPr="00027C35">
              <w:rPr>
                <w:rFonts w:ascii="Times New Roman" w:eastAsia="Times New Roman" w:hAnsi="Times New Roman" w:cs="Times New Roman"/>
                <w:sz w:val="24"/>
                <w:szCs w:val="24"/>
                <w:lang w:eastAsia="ar-SA"/>
              </w:rPr>
              <w:t>.</w:t>
            </w:r>
            <w:r w:rsidR="00721967" w:rsidRPr="00027C35">
              <w:rPr>
                <w:rFonts w:ascii="Times New Roman" w:eastAsia="Times New Roman" w:hAnsi="Times New Roman" w:cs="Times New Roman"/>
                <w:sz w:val="24"/>
                <w:szCs w:val="24"/>
                <w:lang w:eastAsia="ar-SA"/>
              </w:rPr>
              <w:t>2022</w:t>
            </w:r>
            <w:r w:rsidRPr="00027C35">
              <w:rPr>
                <w:rFonts w:ascii="Times New Roman" w:eastAsia="Times New Roman" w:hAnsi="Times New Roman" w:cs="Times New Roman"/>
                <w:sz w:val="24"/>
                <w:szCs w:val="24"/>
                <w:lang w:eastAsia="ar-SA"/>
              </w:rPr>
              <w:t xml:space="preserve">   </w:t>
            </w:r>
          </w:p>
          <w:p w:rsidR="00932EA4" w:rsidRPr="00027C35"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9 часов по местному времени.</w:t>
            </w:r>
          </w:p>
        </w:tc>
      </w:tr>
      <w:tr w:rsidR="00027C35" w:rsidRPr="00027C35" w:rsidTr="007D0D63">
        <w:trPr>
          <w:trHeight w:val="189"/>
        </w:trPr>
        <w:tc>
          <w:tcPr>
            <w:tcW w:w="539" w:type="dxa"/>
            <w:tcBorders>
              <w:top w:val="single" w:sz="4" w:space="0" w:color="000000"/>
              <w:left w:val="single" w:sz="4" w:space="0" w:color="000000"/>
              <w:bottom w:val="single" w:sz="4" w:space="0" w:color="000000"/>
            </w:tcBorders>
            <w:vAlign w:val="center"/>
          </w:tcPr>
          <w:p w:rsidR="00932EA4" w:rsidRPr="00027C35"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17</w:t>
            </w:r>
          </w:p>
        </w:tc>
        <w:tc>
          <w:tcPr>
            <w:tcW w:w="2835" w:type="dxa"/>
            <w:tcBorders>
              <w:top w:val="single" w:sz="4" w:space="0" w:color="000000"/>
              <w:left w:val="single" w:sz="4" w:space="0" w:color="000000"/>
              <w:bottom w:val="single" w:sz="4" w:space="0" w:color="000000"/>
            </w:tcBorders>
            <w:vAlign w:val="center"/>
          </w:tcPr>
          <w:p w:rsidR="00932EA4" w:rsidRPr="00027C35"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Место, дата и время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7C35"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Место проведения аукциона: г. Красноярск, </w:t>
            </w:r>
          </w:p>
          <w:p w:rsidR="00932EA4" w:rsidRPr="00027C35"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ул. Карла Маркса, д. 75 (кабинет 308).</w:t>
            </w:r>
          </w:p>
          <w:p w:rsidR="00932EA4" w:rsidRPr="00027C35"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Дата и время проведения аукциона – </w:t>
            </w:r>
            <w:r w:rsidR="00F40560">
              <w:rPr>
                <w:rFonts w:ascii="Times New Roman" w:eastAsia="Times New Roman" w:hAnsi="Times New Roman" w:cs="Times New Roman"/>
                <w:sz w:val="24"/>
                <w:szCs w:val="24"/>
                <w:lang w:eastAsia="ar-SA"/>
              </w:rPr>
              <w:t>06.07</w:t>
            </w:r>
            <w:r w:rsidRPr="00027C35">
              <w:rPr>
                <w:rFonts w:ascii="Times New Roman" w:eastAsia="Times New Roman" w:hAnsi="Times New Roman" w:cs="Times New Roman"/>
                <w:sz w:val="24"/>
                <w:szCs w:val="24"/>
                <w:lang w:eastAsia="ar-SA"/>
              </w:rPr>
              <w:t xml:space="preserve">.2022 </w:t>
            </w:r>
          </w:p>
          <w:p w:rsidR="00932EA4" w:rsidRPr="00027C35" w:rsidRDefault="00F40560" w:rsidP="0057494B">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r w:rsidR="00932EA4" w:rsidRPr="00027C35">
              <w:rPr>
                <w:rFonts w:ascii="Times New Roman" w:eastAsia="Times New Roman" w:hAnsi="Times New Roman" w:cs="Times New Roman"/>
                <w:sz w:val="24"/>
                <w:szCs w:val="24"/>
                <w:lang w:eastAsia="ar-SA"/>
              </w:rPr>
              <w:t xml:space="preserve"> часов </w:t>
            </w:r>
            <w:r>
              <w:rPr>
                <w:rFonts w:ascii="Times New Roman" w:eastAsia="Times New Roman" w:hAnsi="Times New Roman" w:cs="Times New Roman"/>
                <w:sz w:val="24"/>
                <w:szCs w:val="24"/>
                <w:lang w:eastAsia="ar-SA"/>
              </w:rPr>
              <w:t>0</w:t>
            </w:r>
            <w:r w:rsidR="00B812B4" w:rsidRPr="00027C35">
              <w:rPr>
                <w:rFonts w:ascii="Times New Roman" w:eastAsia="Times New Roman" w:hAnsi="Times New Roman" w:cs="Times New Roman"/>
                <w:sz w:val="24"/>
                <w:szCs w:val="24"/>
                <w:lang w:eastAsia="ar-SA"/>
              </w:rPr>
              <w:t xml:space="preserve">0 минут </w:t>
            </w:r>
            <w:r w:rsidR="00932EA4" w:rsidRPr="00027C35">
              <w:rPr>
                <w:rFonts w:ascii="Times New Roman" w:eastAsia="Times New Roman" w:hAnsi="Times New Roman" w:cs="Times New Roman"/>
                <w:sz w:val="24"/>
                <w:szCs w:val="24"/>
                <w:lang w:eastAsia="ar-SA"/>
              </w:rPr>
              <w:t>по местному времени.</w:t>
            </w:r>
          </w:p>
        </w:tc>
      </w:tr>
      <w:tr w:rsidR="00027C35" w:rsidRPr="00027C35" w:rsidTr="007D0D63">
        <w:trPr>
          <w:trHeight w:val="189"/>
        </w:trPr>
        <w:tc>
          <w:tcPr>
            <w:tcW w:w="539" w:type="dxa"/>
            <w:tcBorders>
              <w:top w:val="single" w:sz="4" w:space="0" w:color="000000"/>
              <w:left w:val="single" w:sz="4" w:space="0" w:color="000000"/>
              <w:bottom w:val="single" w:sz="4" w:space="0" w:color="000000"/>
            </w:tcBorders>
            <w:vAlign w:val="center"/>
          </w:tcPr>
          <w:p w:rsidR="00932EA4" w:rsidRPr="00027C35"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18</w:t>
            </w:r>
          </w:p>
        </w:tc>
        <w:tc>
          <w:tcPr>
            <w:tcW w:w="2835" w:type="dxa"/>
            <w:tcBorders>
              <w:top w:val="single" w:sz="4" w:space="0" w:color="000000"/>
              <w:left w:val="single" w:sz="4" w:space="0" w:color="000000"/>
              <w:bottom w:val="single" w:sz="4" w:space="0" w:color="000000"/>
            </w:tcBorders>
            <w:vAlign w:val="center"/>
          </w:tcPr>
          <w:p w:rsidR="00932EA4" w:rsidRPr="00027C35"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Размер обеспечения исполнения договора, срок и порядок его предоставления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7C35"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Требование об обеспечении исполнения договора не установлено</w:t>
            </w:r>
          </w:p>
        </w:tc>
      </w:tr>
      <w:tr w:rsidR="00027C35" w:rsidRPr="00027C35" w:rsidTr="007D0D63">
        <w:trPr>
          <w:trHeight w:val="189"/>
        </w:trPr>
        <w:tc>
          <w:tcPr>
            <w:tcW w:w="539" w:type="dxa"/>
            <w:tcBorders>
              <w:top w:val="single" w:sz="4" w:space="0" w:color="000000"/>
              <w:left w:val="single" w:sz="4" w:space="0" w:color="000000"/>
              <w:bottom w:val="single" w:sz="4" w:space="0" w:color="000000"/>
            </w:tcBorders>
            <w:vAlign w:val="center"/>
          </w:tcPr>
          <w:p w:rsidR="00932EA4" w:rsidRPr="00027C35"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19</w:t>
            </w:r>
          </w:p>
        </w:tc>
        <w:tc>
          <w:tcPr>
            <w:tcW w:w="2835" w:type="dxa"/>
            <w:tcBorders>
              <w:top w:val="single" w:sz="4" w:space="0" w:color="000000"/>
              <w:left w:val="single" w:sz="4" w:space="0" w:color="000000"/>
              <w:bottom w:val="single" w:sz="4" w:space="0" w:color="000000"/>
            </w:tcBorders>
            <w:vAlign w:val="center"/>
          </w:tcPr>
          <w:p w:rsidR="00932EA4" w:rsidRPr="00027C35"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Срок, в течение которого победитель аукциона либо единственный участник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заявитель должен подписать проект договора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027C35"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027C35">
              <w:rPr>
                <w:rFonts w:ascii="Times New Roman" w:eastAsia="Times New Roman" w:hAnsi="Times New Roman" w:cs="Times New Roman"/>
                <w:sz w:val="24"/>
                <w:szCs w:val="24"/>
                <w:lang w:eastAsia="ar-SA"/>
              </w:rPr>
              <w:t>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027C35">
              <w:rPr>
                <w:rFonts w:ascii="Times New Roman" w:eastAsia="Times New Roman" w:hAnsi="Times New Roman" w:cs="Times New Roman"/>
                <w:sz w:val="24"/>
                <w:szCs w:val="24"/>
                <w:lang w:eastAsia="ar-SA"/>
              </w:rPr>
              <w:t xml:space="preserve"> </w:t>
            </w:r>
            <w:proofErr w:type="gramStart"/>
            <w:r w:rsidRPr="00027C35">
              <w:rPr>
                <w:rFonts w:ascii="Times New Roman" w:eastAsia="Times New Roman" w:hAnsi="Times New Roman" w:cs="Times New Roman"/>
                <w:sz w:val="24"/>
                <w:szCs w:val="24"/>
                <w:lang w:eastAsia="ar-SA"/>
              </w:rPr>
              <w:t>аукционе</w:t>
            </w:r>
            <w:proofErr w:type="gramEnd"/>
            <w:r w:rsidRPr="00027C35">
              <w:rPr>
                <w:rFonts w:ascii="Times New Roman" w:eastAsia="Times New Roman" w:hAnsi="Times New Roman" w:cs="Times New Roman"/>
                <w:sz w:val="24"/>
                <w:szCs w:val="24"/>
                <w:lang w:eastAsia="ar-SA"/>
              </w:rPr>
              <w:t xml:space="preserve">, но не позднее </w:t>
            </w:r>
            <w:r w:rsidRPr="00027C35">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027C35">
              <w:rPr>
                <w:rFonts w:ascii="Times New Roman" w:eastAsia="Times New Roman" w:hAnsi="Times New Roman" w:cs="Times New Roman"/>
                <w:sz w:val="24"/>
                <w:szCs w:val="24"/>
                <w:lang w:eastAsia="ar-SA"/>
              </w:rPr>
              <w:t xml:space="preserve"> </w:t>
            </w:r>
          </w:p>
        </w:tc>
      </w:tr>
    </w:tbl>
    <w:p w:rsidR="00932EA4" w:rsidRPr="00027C35" w:rsidRDefault="00932EA4" w:rsidP="00932EA4">
      <w:pPr>
        <w:suppressAutoHyphens/>
        <w:autoSpaceDE w:val="0"/>
        <w:spacing w:after="0" w:line="240" w:lineRule="auto"/>
        <w:ind w:firstLine="540"/>
        <w:jc w:val="center"/>
        <w:rPr>
          <w:rFonts w:ascii="Times New Roman" w:eastAsia="Arial" w:hAnsi="Times New Roman" w:cs="Times New Roman"/>
          <w:bCs/>
          <w:sz w:val="24"/>
          <w:szCs w:val="24"/>
          <w:lang w:eastAsia="ar-SA"/>
        </w:rPr>
      </w:pPr>
      <w:r w:rsidRPr="00027C35">
        <w:rPr>
          <w:rFonts w:ascii="Times New Roman" w:eastAsia="Arial" w:hAnsi="Times New Roman" w:cs="Times New Roman"/>
          <w:bCs/>
          <w:sz w:val="24"/>
          <w:szCs w:val="24"/>
          <w:lang w:eastAsia="ar-SA"/>
        </w:rPr>
        <w:br w:type="page"/>
      </w:r>
      <w:r w:rsidRPr="00027C35">
        <w:rPr>
          <w:rFonts w:ascii="Times New Roman" w:eastAsia="Arial" w:hAnsi="Times New Roman" w:cs="Times New Roman"/>
          <w:bCs/>
          <w:sz w:val="24"/>
          <w:szCs w:val="24"/>
          <w:lang w:eastAsia="ar-SA"/>
        </w:rPr>
        <w:lastRenderedPageBreak/>
        <w:t>Раздел 3. Формы документов, представляемых заявителями для участия в аукционе</w:t>
      </w:r>
    </w:p>
    <w:p w:rsidR="00932EA4" w:rsidRPr="00027C35" w:rsidRDefault="00932EA4" w:rsidP="00932EA4">
      <w:pPr>
        <w:suppressAutoHyphens/>
        <w:autoSpaceDE w:val="0"/>
        <w:spacing w:after="0" w:line="240" w:lineRule="auto"/>
        <w:ind w:firstLine="540"/>
        <w:rPr>
          <w:rFonts w:ascii="Times New Roman" w:eastAsia="Arial" w:hAnsi="Times New Roman" w:cs="Times New Roman"/>
          <w:sz w:val="20"/>
          <w:szCs w:val="20"/>
          <w:lang w:eastAsia="ar-SA"/>
        </w:rPr>
      </w:pPr>
    </w:p>
    <w:p w:rsidR="00932EA4" w:rsidRPr="00027C35" w:rsidRDefault="00932EA4" w:rsidP="00932EA4">
      <w:pPr>
        <w:pBdr>
          <w:bottom w:val="single" w:sz="8" w:space="1" w:color="000000"/>
        </w:pBdr>
        <w:suppressAutoHyphens/>
        <w:autoSpaceDE w:val="0"/>
        <w:spacing w:after="0" w:line="240" w:lineRule="auto"/>
        <w:jc w:val="center"/>
        <w:rPr>
          <w:rFonts w:ascii="Times New Roman" w:eastAsia="Arial" w:hAnsi="Times New Roman" w:cs="Times New Roman"/>
          <w:sz w:val="20"/>
          <w:szCs w:val="20"/>
          <w:lang w:eastAsia="ar-SA"/>
        </w:rPr>
      </w:pPr>
      <w:r w:rsidRPr="00027C35">
        <w:rPr>
          <w:rFonts w:ascii="Times New Roman" w:eastAsia="Arial" w:hAnsi="Times New Roman" w:cs="Times New Roman"/>
          <w:sz w:val="20"/>
          <w:szCs w:val="20"/>
          <w:lang w:eastAsia="ar-SA"/>
        </w:rPr>
        <w:t>Форма заявки на участие в аукционе</w:t>
      </w:r>
    </w:p>
    <w:p w:rsidR="00932EA4" w:rsidRPr="00027C35" w:rsidRDefault="00932EA4" w:rsidP="00932EA4">
      <w:pPr>
        <w:widowControl w:val="0"/>
        <w:suppressAutoHyphens/>
        <w:autoSpaceDE w:val="0"/>
        <w:spacing w:after="0" w:line="240" w:lineRule="auto"/>
        <w:ind w:firstLine="720"/>
        <w:rPr>
          <w:rFonts w:ascii="Times New Roman" w:eastAsia="Arial" w:hAnsi="Times New Roman" w:cs="Times New Roman"/>
          <w:sz w:val="20"/>
          <w:szCs w:val="20"/>
          <w:lang w:eastAsia="ar-SA"/>
        </w:rPr>
      </w:pPr>
      <w:r w:rsidRPr="00027C35">
        <w:rPr>
          <w:rFonts w:ascii="Times New Roman" w:eastAsia="Arial" w:hAnsi="Times New Roman" w:cs="Times New Roman"/>
          <w:sz w:val="20"/>
          <w:szCs w:val="20"/>
          <w:lang w:eastAsia="ar-SA"/>
        </w:rPr>
        <w:tab/>
      </w:r>
      <w:r w:rsidRPr="00027C35">
        <w:rPr>
          <w:rFonts w:ascii="Times New Roman" w:eastAsia="Arial" w:hAnsi="Times New Roman" w:cs="Times New Roman"/>
          <w:sz w:val="20"/>
          <w:szCs w:val="20"/>
          <w:lang w:eastAsia="ar-SA"/>
        </w:rPr>
        <w:tab/>
      </w:r>
      <w:r w:rsidRPr="00027C35">
        <w:rPr>
          <w:rFonts w:ascii="Times New Roman" w:eastAsia="Arial" w:hAnsi="Times New Roman" w:cs="Times New Roman"/>
          <w:sz w:val="20"/>
          <w:szCs w:val="20"/>
          <w:lang w:eastAsia="ar-SA"/>
        </w:rPr>
        <w:tab/>
      </w:r>
      <w:r w:rsidRPr="00027C35">
        <w:rPr>
          <w:rFonts w:ascii="Times New Roman" w:eastAsia="Arial" w:hAnsi="Times New Roman" w:cs="Times New Roman"/>
          <w:sz w:val="20"/>
          <w:szCs w:val="20"/>
          <w:lang w:eastAsia="ar-SA"/>
        </w:rPr>
        <w:tab/>
      </w:r>
      <w:r w:rsidRPr="00027C35">
        <w:rPr>
          <w:rFonts w:ascii="Times New Roman" w:eastAsia="Arial" w:hAnsi="Times New Roman" w:cs="Times New Roman"/>
          <w:sz w:val="20"/>
          <w:szCs w:val="20"/>
          <w:lang w:eastAsia="ar-SA"/>
        </w:rPr>
        <w:tab/>
        <w:t>Бланк заявителя</w:t>
      </w:r>
    </w:p>
    <w:p w:rsidR="00932EA4" w:rsidRPr="00027C35"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027C35">
        <w:rPr>
          <w:rFonts w:ascii="Times New Roman" w:eastAsia="Arial" w:hAnsi="Times New Roman" w:cs="Times New Roman"/>
          <w:sz w:val="20"/>
          <w:szCs w:val="20"/>
          <w:lang w:eastAsia="ar-SA"/>
        </w:rPr>
        <w:tab/>
      </w:r>
      <w:r w:rsidRPr="00027C35">
        <w:rPr>
          <w:rFonts w:ascii="Times New Roman" w:eastAsia="Arial" w:hAnsi="Times New Roman" w:cs="Times New Roman"/>
          <w:sz w:val="20"/>
          <w:szCs w:val="20"/>
          <w:lang w:eastAsia="ar-SA"/>
        </w:rPr>
        <w:tab/>
      </w:r>
      <w:r w:rsidRPr="00027C35">
        <w:rPr>
          <w:rFonts w:ascii="Times New Roman" w:eastAsia="Arial" w:hAnsi="Times New Roman" w:cs="Times New Roman"/>
          <w:sz w:val="20"/>
          <w:szCs w:val="20"/>
          <w:lang w:eastAsia="ar-SA"/>
        </w:rPr>
        <w:tab/>
      </w:r>
      <w:r w:rsidRPr="00027C35">
        <w:rPr>
          <w:rFonts w:ascii="Times New Roman" w:eastAsia="Arial" w:hAnsi="Times New Roman" w:cs="Times New Roman"/>
          <w:sz w:val="20"/>
          <w:szCs w:val="20"/>
          <w:lang w:eastAsia="ar-SA"/>
        </w:rPr>
        <w:tab/>
      </w:r>
      <w:r w:rsidRPr="00027C35">
        <w:rPr>
          <w:rFonts w:ascii="Times New Roman" w:eastAsia="Arial" w:hAnsi="Times New Roman" w:cs="Times New Roman"/>
          <w:sz w:val="20"/>
          <w:szCs w:val="20"/>
          <w:lang w:eastAsia="ar-SA"/>
        </w:rPr>
        <w:tab/>
        <w:t>(если имеется фирменный бланк)</w:t>
      </w:r>
    </w:p>
    <w:p w:rsidR="00932EA4" w:rsidRPr="00027C35"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027C35"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027C35">
        <w:rPr>
          <w:rFonts w:ascii="Times New Roman" w:eastAsia="Arial" w:hAnsi="Times New Roman" w:cs="Times New Roman"/>
          <w:sz w:val="20"/>
          <w:szCs w:val="20"/>
          <w:lang w:eastAsia="ar-SA"/>
        </w:rPr>
        <w:t>Дата, исх. №</w:t>
      </w:r>
    </w:p>
    <w:p w:rsidR="00932EA4" w:rsidRPr="00027C35" w:rsidRDefault="00932EA4" w:rsidP="00932EA4">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027C35">
        <w:rPr>
          <w:rFonts w:ascii="Times New Roman" w:eastAsia="Times New Roman" w:hAnsi="Times New Roman" w:cs="Times New Roman"/>
          <w:bCs/>
          <w:sz w:val="21"/>
          <w:szCs w:val="21"/>
          <w:lang w:eastAsia="ru-RU"/>
        </w:rPr>
        <w:t xml:space="preserve">ЗАЯВКА </w:t>
      </w:r>
    </w:p>
    <w:p w:rsidR="00932EA4" w:rsidRPr="00027C35"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7C35">
        <w:rPr>
          <w:rFonts w:ascii="Times New Roman" w:eastAsia="Times New Roman" w:hAnsi="Times New Roman" w:cs="Times New Roman"/>
          <w:bCs/>
          <w:sz w:val="24"/>
          <w:szCs w:val="24"/>
          <w:lang w:eastAsia="ru-RU"/>
        </w:rPr>
        <w:t xml:space="preserve">(заполняется заявителем или его полномочным представителем) </w:t>
      </w:r>
    </w:p>
    <w:p w:rsidR="00932EA4" w:rsidRPr="00027C35"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2EA4" w:rsidRPr="00027C35" w:rsidRDefault="00932EA4" w:rsidP="00932EA4">
      <w:pPr>
        <w:autoSpaceDE w:val="0"/>
        <w:autoSpaceDN w:val="0"/>
        <w:adjustRightInd w:val="0"/>
        <w:spacing w:after="0" w:line="240" w:lineRule="auto"/>
        <w:ind w:left="5664"/>
        <w:rPr>
          <w:rFonts w:ascii="Times New Roman" w:eastAsia="Times New Roman" w:hAnsi="Times New Roman" w:cs="Times New Roman"/>
          <w:bCs/>
          <w:sz w:val="24"/>
          <w:szCs w:val="24"/>
          <w:lang w:eastAsia="ru-RU"/>
        </w:rPr>
      </w:pPr>
      <w:r w:rsidRPr="00027C35">
        <w:rPr>
          <w:rFonts w:ascii="Times New Roman" w:eastAsia="Times New Roman" w:hAnsi="Times New Roman" w:cs="Times New Roman"/>
          <w:bCs/>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027C35" w:rsidRDefault="00932EA4" w:rsidP="00932EA4">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027C35">
        <w:rPr>
          <w:rFonts w:ascii="Times New Roman" w:eastAsia="Times New Roman" w:hAnsi="Times New Roman" w:cs="Times New Roman"/>
          <w:bCs/>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027C35" w:rsidRDefault="00932EA4" w:rsidP="00932EA4">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p>
    <w:p w:rsidR="00932EA4" w:rsidRPr="00027C35" w:rsidRDefault="00932EA4" w:rsidP="00932EA4">
      <w:pPr>
        <w:autoSpaceDE w:val="0"/>
        <w:autoSpaceDN w:val="0"/>
        <w:adjustRightInd w:val="0"/>
        <w:spacing w:after="0" w:line="240" w:lineRule="auto"/>
        <w:rPr>
          <w:rFonts w:ascii="Times New Roman" w:eastAsia="Times New Roman" w:hAnsi="Times New Roman" w:cs="Times New Roman"/>
          <w:lang w:eastAsia="ru-RU"/>
        </w:rPr>
      </w:pPr>
      <w:r w:rsidRPr="00027C35">
        <w:rPr>
          <w:rFonts w:ascii="Times New Roman" w:eastAsia="Times New Roman" w:hAnsi="Times New Roman" w:cs="Times New Roman"/>
          <w:lang w:eastAsia="ru-RU"/>
        </w:rPr>
        <w:t xml:space="preserve">1. </w:t>
      </w:r>
      <w:r w:rsidRPr="00027C35">
        <w:rPr>
          <w:rFonts w:ascii="Times New Roman" w:eastAsia="Times New Roman" w:hAnsi="Times New Roman" w:cs="Times New Roman"/>
          <w:bCs/>
          <w:lang w:eastAsia="ru-RU"/>
        </w:rPr>
        <w:t xml:space="preserve">Заявитель </w:t>
      </w:r>
    </w:p>
    <w:p w:rsidR="00932EA4" w:rsidRPr="00027C35"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027C35">
        <w:rPr>
          <w:rFonts w:ascii="Times New Roman" w:eastAsia="Times New Roman" w:hAnsi="Times New Roman" w:cs="Times New Roman"/>
          <w:bCs/>
          <w:sz w:val="16"/>
          <w:szCs w:val="16"/>
          <w:lang w:val="x-none" w:eastAsia="ar-SA"/>
        </w:rPr>
        <w:t>_________________________________________________________________________________________________________________</w:t>
      </w:r>
    </w:p>
    <w:p w:rsidR="00932EA4" w:rsidRPr="00027C35"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p>
    <w:p w:rsidR="00932EA4" w:rsidRPr="00027C35"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027C35">
        <w:rPr>
          <w:rFonts w:ascii="Times New Roman" w:eastAsia="Times New Roman" w:hAnsi="Times New Roman" w:cs="Times New Roman"/>
          <w:bCs/>
          <w:sz w:val="16"/>
          <w:szCs w:val="16"/>
          <w:lang w:val="x-none" w:eastAsia="ar-SA"/>
        </w:rPr>
        <w:t xml:space="preserve">__________________________________________________________________________________________________________________ </w:t>
      </w:r>
    </w:p>
    <w:p w:rsidR="00932EA4" w:rsidRPr="00027C35" w:rsidRDefault="00932EA4" w:rsidP="00932EA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27C35">
        <w:rPr>
          <w:rFonts w:ascii="Times New Roman" w:eastAsia="Times New Roman" w:hAnsi="Times New Roman" w:cs="Times New Roman"/>
          <w:sz w:val="18"/>
          <w:szCs w:val="18"/>
          <w:lang w:eastAsia="ru-RU"/>
        </w:rPr>
        <w:t xml:space="preserve">(Ф.И.О. для физического лица или ИП, наименование для юридического лица) </w:t>
      </w:r>
    </w:p>
    <w:tbl>
      <w:tblPr>
        <w:tblW w:w="9747"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9747"/>
      </w:tblGrid>
      <w:tr w:rsidR="00027C35" w:rsidRPr="00027C35" w:rsidTr="007D0D63">
        <w:trPr>
          <w:trHeight w:val="530"/>
        </w:trPr>
        <w:tc>
          <w:tcPr>
            <w:tcW w:w="9747" w:type="dxa"/>
            <w:tcBorders>
              <w:top w:val="single" w:sz="8" w:space="0" w:color="C0C0C0"/>
              <w:bottom w:val="single" w:sz="8" w:space="0" w:color="C0C0C0"/>
            </w:tcBorders>
          </w:tcPr>
          <w:p w:rsidR="00932EA4" w:rsidRPr="00027C35"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7C35">
              <w:rPr>
                <w:rFonts w:ascii="Times New Roman" w:eastAsia="Times New Roman" w:hAnsi="Times New Roman" w:cs="Times New Roman"/>
                <w:sz w:val="20"/>
                <w:szCs w:val="20"/>
                <w:lang w:eastAsia="ru-RU"/>
              </w:rPr>
              <w:t xml:space="preserve"> Документ, удостоверяющий личность:_____________ серия ___________ № ____________________, </w:t>
            </w:r>
          </w:p>
          <w:p w:rsidR="00932EA4" w:rsidRPr="00027C35"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7C35">
              <w:rPr>
                <w:rFonts w:ascii="Times New Roman" w:eastAsia="Times New Roman" w:hAnsi="Times New Roman" w:cs="Times New Roman"/>
                <w:sz w:val="20"/>
                <w:szCs w:val="20"/>
                <w:lang w:eastAsia="ru-RU"/>
              </w:rPr>
              <w:t xml:space="preserve">дата выдачи «______» _________________ г. </w:t>
            </w:r>
          </w:p>
          <w:p w:rsidR="00932EA4" w:rsidRPr="00027C35"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7C35">
              <w:rPr>
                <w:rFonts w:ascii="Times New Roman" w:eastAsia="Times New Roman" w:hAnsi="Times New Roman" w:cs="Times New Roman"/>
                <w:sz w:val="20"/>
                <w:szCs w:val="20"/>
                <w:lang w:eastAsia="ru-RU"/>
              </w:rPr>
              <w:t xml:space="preserve">кем </w:t>
            </w:r>
            <w:proofErr w:type="gramStart"/>
            <w:r w:rsidRPr="00027C35">
              <w:rPr>
                <w:rFonts w:ascii="Times New Roman" w:eastAsia="Times New Roman" w:hAnsi="Times New Roman" w:cs="Times New Roman"/>
                <w:sz w:val="20"/>
                <w:szCs w:val="20"/>
                <w:lang w:eastAsia="ru-RU"/>
              </w:rPr>
              <w:t>выдан</w:t>
            </w:r>
            <w:proofErr w:type="gramEnd"/>
            <w:r w:rsidRPr="00027C35">
              <w:rPr>
                <w:rFonts w:ascii="Times New Roman" w:eastAsia="Times New Roman" w:hAnsi="Times New Roman" w:cs="Times New Roman"/>
                <w:sz w:val="20"/>
                <w:szCs w:val="20"/>
                <w:lang w:eastAsia="ru-RU"/>
              </w:rPr>
              <w:t xml:space="preserve"> ____________________________________________________________________________________ </w:t>
            </w:r>
          </w:p>
          <w:p w:rsidR="00932EA4" w:rsidRPr="00027C35"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7C35">
              <w:rPr>
                <w:rFonts w:ascii="Times New Roman" w:eastAsia="Times New Roman" w:hAnsi="Times New Roman" w:cs="Times New Roman"/>
                <w:sz w:val="20"/>
                <w:szCs w:val="20"/>
                <w:lang w:eastAsia="ru-RU"/>
              </w:rPr>
              <w:t xml:space="preserve">Место жительства  _____________________________________________________________________________ </w:t>
            </w:r>
          </w:p>
          <w:p w:rsidR="00932EA4" w:rsidRPr="00027C35"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7C35">
              <w:rPr>
                <w:rFonts w:ascii="Times New Roman" w:eastAsia="Times New Roman" w:hAnsi="Times New Roman" w:cs="Times New Roman"/>
                <w:sz w:val="20"/>
                <w:szCs w:val="20"/>
                <w:lang w:eastAsia="ru-RU"/>
              </w:rPr>
              <w:t>Индекс __________________  Контактный телефон ________________________________________</w:t>
            </w:r>
          </w:p>
          <w:p w:rsidR="00932EA4" w:rsidRPr="00027C35"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7C35">
              <w:rPr>
                <w:rFonts w:ascii="Times New Roman" w:eastAsia="Times New Roman" w:hAnsi="Times New Roman" w:cs="Times New Roman"/>
                <w:bCs/>
                <w:sz w:val="23"/>
                <w:szCs w:val="23"/>
                <w:lang w:eastAsia="ru-RU"/>
              </w:rPr>
              <w:t>(</w:t>
            </w:r>
            <w:r w:rsidRPr="00027C35">
              <w:rPr>
                <w:rFonts w:ascii="Times New Roman" w:eastAsia="Times New Roman" w:hAnsi="Times New Roman" w:cs="Times New Roman"/>
                <w:bCs/>
                <w:sz w:val="20"/>
                <w:szCs w:val="20"/>
                <w:lang w:eastAsia="ru-RU"/>
              </w:rPr>
              <w:t xml:space="preserve">заполняется индивидуальным предпринимателем, физическим лицом) </w:t>
            </w:r>
          </w:p>
          <w:p w:rsidR="00932EA4" w:rsidRPr="00027C35"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p w:rsidR="00932EA4" w:rsidRPr="00027C35"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7C35">
              <w:rPr>
                <w:rFonts w:ascii="Times New Roman" w:eastAsia="Times New Roman" w:hAnsi="Times New Roman" w:cs="Times New Roman"/>
                <w:sz w:val="20"/>
                <w:szCs w:val="20"/>
                <w:lang w:eastAsia="ru-RU"/>
              </w:rPr>
              <w:t xml:space="preserve">Сведения об организационно-правовой форме ______________________________________________________ </w:t>
            </w:r>
          </w:p>
          <w:p w:rsidR="00932EA4" w:rsidRPr="00027C35"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7C35">
              <w:rPr>
                <w:rFonts w:ascii="Times New Roman" w:eastAsia="Times New Roman" w:hAnsi="Times New Roman" w:cs="Times New Roman"/>
                <w:sz w:val="20"/>
                <w:szCs w:val="20"/>
                <w:lang w:eastAsia="ru-RU"/>
              </w:rPr>
              <w:t>Адрес местонахождения (для юридического лица) ___________________________________________________</w:t>
            </w:r>
          </w:p>
          <w:p w:rsidR="00932EA4" w:rsidRPr="00027C35"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7C35">
              <w:rPr>
                <w:rFonts w:ascii="Times New Roman" w:eastAsia="Times New Roman" w:hAnsi="Times New Roman" w:cs="Times New Roman"/>
                <w:sz w:val="20"/>
                <w:szCs w:val="20"/>
                <w:lang w:eastAsia="ru-RU"/>
              </w:rPr>
              <w:t>Индекс _______________</w:t>
            </w:r>
          </w:p>
          <w:p w:rsidR="00932EA4" w:rsidRPr="00027C35"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7C35">
              <w:rPr>
                <w:rFonts w:ascii="Times New Roman" w:eastAsia="Times New Roman" w:hAnsi="Times New Roman" w:cs="Times New Roman"/>
                <w:sz w:val="20"/>
                <w:szCs w:val="20"/>
                <w:lang w:eastAsia="ru-RU"/>
              </w:rPr>
              <w:t>Почтовый адрес (для юридического лица)___________________________________________________________</w:t>
            </w:r>
          </w:p>
          <w:p w:rsidR="00932EA4" w:rsidRPr="00027C35"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7C35">
              <w:rPr>
                <w:rFonts w:ascii="Times New Roman" w:eastAsia="Times New Roman" w:hAnsi="Times New Roman" w:cs="Times New Roman"/>
                <w:sz w:val="20"/>
                <w:szCs w:val="20"/>
                <w:lang w:eastAsia="ru-RU"/>
              </w:rPr>
              <w:t>Индекс __________________</w:t>
            </w:r>
            <w:proofErr w:type="gramStart"/>
            <w:r w:rsidRPr="00027C35">
              <w:rPr>
                <w:rFonts w:ascii="Times New Roman" w:eastAsia="Times New Roman" w:hAnsi="Times New Roman" w:cs="Times New Roman"/>
                <w:sz w:val="20"/>
                <w:szCs w:val="20"/>
                <w:lang w:eastAsia="ru-RU"/>
              </w:rPr>
              <w:t xml:space="preserve"> ,</w:t>
            </w:r>
            <w:proofErr w:type="gramEnd"/>
            <w:r w:rsidRPr="00027C35">
              <w:rPr>
                <w:rFonts w:ascii="Times New Roman" w:eastAsia="Times New Roman" w:hAnsi="Times New Roman" w:cs="Times New Roman"/>
                <w:sz w:val="20"/>
                <w:szCs w:val="20"/>
                <w:lang w:eastAsia="ru-RU"/>
              </w:rPr>
              <w:t xml:space="preserve"> Контактный телефон _______________________________________</w:t>
            </w:r>
          </w:p>
          <w:p w:rsidR="00932EA4" w:rsidRPr="00027C35"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32EA4" w:rsidRPr="00027C35" w:rsidTr="007D0D63">
        <w:trPr>
          <w:trHeight w:val="657"/>
        </w:trPr>
        <w:tc>
          <w:tcPr>
            <w:tcW w:w="9747" w:type="dxa"/>
            <w:tcBorders>
              <w:top w:val="single" w:sz="8" w:space="0" w:color="C0C0C0"/>
              <w:bottom w:val="single" w:sz="8" w:space="0" w:color="C0C0C0"/>
            </w:tcBorders>
          </w:tcPr>
          <w:p w:rsidR="00932EA4" w:rsidRPr="00027C35"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7C35">
              <w:rPr>
                <w:rFonts w:ascii="Times New Roman" w:eastAsia="Times New Roman" w:hAnsi="Times New Roman" w:cs="Times New Roman"/>
                <w:bCs/>
                <w:sz w:val="20"/>
                <w:szCs w:val="20"/>
                <w:lang w:eastAsia="ru-RU"/>
              </w:rPr>
              <w:t xml:space="preserve">Представитель заявителя </w:t>
            </w:r>
            <w:r w:rsidRPr="00027C35">
              <w:rPr>
                <w:rFonts w:ascii="Times New Roman" w:eastAsia="Times New Roman" w:hAnsi="Times New Roman" w:cs="Times New Roman"/>
                <w:sz w:val="20"/>
                <w:szCs w:val="20"/>
                <w:lang w:eastAsia="ru-RU"/>
              </w:rPr>
              <w:t xml:space="preserve">** _______________________________________________________________________ </w:t>
            </w:r>
          </w:p>
          <w:p w:rsidR="00932EA4" w:rsidRPr="00027C35" w:rsidRDefault="00932EA4" w:rsidP="00932EA4">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027C35">
              <w:rPr>
                <w:rFonts w:ascii="Times New Roman" w:eastAsia="Times New Roman" w:hAnsi="Times New Roman" w:cs="Times New Roman"/>
                <w:bCs/>
                <w:sz w:val="14"/>
                <w:szCs w:val="14"/>
                <w:lang w:eastAsia="ru-RU"/>
              </w:rPr>
              <w:t xml:space="preserve">(Ф.И.О.) </w:t>
            </w:r>
          </w:p>
          <w:p w:rsidR="00932EA4" w:rsidRPr="00027C35"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7C35">
              <w:rPr>
                <w:rFonts w:ascii="Times New Roman" w:eastAsia="Times New Roman" w:hAnsi="Times New Roman" w:cs="Times New Roman"/>
                <w:sz w:val="20"/>
                <w:szCs w:val="20"/>
                <w:lang w:eastAsia="ru-RU"/>
              </w:rPr>
              <w:t xml:space="preserve">Действует на основании доверенности от «____» _________ 20 ___ г., зарегистрированной в реестре </w:t>
            </w:r>
            <w:proofErr w:type="gramStart"/>
            <w:r w:rsidRPr="00027C35">
              <w:rPr>
                <w:rFonts w:ascii="Times New Roman" w:eastAsia="Times New Roman" w:hAnsi="Times New Roman" w:cs="Times New Roman"/>
                <w:sz w:val="20"/>
                <w:szCs w:val="20"/>
                <w:lang w:eastAsia="ru-RU"/>
              </w:rPr>
              <w:t>за</w:t>
            </w:r>
            <w:proofErr w:type="gramEnd"/>
            <w:r w:rsidRPr="00027C35">
              <w:rPr>
                <w:rFonts w:ascii="Times New Roman" w:eastAsia="Times New Roman" w:hAnsi="Times New Roman" w:cs="Times New Roman"/>
                <w:sz w:val="20"/>
                <w:szCs w:val="20"/>
                <w:lang w:eastAsia="ru-RU"/>
              </w:rPr>
              <w:t xml:space="preserve"> № ___ </w:t>
            </w:r>
          </w:p>
          <w:p w:rsidR="00932EA4" w:rsidRPr="00027C35"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7C35">
              <w:rPr>
                <w:rFonts w:ascii="Times New Roman" w:eastAsia="Times New Roman" w:hAnsi="Times New Roman" w:cs="Times New Roman"/>
                <w:sz w:val="20"/>
                <w:szCs w:val="20"/>
                <w:lang w:eastAsia="ru-RU"/>
              </w:rPr>
              <w:t xml:space="preserve">Документ, удостоверяющий личность представителя _____________ серия ______ № __________ дата выдачи «______» ________________  20 ____ г. </w:t>
            </w:r>
          </w:p>
          <w:p w:rsidR="00932EA4" w:rsidRPr="00027C35"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7C35">
              <w:rPr>
                <w:rFonts w:ascii="Times New Roman" w:eastAsia="Times New Roman" w:hAnsi="Times New Roman" w:cs="Times New Roman"/>
                <w:sz w:val="20"/>
                <w:szCs w:val="20"/>
                <w:lang w:eastAsia="ru-RU"/>
              </w:rPr>
              <w:t xml:space="preserve">кем </w:t>
            </w:r>
            <w:proofErr w:type="gramStart"/>
            <w:r w:rsidRPr="00027C35">
              <w:rPr>
                <w:rFonts w:ascii="Times New Roman" w:eastAsia="Times New Roman" w:hAnsi="Times New Roman" w:cs="Times New Roman"/>
                <w:sz w:val="20"/>
                <w:szCs w:val="20"/>
                <w:lang w:eastAsia="ru-RU"/>
              </w:rPr>
              <w:t>выдан</w:t>
            </w:r>
            <w:proofErr w:type="gramEnd"/>
            <w:r w:rsidRPr="00027C35">
              <w:rPr>
                <w:rFonts w:ascii="Times New Roman" w:eastAsia="Times New Roman" w:hAnsi="Times New Roman" w:cs="Times New Roman"/>
                <w:sz w:val="20"/>
                <w:szCs w:val="20"/>
                <w:lang w:eastAsia="ru-RU"/>
              </w:rPr>
              <w:t xml:space="preserve"> ____________________________________________________________________________________ </w:t>
            </w:r>
          </w:p>
          <w:p w:rsidR="00932EA4" w:rsidRPr="00027C35"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7C35">
              <w:rPr>
                <w:rFonts w:ascii="Times New Roman" w:eastAsia="Times New Roman" w:hAnsi="Times New Roman" w:cs="Times New Roman"/>
                <w:sz w:val="20"/>
                <w:szCs w:val="20"/>
                <w:lang w:eastAsia="ru-RU"/>
              </w:rPr>
              <w:t>Место жительства  ________________________________________________________________</w:t>
            </w:r>
          </w:p>
          <w:p w:rsidR="00932EA4" w:rsidRPr="00027C35"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7C35">
              <w:rPr>
                <w:rFonts w:ascii="Times New Roman" w:eastAsia="Times New Roman" w:hAnsi="Times New Roman" w:cs="Times New Roman"/>
                <w:sz w:val="20"/>
                <w:szCs w:val="20"/>
                <w:lang w:eastAsia="ru-RU"/>
              </w:rPr>
              <w:t>Индекс ______________________</w:t>
            </w:r>
            <w:proofErr w:type="gramStart"/>
            <w:r w:rsidRPr="00027C35">
              <w:rPr>
                <w:rFonts w:ascii="Times New Roman" w:eastAsia="Times New Roman" w:hAnsi="Times New Roman" w:cs="Times New Roman"/>
                <w:sz w:val="20"/>
                <w:szCs w:val="20"/>
                <w:lang w:eastAsia="ru-RU"/>
              </w:rPr>
              <w:t xml:space="preserve"> ,</w:t>
            </w:r>
            <w:proofErr w:type="gramEnd"/>
            <w:r w:rsidRPr="00027C35">
              <w:rPr>
                <w:rFonts w:ascii="Times New Roman" w:eastAsia="Times New Roman" w:hAnsi="Times New Roman" w:cs="Times New Roman"/>
                <w:sz w:val="20"/>
                <w:szCs w:val="20"/>
                <w:lang w:eastAsia="ru-RU"/>
              </w:rPr>
              <w:t xml:space="preserve"> Контактный телефон _________________________________ </w:t>
            </w:r>
          </w:p>
        </w:tc>
      </w:tr>
    </w:tbl>
    <w:p w:rsidR="00932EA4" w:rsidRPr="00027C35"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027C35" w:rsidRPr="00027C35" w:rsidTr="007D0D63">
        <w:trPr>
          <w:trHeight w:val="246"/>
        </w:trPr>
        <w:tc>
          <w:tcPr>
            <w:tcW w:w="10348" w:type="dxa"/>
            <w:tcBorders>
              <w:top w:val="single" w:sz="8" w:space="0" w:color="C0C0C0"/>
              <w:bottom w:val="single" w:sz="8" w:space="0" w:color="C0C0C0"/>
            </w:tcBorders>
          </w:tcPr>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bCs/>
                <w:lang w:eastAsia="ru-RU"/>
              </w:rPr>
            </w:pPr>
            <w:r w:rsidRPr="00027C35">
              <w:rPr>
                <w:rFonts w:ascii="Times New Roman" w:eastAsia="Times New Roman" w:hAnsi="Times New Roman" w:cs="Times New Roman"/>
                <w:bCs/>
                <w:lang w:eastAsia="ru-RU"/>
              </w:rPr>
              <w:t xml:space="preserve">принял решение об участии в аукционе на право заключения договора аренды на объект </w:t>
            </w: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7C35">
              <w:rPr>
                <w:rFonts w:ascii="Times New Roman" w:eastAsia="Times New Roman" w:hAnsi="Times New Roman" w:cs="Times New Roman"/>
                <w:bCs/>
                <w:lang w:eastAsia="ru-RU"/>
              </w:rPr>
              <w:t>нежилого фонда</w:t>
            </w:r>
            <w:r w:rsidRPr="00027C35">
              <w:rPr>
                <w:rFonts w:ascii="Times New Roman" w:eastAsia="Times New Roman" w:hAnsi="Times New Roman" w:cs="Times New Roman"/>
                <w:lang w:eastAsia="ru-RU"/>
              </w:rPr>
              <w:t xml:space="preserve">: </w:t>
            </w:r>
            <w:r w:rsidRPr="00027C35">
              <w:rPr>
                <w:rFonts w:ascii="Times New Roman" w:eastAsia="Times New Roman" w:hAnsi="Times New Roman" w:cs="Times New Roman"/>
                <w:sz w:val="20"/>
                <w:szCs w:val="20"/>
                <w:lang w:eastAsia="ru-RU"/>
              </w:rPr>
              <w:t>Дата аукциона:________________</w:t>
            </w:r>
            <w:proofErr w:type="gramStart"/>
            <w:r w:rsidRPr="00027C35">
              <w:rPr>
                <w:rFonts w:ascii="Times New Roman" w:eastAsia="Times New Roman" w:hAnsi="Times New Roman" w:cs="Times New Roman"/>
                <w:sz w:val="20"/>
                <w:szCs w:val="20"/>
                <w:lang w:eastAsia="ru-RU"/>
              </w:rPr>
              <w:t xml:space="preserve"> ,</w:t>
            </w:r>
            <w:proofErr w:type="gramEnd"/>
            <w:r w:rsidRPr="00027C35">
              <w:rPr>
                <w:rFonts w:ascii="Times New Roman" w:eastAsia="Times New Roman" w:hAnsi="Times New Roman" w:cs="Times New Roman"/>
                <w:sz w:val="20"/>
                <w:szCs w:val="20"/>
                <w:lang w:eastAsia="ru-RU"/>
              </w:rPr>
              <w:t xml:space="preserve"> № лота ____, общая площадь объекта ____________, </w:t>
            </w: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7C35">
              <w:rPr>
                <w:rFonts w:ascii="Times New Roman" w:eastAsia="Times New Roman" w:hAnsi="Times New Roman" w:cs="Times New Roman"/>
                <w:sz w:val="20"/>
                <w:szCs w:val="20"/>
                <w:lang w:eastAsia="ru-RU"/>
              </w:rPr>
              <w:t>адрес объекта нежилого фонда _______________________________________________________________</w:t>
            </w:r>
          </w:p>
        </w:tc>
      </w:tr>
    </w:tbl>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7C35">
        <w:rPr>
          <w:rFonts w:ascii="Times New Roman" w:eastAsia="Times New Roman" w:hAnsi="Times New Roman" w:cs="Times New Roman"/>
          <w:bCs/>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027C35">
        <w:rPr>
          <w:rFonts w:ascii="Times New Roman" w:eastAsia="Times New Roman" w:hAnsi="Times New Roman" w:cs="Times New Roman"/>
          <w:bCs/>
          <w:sz w:val="20"/>
          <w:szCs w:val="20"/>
          <w:lang w:eastAsia="ru-RU"/>
        </w:rPr>
        <w:t xml:space="preserve"> _______________________(___________________________________________________________) </w:t>
      </w:r>
      <w:proofErr w:type="gramEnd"/>
      <w:r w:rsidRPr="00027C35">
        <w:rPr>
          <w:rFonts w:ascii="Times New Roman" w:eastAsia="Times New Roman" w:hAnsi="Times New Roman" w:cs="Times New Roman"/>
          <w:bCs/>
          <w:sz w:val="20"/>
          <w:szCs w:val="20"/>
          <w:lang w:eastAsia="ru-RU"/>
        </w:rPr>
        <w:t xml:space="preserve">рублей </w:t>
      </w:r>
    </w:p>
    <w:p w:rsidR="00932EA4" w:rsidRPr="00027C35" w:rsidRDefault="00932EA4" w:rsidP="00932E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7C35">
        <w:rPr>
          <w:rFonts w:ascii="Times New Roman" w:eastAsia="Times New Roman" w:hAnsi="Times New Roman" w:cs="Times New Roman"/>
          <w:sz w:val="20"/>
          <w:szCs w:val="20"/>
          <w:lang w:eastAsia="ru-RU"/>
        </w:rPr>
        <w:t xml:space="preserve">сумма прописью </w:t>
      </w: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27C35">
        <w:rPr>
          <w:rFonts w:ascii="Times New Roman" w:eastAsia="Times New Roman" w:hAnsi="Times New Roman" w:cs="Times New Roman"/>
          <w:bCs/>
          <w:sz w:val="24"/>
          <w:szCs w:val="24"/>
          <w:lang w:eastAsia="ru-RU"/>
        </w:rPr>
        <w:t xml:space="preserve">в сроки и в порядке установленные в документации об аукционе на указанный лот. </w:t>
      </w: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027C35"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027C35">
        <w:rPr>
          <w:rFonts w:ascii="Times New Roman" w:eastAsia="Times New Roman" w:hAnsi="Times New Roman" w:cs="Times New Roman"/>
          <w:bCs/>
          <w:sz w:val="14"/>
          <w:szCs w:val="14"/>
          <w:lang w:eastAsia="ru-RU"/>
        </w:rPr>
        <w:t>1</w:t>
      </w:r>
      <w:proofErr w:type="gramStart"/>
      <w:r w:rsidRPr="00027C35">
        <w:rPr>
          <w:rFonts w:ascii="Times New Roman" w:eastAsia="Times New Roman" w:hAnsi="Times New Roman" w:cs="Times New Roman"/>
          <w:bCs/>
          <w:sz w:val="14"/>
          <w:szCs w:val="14"/>
          <w:lang w:eastAsia="ru-RU"/>
        </w:rPr>
        <w:t xml:space="preserve"> </w:t>
      </w:r>
      <w:r w:rsidRPr="00027C35">
        <w:rPr>
          <w:rFonts w:ascii="Times New Roman" w:eastAsia="Times New Roman" w:hAnsi="Times New Roman" w:cs="Times New Roman"/>
          <w:sz w:val="16"/>
          <w:szCs w:val="16"/>
          <w:lang w:eastAsia="ru-RU"/>
        </w:rPr>
        <w:t>З</w:t>
      </w:r>
      <w:proofErr w:type="gramEnd"/>
      <w:r w:rsidRPr="00027C35">
        <w:rPr>
          <w:rFonts w:ascii="Times New Roman" w:eastAsia="Times New Roman" w:hAnsi="Times New Roman" w:cs="Times New Roman"/>
          <w:sz w:val="16"/>
          <w:szCs w:val="16"/>
          <w:lang w:eastAsia="ru-RU"/>
        </w:rPr>
        <w:t xml:space="preserve">аполняется при подаче заявки юридическим лицом </w:t>
      </w:r>
    </w:p>
    <w:p w:rsidR="00932EA4" w:rsidRPr="00027C35"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027C35">
        <w:rPr>
          <w:rFonts w:ascii="Times New Roman" w:eastAsia="Times New Roman" w:hAnsi="Times New Roman" w:cs="Times New Roman"/>
          <w:sz w:val="16"/>
          <w:szCs w:val="16"/>
          <w:lang w:eastAsia="ru-RU"/>
        </w:rPr>
        <w:t xml:space="preserve">** Заполняется при подаче заявки лицом, действующим по доверенности </w:t>
      </w: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27C35">
        <w:rPr>
          <w:rFonts w:ascii="Times New Roman" w:eastAsia="Times New Roman" w:hAnsi="Times New Roman" w:cs="Times New Roman"/>
          <w:bCs/>
          <w:sz w:val="24"/>
          <w:szCs w:val="24"/>
          <w:lang w:eastAsia="ru-RU"/>
        </w:rPr>
        <w:lastRenderedPageBreak/>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027C35"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 xml:space="preserve">2. Заявитель обязуется: </w:t>
      </w:r>
    </w:p>
    <w:p w:rsidR="00932EA4" w:rsidRPr="00027C35"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027C35">
        <w:rPr>
          <w:rFonts w:ascii="Times New Roman" w:eastAsia="Times New Roman" w:hAnsi="Times New Roman" w:cs="Times New Roman"/>
          <w:sz w:val="24"/>
          <w:szCs w:val="24"/>
          <w:lang w:eastAsia="ru-RU"/>
        </w:rPr>
        <w:t>ии ау</w:t>
      </w:r>
      <w:proofErr w:type="gramEnd"/>
      <w:r w:rsidRPr="00027C35">
        <w:rPr>
          <w:rFonts w:ascii="Times New Roman" w:eastAsia="Times New Roman" w:hAnsi="Times New Roman" w:cs="Times New Roman"/>
          <w:sz w:val="24"/>
          <w:szCs w:val="24"/>
          <w:lang w:eastAsia="ru-RU"/>
        </w:rPr>
        <w:t xml:space="preserve">кциона. </w:t>
      </w:r>
    </w:p>
    <w:p w:rsidR="00932EA4" w:rsidRPr="00027C35"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027C35"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027C35">
        <w:rPr>
          <w:rFonts w:ascii="Times New Roman" w:eastAsia="Times New Roman" w:hAnsi="Times New Roman" w:cs="Times New Roman"/>
          <w:sz w:val="24"/>
          <w:szCs w:val="24"/>
          <w:lang w:eastAsia="ru-RU"/>
        </w:rPr>
        <w:t>ии ау</w:t>
      </w:r>
      <w:proofErr w:type="gramEnd"/>
      <w:r w:rsidRPr="00027C35">
        <w:rPr>
          <w:rFonts w:ascii="Times New Roman" w:eastAsia="Times New Roman" w:hAnsi="Times New Roman" w:cs="Times New Roman"/>
          <w:sz w:val="24"/>
          <w:szCs w:val="24"/>
          <w:lang w:eastAsia="ru-RU"/>
        </w:rPr>
        <w:t xml:space="preserve">кциона. </w:t>
      </w:r>
    </w:p>
    <w:p w:rsidR="00932EA4" w:rsidRPr="00027C35"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027C35"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027C35">
        <w:rPr>
          <w:rFonts w:ascii="Times New Roman" w:eastAsia="Times New Roman" w:hAnsi="Times New Roman" w:cs="Times New Roman"/>
          <w:bCs/>
          <w:sz w:val="24"/>
          <w:szCs w:val="24"/>
          <w:lang w:eastAsia="ru-RU"/>
        </w:rPr>
        <w:t xml:space="preserve">и он не имеет претензий к его фактическому состоянию. </w:t>
      </w:r>
    </w:p>
    <w:p w:rsidR="00932EA4" w:rsidRPr="00027C35"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 xml:space="preserve">4. Заявитель извещён о том, что: </w:t>
      </w:r>
    </w:p>
    <w:p w:rsidR="00F034C7" w:rsidRPr="00027C35" w:rsidRDefault="00932EA4" w:rsidP="00F034C7">
      <w:pPr>
        <w:spacing w:after="0" w:line="240" w:lineRule="auto"/>
        <w:ind w:firstLine="709"/>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4.1. </w:t>
      </w:r>
      <w:r w:rsidR="00F034C7" w:rsidRPr="00027C35">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F034C7" w:rsidRPr="00027C35" w:rsidRDefault="00F034C7" w:rsidP="00F034C7">
      <w:pPr>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нежилому помещению № 62, расположенному по адресу: г. Красноярск, ул. Толстого,              д. 70, дата аукциона: </w:t>
      </w:r>
      <w:r w:rsidR="00F40560">
        <w:rPr>
          <w:rFonts w:ascii="Times New Roman" w:eastAsia="Times New Roman" w:hAnsi="Times New Roman" w:cs="Times New Roman"/>
          <w:sz w:val="24"/>
          <w:szCs w:val="24"/>
          <w:lang w:eastAsia="ar-SA"/>
        </w:rPr>
        <w:t>06.07</w:t>
      </w:r>
      <w:r w:rsidRPr="00027C35">
        <w:rPr>
          <w:rFonts w:ascii="Times New Roman" w:eastAsia="Times New Roman" w:hAnsi="Times New Roman" w:cs="Times New Roman"/>
          <w:sz w:val="24"/>
          <w:szCs w:val="24"/>
          <w:lang w:eastAsia="ar-SA"/>
        </w:rPr>
        <w:t>.2022, в размере 33 535,50 руб., НДС не облагается».</w:t>
      </w:r>
    </w:p>
    <w:p w:rsidR="00932EA4" w:rsidRPr="00027C35"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027C35"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 xml:space="preserve">4.3. </w:t>
      </w:r>
      <w:r w:rsidRPr="00027C35">
        <w:rPr>
          <w:rFonts w:ascii="Times New Roman" w:eastAsia="Times New Roman" w:hAnsi="Times New Roman" w:cs="Times New Roman"/>
          <w:bCs/>
          <w:sz w:val="24"/>
          <w:szCs w:val="24"/>
          <w:lang w:eastAsia="ru-RU"/>
        </w:rPr>
        <w:t>Денежные средства</w:t>
      </w:r>
      <w:r w:rsidRPr="00027C35">
        <w:rPr>
          <w:rFonts w:ascii="Times New Roman" w:eastAsia="Times New Roman" w:hAnsi="Times New Roman" w:cs="Times New Roman"/>
          <w:sz w:val="24"/>
          <w:szCs w:val="24"/>
          <w:lang w:eastAsia="ru-RU"/>
        </w:rPr>
        <w:t xml:space="preserve">, перечисленные по </w:t>
      </w:r>
      <w:proofErr w:type="gramStart"/>
      <w:r w:rsidRPr="00027C35">
        <w:rPr>
          <w:rFonts w:ascii="Times New Roman" w:eastAsia="Times New Roman" w:hAnsi="Times New Roman" w:cs="Times New Roman"/>
          <w:sz w:val="24"/>
          <w:szCs w:val="24"/>
          <w:lang w:eastAsia="ru-RU"/>
        </w:rPr>
        <w:t>платежным поручениям, оформленным не в соответствии с пунктом 4.1 настоящего заявления</w:t>
      </w:r>
      <w:proofErr w:type="gramEnd"/>
      <w:r w:rsidRPr="00027C35">
        <w:rPr>
          <w:rFonts w:ascii="Times New Roman" w:eastAsia="Times New Roman" w:hAnsi="Times New Roman" w:cs="Times New Roman"/>
          <w:sz w:val="24"/>
          <w:szCs w:val="24"/>
          <w:lang w:eastAsia="ru-RU"/>
        </w:rPr>
        <w:t xml:space="preserve"> </w:t>
      </w:r>
      <w:r w:rsidRPr="00027C35">
        <w:rPr>
          <w:rFonts w:ascii="Times New Roman" w:eastAsia="Times New Roman" w:hAnsi="Times New Roman" w:cs="Times New Roman"/>
          <w:bCs/>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027C35"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027C35"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027C35"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027C35"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027C35">
        <w:rPr>
          <w:rFonts w:ascii="Times New Roman" w:eastAsia="Times New Roman" w:hAnsi="Times New Roman" w:cs="Times New Roman"/>
          <w:sz w:val="24"/>
          <w:szCs w:val="24"/>
          <w:lang w:eastAsia="ru-RU"/>
        </w:rPr>
        <w:t>ии ау</w:t>
      </w:r>
      <w:proofErr w:type="gramEnd"/>
      <w:r w:rsidRPr="00027C35">
        <w:rPr>
          <w:rFonts w:ascii="Times New Roman" w:eastAsia="Times New Roman" w:hAnsi="Times New Roman" w:cs="Times New Roman"/>
          <w:sz w:val="24"/>
          <w:szCs w:val="24"/>
          <w:lang w:eastAsia="ru-RU"/>
        </w:rPr>
        <w:t xml:space="preserve">кциона или снятием с аукциона объекта нежилого фонда, а также приостановлением организации и проведения аукциона. </w:t>
      </w:r>
    </w:p>
    <w:p w:rsidR="00932EA4" w:rsidRPr="00027C35"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027C35"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lastRenderedPageBreak/>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 xml:space="preserve">№ _______________________________ , банк ________________________________________ </w:t>
      </w: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________________________________________________________________________________</w:t>
      </w:r>
    </w:p>
    <w:p w:rsidR="00932EA4" w:rsidRPr="00027C35"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Кор. счет банка _______________________________, БИК банка ________________________</w:t>
      </w:r>
      <w:proofErr w:type="gramStart"/>
      <w:r w:rsidRPr="00027C35">
        <w:rPr>
          <w:rFonts w:ascii="Times New Roman" w:eastAsia="Times New Roman" w:hAnsi="Times New Roman" w:cs="Times New Roman"/>
          <w:sz w:val="24"/>
          <w:szCs w:val="24"/>
          <w:lang w:eastAsia="ru-RU"/>
        </w:rPr>
        <w:t xml:space="preserve"> .</w:t>
      </w:r>
      <w:proofErr w:type="gramEnd"/>
    </w:p>
    <w:p w:rsidR="00932EA4" w:rsidRPr="00027C35"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 xml:space="preserve">9. Ответственность за достоверность представленных документов и информации несет заявитель. </w:t>
      </w:r>
    </w:p>
    <w:p w:rsidR="00932EA4" w:rsidRPr="00027C35"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 xml:space="preserve">10. В соответствии с Федеральным законом от 27.07.2006 г. №152-ФЗ «О персональных данных», подавая заявку, Заявитель дает согласие на обработку персональных данных. </w:t>
      </w: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027C35" w:rsidRDefault="00932EA4" w:rsidP="00932EA4">
      <w:pPr>
        <w:autoSpaceDE w:val="0"/>
        <w:autoSpaceDN w:val="0"/>
        <w:adjustRightInd w:val="0"/>
        <w:spacing w:after="0" w:line="240" w:lineRule="auto"/>
        <w:rPr>
          <w:rFonts w:ascii="Times New Roman" w:eastAsia="Times New Roman" w:hAnsi="Times New Roman" w:cs="Times New Roman"/>
          <w:bCs/>
          <w:sz w:val="20"/>
          <w:szCs w:val="20"/>
          <w:lang w:eastAsia="ru-RU"/>
        </w:rPr>
      </w:pPr>
    </w:p>
    <w:p w:rsidR="00932EA4" w:rsidRPr="00027C35"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7C35">
        <w:rPr>
          <w:rFonts w:ascii="Times New Roman" w:eastAsia="Times New Roman" w:hAnsi="Times New Roman" w:cs="Times New Roman"/>
          <w:bCs/>
          <w:sz w:val="20"/>
          <w:szCs w:val="20"/>
          <w:lang w:eastAsia="ru-RU"/>
        </w:rPr>
        <w:t xml:space="preserve">Заявитель </w:t>
      </w:r>
    </w:p>
    <w:p w:rsidR="00932EA4" w:rsidRPr="00027C35" w:rsidRDefault="00932EA4" w:rsidP="00932EA4">
      <w:pPr>
        <w:suppressAutoHyphens/>
        <w:spacing w:after="0" w:line="240" w:lineRule="auto"/>
        <w:rPr>
          <w:rFonts w:ascii="Times New Roman" w:eastAsia="Times New Roman" w:hAnsi="Times New Roman" w:cs="Times New Roman"/>
          <w:bCs/>
          <w:sz w:val="23"/>
          <w:szCs w:val="23"/>
          <w:lang w:eastAsia="ar-SA"/>
        </w:rPr>
      </w:pPr>
      <w:r w:rsidRPr="00027C35">
        <w:rPr>
          <w:rFonts w:ascii="Times New Roman" w:eastAsia="Times New Roman" w:hAnsi="Times New Roman" w:cs="Times New Roman"/>
          <w:bCs/>
          <w:sz w:val="20"/>
          <w:szCs w:val="20"/>
          <w:lang w:eastAsia="ar-SA"/>
        </w:rPr>
        <w:t>(представитель заявителя, действующий по доверенности</w:t>
      </w:r>
      <w:r w:rsidRPr="00027C35">
        <w:rPr>
          <w:rFonts w:ascii="Times New Roman" w:eastAsia="Times New Roman" w:hAnsi="Times New Roman" w:cs="Times New Roman"/>
          <w:bCs/>
          <w:sz w:val="23"/>
          <w:szCs w:val="23"/>
          <w:lang w:eastAsia="ar-SA"/>
        </w:rPr>
        <w:t xml:space="preserve">): </w:t>
      </w:r>
    </w:p>
    <w:p w:rsidR="00932EA4" w:rsidRPr="00027C35"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3"/>
          <w:szCs w:val="23"/>
          <w:lang w:eastAsia="ar-SA"/>
        </w:rPr>
      </w:pPr>
      <w:r w:rsidRPr="00027C35">
        <w:rPr>
          <w:rFonts w:ascii="Times New Roman" w:eastAsia="Times New Roman" w:hAnsi="Times New Roman" w:cs="Times New Roman"/>
          <w:bCs/>
          <w:sz w:val="23"/>
          <w:szCs w:val="23"/>
          <w:lang w:eastAsia="ar-SA"/>
        </w:rPr>
        <w:t>______________</w:t>
      </w:r>
      <w:r w:rsidRPr="00027C35">
        <w:rPr>
          <w:rFonts w:ascii="Times New Roman" w:eastAsia="Times New Roman" w:hAnsi="Times New Roman" w:cs="Times New Roman"/>
          <w:sz w:val="23"/>
          <w:szCs w:val="23"/>
          <w:lang w:eastAsia="ar-SA"/>
        </w:rPr>
        <w:t xml:space="preserve">_____________________________________________________________________ </w:t>
      </w:r>
    </w:p>
    <w:p w:rsidR="00932EA4" w:rsidRPr="00027C35" w:rsidRDefault="00932EA4" w:rsidP="00932EA4">
      <w:pPr>
        <w:suppressAutoHyphens/>
        <w:spacing w:after="0" w:line="240" w:lineRule="auto"/>
        <w:rPr>
          <w:rFonts w:ascii="Times New Roman" w:eastAsia="Times New Roman" w:hAnsi="Times New Roman" w:cs="Times New Roman"/>
          <w:sz w:val="23"/>
          <w:szCs w:val="23"/>
          <w:lang w:eastAsia="ar-SA"/>
        </w:rPr>
      </w:pPr>
      <w:r w:rsidRPr="00027C35">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7C35">
        <w:rPr>
          <w:rFonts w:ascii="Times New Roman" w:eastAsia="Times New Roman" w:hAnsi="Times New Roman" w:cs="Times New Roman"/>
          <w:sz w:val="20"/>
          <w:szCs w:val="20"/>
          <w:lang w:eastAsia="ru-RU"/>
        </w:rPr>
        <w:t xml:space="preserve">(Индивидуального предпринимателя или юридического лица) </w:t>
      </w: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7C35"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7C35"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7C35"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7C35"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7C35"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7C35"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7C35"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7C35"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7C35"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7C35"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7C35"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7C35"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7C35"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7C35"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7C35"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7C35"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7C35"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7C35"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7C35"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7C35"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7C35"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7C35"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7C35"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7C35"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7C35"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7C35"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7C35"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7C35"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7C35"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7C35"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7C35"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7C35"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7C35"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7C35"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7C35"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7C35"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7C35"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7C35"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7C35"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r w:rsidRPr="00027C35">
        <w:rPr>
          <w:rFonts w:ascii="Times New Roman" w:eastAsia="Arial" w:hAnsi="Times New Roman" w:cs="Times New Roman"/>
          <w:sz w:val="20"/>
          <w:szCs w:val="20"/>
          <w:lang w:eastAsia="ar-SA"/>
        </w:rPr>
        <w:t>Форма описи документов, представляемых вместе с заявкой на участие в аукционе</w:t>
      </w:r>
    </w:p>
    <w:p w:rsidR="00932EA4" w:rsidRPr="00027C35" w:rsidRDefault="00932EA4" w:rsidP="00932EA4">
      <w:pP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027C35"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p w:rsidR="00932EA4" w:rsidRPr="00027C35"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027C35">
        <w:rPr>
          <w:rFonts w:ascii="Times New Roman" w:eastAsia="Arial" w:hAnsi="Times New Roman" w:cs="Times New Roman"/>
          <w:sz w:val="20"/>
          <w:szCs w:val="20"/>
          <w:lang w:eastAsia="ar-SA"/>
        </w:rPr>
        <w:t>ОПИСЬ</w:t>
      </w:r>
    </w:p>
    <w:p w:rsidR="00932EA4" w:rsidRPr="00027C35" w:rsidRDefault="00932EA4" w:rsidP="00932EA4">
      <w:pPr>
        <w:suppressAutoHyphens/>
        <w:spacing w:after="0" w:line="240" w:lineRule="auto"/>
        <w:jc w:val="center"/>
        <w:rPr>
          <w:rFonts w:ascii="Times New Roman" w:eastAsia="Times New Roman CYR" w:hAnsi="Times New Roman" w:cs="Times New Roman"/>
          <w:sz w:val="20"/>
          <w:szCs w:val="20"/>
          <w:lang w:eastAsia="ar-SA"/>
        </w:rPr>
      </w:pPr>
      <w:r w:rsidRPr="00027C35">
        <w:rPr>
          <w:rFonts w:ascii="Times New Roman" w:eastAsia="Times New Roman" w:hAnsi="Times New Roman" w:cs="Times New Roman"/>
          <w:sz w:val="20"/>
          <w:szCs w:val="20"/>
          <w:lang w:eastAsia="ar-SA"/>
        </w:rPr>
        <w:t xml:space="preserve">документов представляемых вместе с заявкой на участие в аукционе на право заключения договора аренды </w:t>
      </w:r>
      <w:r w:rsidRPr="00027C35">
        <w:rPr>
          <w:rFonts w:ascii="Times New Roman" w:eastAsia="Times New Roman" w:hAnsi="Times New Roman" w:cs="Times New Roman"/>
          <w:bCs/>
          <w:sz w:val="20"/>
          <w:szCs w:val="20"/>
          <w:lang w:eastAsia="ar-SA"/>
        </w:rPr>
        <w:t xml:space="preserve">объекта </w:t>
      </w:r>
      <w:r w:rsidRPr="00027C35">
        <w:rPr>
          <w:rFonts w:ascii="Times New Roman" w:eastAsia="Times New Roman" w:hAnsi="Times New Roman" w:cs="Times New Roman"/>
          <w:sz w:val="20"/>
          <w:szCs w:val="20"/>
          <w:lang w:eastAsia="ar-SA"/>
        </w:rPr>
        <w:t>недвижимости</w:t>
      </w:r>
      <w:r w:rsidRPr="00027C35">
        <w:rPr>
          <w:rFonts w:ascii="Times New Roman" w:eastAsia="Times New Roman" w:hAnsi="Times New Roman" w:cs="Times New Roman"/>
          <w:bCs/>
          <w:sz w:val="20"/>
          <w:szCs w:val="20"/>
          <w:lang w:eastAsia="ar-SA"/>
        </w:rPr>
        <w:t>, являющегося муниципальной собственностью</w:t>
      </w:r>
      <w:r w:rsidRPr="00027C35">
        <w:rPr>
          <w:rFonts w:ascii="Times New Roman" w:eastAsia="Times New Roman CYR" w:hAnsi="Times New Roman" w:cs="Times New Roman"/>
          <w:sz w:val="20"/>
          <w:szCs w:val="20"/>
          <w:lang w:eastAsia="ar-SA"/>
        </w:rPr>
        <w:t xml:space="preserve"> </w:t>
      </w:r>
    </w:p>
    <w:p w:rsidR="00932EA4" w:rsidRPr="00027C35"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bl>
      <w:tblPr>
        <w:tblW w:w="9469" w:type="dxa"/>
        <w:tblInd w:w="-5" w:type="dxa"/>
        <w:tblLayout w:type="fixed"/>
        <w:tblLook w:val="0000" w:firstRow="0" w:lastRow="0" w:firstColumn="0" w:lastColumn="0" w:noHBand="0" w:noVBand="0"/>
      </w:tblPr>
      <w:tblGrid>
        <w:gridCol w:w="670"/>
        <w:gridCol w:w="5964"/>
        <w:gridCol w:w="1276"/>
        <w:gridCol w:w="1559"/>
      </w:tblGrid>
      <w:tr w:rsidR="00027C35" w:rsidRPr="00027C35" w:rsidTr="007D0D63">
        <w:tc>
          <w:tcPr>
            <w:tcW w:w="670" w:type="dxa"/>
            <w:tcBorders>
              <w:top w:val="single" w:sz="4" w:space="0" w:color="000000"/>
              <w:left w:val="single" w:sz="4" w:space="0" w:color="000000"/>
              <w:bottom w:val="single" w:sz="4" w:space="0" w:color="000000"/>
            </w:tcBorders>
          </w:tcPr>
          <w:p w:rsidR="00932EA4" w:rsidRPr="00027C35"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027C35">
              <w:rPr>
                <w:rFonts w:ascii="Times New Roman" w:eastAsia="Arial" w:hAnsi="Times New Roman" w:cs="Times New Roman"/>
                <w:sz w:val="20"/>
                <w:szCs w:val="20"/>
                <w:lang w:eastAsia="ar-SA"/>
              </w:rPr>
              <w:t xml:space="preserve">№ </w:t>
            </w:r>
          </w:p>
          <w:p w:rsidR="00932EA4" w:rsidRPr="00027C35"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roofErr w:type="gramStart"/>
            <w:r w:rsidRPr="00027C35">
              <w:rPr>
                <w:rFonts w:ascii="Times New Roman" w:eastAsia="Arial" w:hAnsi="Times New Roman" w:cs="Times New Roman"/>
                <w:sz w:val="20"/>
                <w:szCs w:val="20"/>
                <w:lang w:eastAsia="ar-SA"/>
              </w:rPr>
              <w:t>п</w:t>
            </w:r>
            <w:proofErr w:type="gramEnd"/>
            <w:r w:rsidRPr="00027C35">
              <w:rPr>
                <w:rFonts w:ascii="Times New Roman" w:eastAsia="Arial" w:hAnsi="Times New Roman" w:cs="Times New Roman"/>
                <w:sz w:val="20"/>
                <w:szCs w:val="20"/>
                <w:lang w:eastAsia="ar-SA"/>
              </w:rPr>
              <w:t>/п</w:t>
            </w:r>
          </w:p>
        </w:tc>
        <w:tc>
          <w:tcPr>
            <w:tcW w:w="5964" w:type="dxa"/>
            <w:tcBorders>
              <w:top w:val="single" w:sz="4" w:space="0" w:color="000000"/>
              <w:left w:val="single" w:sz="4" w:space="0" w:color="000000"/>
              <w:bottom w:val="single" w:sz="4" w:space="0" w:color="000000"/>
            </w:tcBorders>
          </w:tcPr>
          <w:p w:rsidR="00932EA4" w:rsidRPr="00027C35"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027C35">
              <w:rPr>
                <w:rFonts w:ascii="Times New Roman" w:eastAsia="Arial" w:hAnsi="Times New Roman" w:cs="Times New Roman"/>
                <w:sz w:val="20"/>
                <w:szCs w:val="20"/>
                <w:lang w:eastAsia="ar-SA"/>
              </w:rPr>
              <w:t>Наименование документов</w:t>
            </w:r>
          </w:p>
        </w:tc>
        <w:tc>
          <w:tcPr>
            <w:tcW w:w="1276" w:type="dxa"/>
            <w:tcBorders>
              <w:top w:val="single" w:sz="4" w:space="0" w:color="000000"/>
              <w:left w:val="single" w:sz="4" w:space="0" w:color="000000"/>
              <w:bottom w:val="single" w:sz="4" w:space="0" w:color="000000"/>
            </w:tcBorders>
          </w:tcPr>
          <w:p w:rsidR="00932EA4" w:rsidRPr="00027C35"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027C35">
              <w:rPr>
                <w:rFonts w:ascii="Times New Roman" w:eastAsia="Arial" w:hAnsi="Times New Roman" w:cs="Times New Roman"/>
                <w:sz w:val="20"/>
                <w:szCs w:val="20"/>
                <w:lang w:eastAsia="ar-SA"/>
              </w:rPr>
              <w:t xml:space="preserve">Кол-во </w:t>
            </w:r>
          </w:p>
          <w:p w:rsidR="00932EA4" w:rsidRPr="00027C35"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027C35">
              <w:rPr>
                <w:rFonts w:ascii="Times New Roman" w:eastAsia="Arial" w:hAnsi="Times New Roman" w:cs="Times New Roman"/>
                <w:sz w:val="20"/>
                <w:szCs w:val="20"/>
                <w:lang w:eastAsia="ar-SA"/>
              </w:rPr>
              <w:t>листов</w:t>
            </w:r>
          </w:p>
        </w:tc>
        <w:tc>
          <w:tcPr>
            <w:tcW w:w="1559" w:type="dxa"/>
            <w:tcBorders>
              <w:top w:val="single" w:sz="4" w:space="0" w:color="000000"/>
              <w:left w:val="single" w:sz="4" w:space="0" w:color="000000"/>
              <w:bottom w:val="single" w:sz="4" w:space="0" w:color="000000"/>
              <w:right w:val="single" w:sz="4" w:space="0" w:color="000000"/>
            </w:tcBorders>
          </w:tcPr>
          <w:p w:rsidR="00932EA4" w:rsidRPr="00027C35" w:rsidRDefault="00932EA4" w:rsidP="00932EA4">
            <w:pPr>
              <w:suppressAutoHyphens/>
              <w:snapToGrid w:val="0"/>
              <w:spacing w:after="0" w:line="240" w:lineRule="auto"/>
              <w:jc w:val="center"/>
              <w:rPr>
                <w:rFonts w:ascii="Times New Roman" w:eastAsia="Times New Roman" w:hAnsi="Times New Roman" w:cs="Times New Roman"/>
                <w:sz w:val="20"/>
                <w:szCs w:val="20"/>
                <w:lang w:eastAsia="ar-SA"/>
              </w:rPr>
            </w:pPr>
            <w:r w:rsidRPr="00027C35">
              <w:rPr>
                <w:rFonts w:ascii="Times New Roman" w:eastAsia="Times New Roman" w:hAnsi="Times New Roman" w:cs="Times New Roman"/>
                <w:sz w:val="20"/>
                <w:szCs w:val="20"/>
                <w:lang w:eastAsia="ar-SA"/>
              </w:rPr>
              <w:t>Кол-во экземпляров</w:t>
            </w:r>
          </w:p>
          <w:p w:rsidR="00932EA4" w:rsidRPr="00027C35"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r>
      <w:tr w:rsidR="00027C35" w:rsidRPr="00027C35" w:rsidTr="007D0D63">
        <w:tc>
          <w:tcPr>
            <w:tcW w:w="670" w:type="dxa"/>
            <w:tcBorders>
              <w:top w:val="single" w:sz="4" w:space="0" w:color="000000"/>
              <w:left w:val="single" w:sz="4" w:space="0" w:color="000000"/>
              <w:bottom w:val="single" w:sz="4" w:space="0" w:color="000000"/>
            </w:tcBorders>
          </w:tcPr>
          <w:p w:rsidR="00932EA4" w:rsidRPr="00027C35"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027C35"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027C35"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027C35"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027C35" w:rsidTr="007D0D63">
        <w:tc>
          <w:tcPr>
            <w:tcW w:w="670" w:type="dxa"/>
            <w:tcBorders>
              <w:top w:val="single" w:sz="4" w:space="0" w:color="000000"/>
              <w:left w:val="single" w:sz="4" w:space="0" w:color="000000"/>
              <w:bottom w:val="single" w:sz="4" w:space="0" w:color="000000"/>
            </w:tcBorders>
          </w:tcPr>
          <w:p w:rsidR="00932EA4" w:rsidRPr="00027C35"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027C35"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027C35"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027C35"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027C35" w:rsidTr="007D0D63">
        <w:tc>
          <w:tcPr>
            <w:tcW w:w="670" w:type="dxa"/>
            <w:tcBorders>
              <w:top w:val="single" w:sz="4" w:space="0" w:color="000000"/>
              <w:left w:val="single" w:sz="4" w:space="0" w:color="000000"/>
              <w:bottom w:val="single" w:sz="4" w:space="0" w:color="000000"/>
            </w:tcBorders>
          </w:tcPr>
          <w:p w:rsidR="00932EA4" w:rsidRPr="00027C35"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027C35"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027C35"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027C35"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027C35" w:rsidTr="007D0D63">
        <w:tc>
          <w:tcPr>
            <w:tcW w:w="670" w:type="dxa"/>
            <w:tcBorders>
              <w:top w:val="single" w:sz="4" w:space="0" w:color="000000"/>
              <w:left w:val="single" w:sz="4" w:space="0" w:color="000000"/>
              <w:bottom w:val="single" w:sz="4" w:space="0" w:color="000000"/>
            </w:tcBorders>
          </w:tcPr>
          <w:p w:rsidR="00932EA4" w:rsidRPr="00027C35"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p w:rsidR="00932EA4" w:rsidRPr="00027C35"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027C35"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027C35"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027C35"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027C35" w:rsidTr="007D0D63">
        <w:tc>
          <w:tcPr>
            <w:tcW w:w="670" w:type="dxa"/>
            <w:tcBorders>
              <w:top w:val="single" w:sz="4" w:space="0" w:color="000000"/>
              <w:left w:val="single" w:sz="4" w:space="0" w:color="000000"/>
              <w:bottom w:val="single" w:sz="4" w:space="0" w:color="000000"/>
            </w:tcBorders>
          </w:tcPr>
          <w:p w:rsidR="00932EA4" w:rsidRPr="00027C35"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027C35"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027C35"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027C35"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027C35" w:rsidTr="007D0D63">
        <w:tc>
          <w:tcPr>
            <w:tcW w:w="670" w:type="dxa"/>
            <w:tcBorders>
              <w:top w:val="single" w:sz="4" w:space="0" w:color="000000"/>
              <w:left w:val="single" w:sz="4" w:space="0" w:color="000000"/>
              <w:bottom w:val="single" w:sz="4" w:space="0" w:color="000000"/>
            </w:tcBorders>
          </w:tcPr>
          <w:p w:rsidR="00932EA4" w:rsidRPr="00027C35"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027C35"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027C35"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027C35"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027C35" w:rsidTr="007D0D63">
        <w:tc>
          <w:tcPr>
            <w:tcW w:w="670" w:type="dxa"/>
            <w:tcBorders>
              <w:top w:val="single" w:sz="4" w:space="0" w:color="000000"/>
              <w:left w:val="single" w:sz="4" w:space="0" w:color="000000"/>
              <w:bottom w:val="single" w:sz="4" w:space="0" w:color="000000"/>
            </w:tcBorders>
          </w:tcPr>
          <w:p w:rsidR="00932EA4" w:rsidRPr="00027C35"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027C35"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027C35"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027C35"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027C35" w:rsidTr="007D0D63">
        <w:tc>
          <w:tcPr>
            <w:tcW w:w="670" w:type="dxa"/>
            <w:tcBorders>
              <w:top w:val="single" w:sz="4" w:space="0" w:color="000000"/>
              <w:left w:val="single" w:sz="4" w:space="0" w:color="000000"/>
              <w:bottom w:val="single" w:sz="4" w:space="0" w:color="000000"/>
            </w:tcBorders>
          </w:tcPr>
          <w:p w:rsidR="00932EA4" w:rsidRPr="00027C35"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027C35"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027C35"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027C35"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027C35" w:rsidTr="007D0D63">
        <w:tc>
          <w:tcPr>
            <w:tcW w:w="670" w:type="dxa"/>
            <w:tcBorders>
              <w:top w:val="single" w:sz="4" w:space="0" w:color="000000"/>
              <w:left w:val="single" w:sz="4" w:space="0" w:color="000000"/>
              <w:bottom w:val="single" w:sz="4" w:space="0" w:color="000000"/>
            </w:tcBorders>
          </w:tcPr>
          <w:p w:rsidR="00932EA4" w:rsidRPr="00027C35"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027C35" w:rsidRDefault="00932EA4" w:rsidP="00932EA4">
            <w:pPr>
              <w:suppressAutoHyphens/>
              <w:autoSpaceDE w:val="0"/>
              <w:snapToGrid w:val="0"/>
              <w:spacing w:after="0" w:line="240" w:lineRule="auto"/>
              <w:jc w:val="right"/>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027C35"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027C35"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bl>
    <w:p w:rsidR="00932EA4" w:rsidRPr="00027C35"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027C35"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027C35"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027C35"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027C35"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027C35" w:rsidRDefault="00932EA4" w:rsidP="00932EA4">
      <w:pPr>
        <w:suppressAutoHyphens/>
        <w:autoSpaceDE w:val="0"/>
        <w:spacing w:after="0" w:line="240" w:lineRule="auto"/>
        <w:jc w:val="both"/>
        <w:rPr>
          <w:rFonts w:ascii="Times New Roman" w:eastAsia="Arial" w:hAnsi="Times New Roman" w:cs="Times New Roman"/>
          <w:sz w:val="20"/>
          <w:szCs w:val="20"/>
          <w:lang w:eastAsia="ar-SA"/>
        </w:rPr>
      </w:pPr>
      <w:r w:rsidRPr="00027C35">
        <w:rPr>
          <w:rFonts w:ascii="Times New Roman" w:eastAsia="Arial" w:hAnsi="Times New Roman" w:cs="Times New Roman"/>
          <w:sz w:val="20"/>
          <w:szCs w:val="20"/>
          <w:lang w:eastAsia="ar-SA"/>
        </w:rPr>
        <w:t>Заявитель_________________________________________________________</w:t>
      </w:r>
    </w:p>
    <w:p w:rsidR="00932EA4" w:rsidRPr="00027C35"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027C35">
        <w:rPr>
          <w:rFonts w:ascii="Times New Roman" w:eastAsia="Arial" w:hAnsi="Times New Roman" w:cs="Times New Roman"/>
          <w:sz w:val="20"/>
          <w:szCs w:val="20"/>
          <w:lang w:eastAsia="ar-SA"/>
        </w:rPr>
        <w:t xml:space="preserve">       </w:t>
      </w:r>
      <w:proofErr w:type="gramStart"/>
      <w:r w:rsidRPr="00027C35">
        <w:rPr>
          <w:rFonts w:ascii="Times New Roman" w:eastAsia="Arial" w:hAnsi="Times New Roman" w:cs="Times New Roman"/>
          <w:sz w:val="20"/>
          <w:szCs w:val="20"/>
          <w:lang w:eastAsia="ar-SA"/>
        </w:rPr>
        <w:t>(подпись и Ф.И.О. лица, уполномоченного заявителем -</w:t>
      </w:r>
      <w:proofErr w:type="gramEnd"/>
    </w:p>
    <w:p w:rsidR="00932EA4" w:rsidRPr="00027C35"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027C35">
        <w:rPr>
          <w:rFonts w:ascii="Times New Roman" w:eastAsia="Arial" w:hAnsi="Times New Roman" w:cs="Times New Roman"/>
          <w:sz w:val="20"/>
          <w:szCs w:val="20"/>
          <w:lang w:eastAsia="ar-SA"/>
        </w:rPr>
        <w:t xml:space="preserve">   юридическим лицом на подписание и подачу от имени заявителя -</w:t>
      </w:r>
    </w:p>
    <w:p w:rsidR="00932EA4" w:rsidRPr="00027C35"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027C35">
        <w:rPr>
          <w:rFonts w:ascii="Times New Roman" w:eastAsia="Arial" w:hAnsi="Times New Roman" w:cs="Times New Roman"/>
          <w:sz w:val="20"/>
          <w:szCs w:val="20"/>
          <w:lang w:eastAsia="ar-SA"/>
        </w:rPr>
        <w:t xml:space="preserve">           юридического лица заявки на участие в аукционе</w:t>
      </w:r>
    </w:p>
    <w:p w:rsidR="00932EA4" w:rsidRPr="00027C35"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027C35">
        <w:rPr>
          <w:rFonts w:ascii="Times New Roman" w:eastAsia="Arial" w:hAnsi="Times New Roman" w:cs="Times New Roman"/>
          <w:sz w:val="20"/>
          <w:szCs w:val="20"/>
          <w:lang w:eastAsia="ar-SA"/>
        </w:rPr>
        <w:t xml:space="preserve">         реквизиты документа, подтверждающие его полномочия,</w:t>
      </w:r>
    </w:p>
    <w:p w:rsidR="00932EA4" w:rsidRPr="00027C35"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027C35">
        <w:rPr>
          <w:rFonts w:ascii="Times New Roman" w:eastAsia="Arial" w:hAnsi="Times New Roman" w:cs="Times New Roman"/>
          <w:sz w:val="20"/>
          <w:szCs w:val="20"/>
          <w:lang w:eastAsia="ar-SA"/>
        </w:rPr>
        <w:t xml:space="preserve">    либо подпись и Ф.И.О. заявителя – физического лица или его</w:t>
      </w:r>
    </w:p>
    <w:p w:rsidR="00932EA4" w:rsidRPr="00027C35"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027C35">
        <w:rPr>
          <w:rFonts w:ascii="Times New Roman" w:eastAsia="Arial" w:hAnsi="Times New Roman" w:cs="Times New Roman"/>
          <w:sz w:val="20"/>
          <w:szCs w:val="20"/>
          <w:lang w:eastAsia="ar-SA"/>
        </w:rPr>
        <w:t xml:space="preserve">    представителя, реквизиты документа, подтверждающие полномочия</w:t>
      </w:r>
    </w:p>
    <w:p w:rsidR="00932EA4" w:rsidRPr="00027C35"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027C35">
        <w:rPr>
          <w:rFonts w:ascii="Times New Roman" w:eastAsia="Arial" w:hAnsi="Times New Roman" w:cs="Times New Roman"/>
          <w:sz w:val="20"/>
          <w:szCs w:val="20"/>
          <w:lang w:eastAsia="ar-SA"/>
        </w:rPr>
        <w:t xml:space="preserve">            представителя заявителя – физического лица)</w:t>
      </w:r>
    </w:p>
    <w:p w:rsidR="00932EA4" w:rsidRPr="00027C35"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027C35"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7C35"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7C35"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7C35"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7C35"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7C35"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7C35"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7C35"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7C35"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7C35"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7C35"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7C35"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7C35"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7C35"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7C35"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7C35"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7C35"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7C35"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7C35"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7C35"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7C35"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027C35"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27C35">
        <w:rPr>
          <w:rFonts w:ascii="Times New Roman" w:eastAsia="Times New Roman" w:hAnsi="Times New Roman" w:cs="Times New Roman"/>
          <w:bCs/>
          <w:sz w:val="24"/>
          <w:szCs w:val="24"/>
          <w:lang w:eastAsia="ru-RU"/>
        </w:rPr>
        <w:lastRenderedPageBreak/>
        <w:t xml:space="preserve">ЗАЯВКА В ФОРМЕ ЭЛЕКТРОННОГО ДОКУМЕНТА </w:t>
      </w:r>
    </w:p>
    <w:p w:rsidR="00932EA4" w:rsidRPr="00027C35"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7C35">
        <w:rPr>
          <w:rFonts w:ascii="Times New Roman" w:eastAsia="Times New Roman" w:hAnsi="Times New Roman" w:cs="Times New Roman"/>
          <w:bCs/>
          <w:sz w:val="24"/>
          <w:szCs w:val="24"/>
          <w:lang w:eastAsia="ru-RU"/>
        </w:rPr>
        <w:t xml:space="preserve">(заполняется заявителем или его полномочным представителем) </w:t>
      </w:r>
    </w:p>
    <w:p w:rsidR="00932EA4" w:rsidRPr="00027C35"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2EA4" w:rsidRPr="00027C35" w:rsidRDefault="00932EA4" w:rsidP="00932EA4">
      <w:pPr>
        <w:autoSpaceDE w:val="0"/>
        <w:autoSpaceDN w:val="0"/>
        <w:adjustRightInd w:val="0"/>
        <w:spacing w:after="0" w:line="240" w:lineRule="auto"/>
        <w:ind w:left="5664"/>
        <w:rPr>
          <w:rFonts w:ascii="Times New Roman" w:eastAsia="Times New Roman" w:hAnsi="Times New Roman" w:cs="Times New Roman"/>
          <w:bCs/>
          <w:sz w:val="24"/>
          <w:szCs w:val="24"/>
          <w:lang w:eastAsia="ru-RU"/>
        </w:rPr>
      </w:pPr>
      <w:r w:rsidRPr="00027C35">
        <w:rPr>
          <w:rFonts w:ascii="Times New Roman" w:eastAsia="Times New Roman" w:hAnsi="Times New Roman" w:cs="Times New Roman"/>
          <w:bCs/>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027C35" w:rsidRDefault="00932EA4" w:rsidP="00932EA4">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027C35">
        <w:rPr>
          <w:rFonts w:ascii="Times New Roman" w:eastAsia="Times New Roman" w:hAnsi="Times New Roman" w:cs="Times New Roman"/>
          <w:bCs/>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027C35"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7C35">
        <w:rPr>
          <w:rFonts w:ascii="Times New Roman" w:eastAsia="Times New Roman" w:hAnsi="Times New Roman" w:cs="Times New Roman"/>
          <w:bCs/>
          <w:sz w:val="24"/>
          <w:szCs w:val="24"/>
          <w:lang w:eastAsia="ru-RU"/>
        </w:rPr>
        <w:t xml:space="preserve"> </w:t>
      </w:r>
    </w:p>
    <w:p w:rsidR="00932EA4" w:rsidRPr="00027C35" w:rsidRDefault="00932EA4" w:rsidP="00932EA4">
      <w:pPr>
        <w:autoSpaceDE w:val="0"/>
        <w:autoSpaceDN w:val="0"/>
        <w:adjustRightInd w:val="0"/>
        <w:spacing w:after="0" w:line="240" w:lineRule="auto"/>
        <w:rPr>
          <w:rFonts w:ascii="Times New Roman" w:eastAsia="Times New Roman" w:hAnsi="Times New Roman" w:cs="Times New Roman"/>
          <w:lang w:eastAsia="ru-RU"/>
        </w:rPr>
      </w:pPr>
      <w:r w:rsidRPr="00027C35">
        <w:rPr>
          <w:rFonts w:ascii="Times New Roman" w:eastAsia="Times New Roman" w:hAnsi="Times New Roman" w:cs="Times New Roman"/>
          <w:lang w:eastAsia="ru-RU"/>
        </w:rPr>
        <w:t xml:space="preserve">1. </w:t>
      </w:r>
      <w:r w:rsidRPr="00027C35">
        <w:rPr>
          <w:rFonts w:ascii="Times New Roman" w:eastAsia="Times New Roman" w:hAnsi="Times New Roman" w:cs="Times New Roman"/>
          <w:bCs/>
          <w:lang w:eastAsia="ru-RU"/>
        </w:rPr>
        <w:t xml:space="preserve">Заявитель </w:t>
      </w:r>
    </w:p>
    <w:p w:rsidR="00932EA4" w:rsidRPr="00027C35"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027C35">
        <w:rPr>
          <w:rFonts w:ascii="Times New Roman" w:eastAsia="Times New Roman" w:hAnsi="Times New Roman" w:cs="Times New Roman"/>
          <w:bCs/>
          <w:sz w:val="16"/>
          <w:szCs w:val="16"/>
          <w:lang w:val="x-none" w:eastAsia="ar-SA"/>
        </w:rPr>
        <w:t>_________________________________________________________________________________________________________________</w:t>
      </w:r>
    </w:p>
    <w:p w:rsidR="00932EA4" w:rsidRPr="00027C35"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p>
    <w:p w:rsidR="00932EA4" w:rsidRPr="00027C35"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027C35">
        <w:rPr>
          <w:rFonts w:ascii="Times New Roman" w:eastAsia="Times New Roman" w:hAnsi="Times New Roman" w:cs="Times New Roman"/>
          <w:bCs/>
          <w:sz w:val="16"/>
          <w:szCs w:val="16"/>
          <w:lang w:val="x-none" w:eastAsia="ar-SA"/>
        </w:rPr>
        <w:t xml:space="preserve">__________________________________________________________________________________________________________________ </w:t>
      </w:r>
    </w:p>
    <w:p w:rsidR="00932EA4" w:rsidRPr="00027C35" w:rsidRDefault="00932EA4" w:rsidP="00932EA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27C35">
        <w:rPr>
          <w:rFonts w:ascii="Times New Roman" w:eastAsia="Times New Roman" w:hAnsi="Times New Roman" w:cs="Times New Roman"/>
          <w:sz w:val="18"/>
          <w:szCs w:val="18"/>
          <w:lang w:eastAsia="ru-RU"/>
        </w:rPr>
        <w:t xml:space="preserve">(Ф.И.О. для физического лица или ИП, наименование для юридического лица) </w:t>
      </w:r>
    </w:p>
    <w:p w:rsidR="00932EA4" w:rsidRPr="00027C35" w:rsidRDefault="00932EA4" w:rsidP="00932EA4">
      <w:pPr>
        <w:autoSpaceDE w:val="0"/>
        <w:autoSpaceDN w:val="0"/>
        <w:adjustRightInd w:val="0"/>
        <w:spacing w:after="0" w:line="240" w:lineRule="auto"/>
        <w:rPr>
          <w:rFonts w:ascii="Times New Roman" w:eastAsia="Times New Roman" w:hAnsi="Times New Roman" w:cs="Times New Roman"/>
          <w:lang w:eastAsia="ru-RU"/>
        </w:rPr>
      </w:pPr>
      <w:r w:rsidRPr="00027C35">
        <w:rPr>
          <w:rFonts w:ascii="Times New Roman" w:eastAsia="Times New Roman" w:hAnsi="Times New Roman" w:cs="Times New Roman"/>
          <w:lang w:eastAsia="ru-RU"/>
        </w:rPr>
        <w:t xml:space="preserve"> </w:t>
      </w: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027C35" w:rsidRPr="00027C35" w:rsidTr="007D0D63">
        <w:trPr>
          <w:trHeight w:val="530"/>
        </w:trPr>
        <w:tc>
          <w:tcPr>
            <w:tcW w:w="10348" w:type="dxa"/>
            <w:tcBorders>
              <w:top w:val="single" w:sz="8" w:space="0" w:color="C0C0C0"/>
              <w:bottom w:val="single" w:sz="8" w:space="0" w:color="C0C0C0"/>
            </w:tcBorders>
          </w:tcPr>
          <w:p w:rsidR="00932EA4" w:rsidRPr="00027C35"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7C35">
              <w:rPr>
                <w:rFonts w:ascii="Times New Roman" w:eastAsia="Times New Roman" w:hAnsi="Times New Roman" w:cs="Times New Roman"/>
                <w:sz w:val="20"/>
                <w:szCs w:val="20"/>
                <w:lang w:eastAsia="ru-RU"/>
              </w:rPr>
              <w:t xml:space="preserve"> Документ, удостоверяющий личность:_____________ серия ___________ № ____________________, </w:t>
            </w:r>
          </w:p>
          <w:p w:rsidR="00932EA4" w:rsidRPr="00027C35"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7C35">
              <w:rPr>
                <w:rFonts w:ascii="Times New Roman" w:eastAsia="Times New Roman" w:hAnsi="Times New Roman" w:cs="Times New Roman"/>
                <w:sz w:val="20"/>
                <w:szCs w:val="20"/>
                <w:lang w:eastAsia="ru-RU"/>
              </w:rPr>
              <w:t xml:space="preserve">дата выдачи «______» _________________ г. </w:t>
            </w:r>
          </w:p>
          <w:p w:rsidR="00932EA4" w:rsidRPr="00027C35"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7C35">
              <w:rPr>
                <w:rFonts w:ascii="Times New Roman" w:eastAsia="Times New Roman" w:hAnsi="Times New Roman" w:cs="Times New Roman"/>
                <w:sz w:val="20"/>
                <w:szCs w:val="20"/>
                <w:lang w:eastAsia="ru-RU"/>
              </w:rPr>
              <w:t xml:space="preserve">кем </w:t>
            </w:r>
            <w:proofErr w:type="gramStart"/>
            <w:r w:rsidRPr="00027C35">
              <w:rPr>
                <w:rFonts w:ascii="Times New Roman" w:eastAsia="Times New Roman" w:hAnsi="Times New Roman" w:cs="Times New Roman"/>
                <w:sz w:val="20"/>
                <w:szCs w:val="20"/>
                <w:lang w:eastAsia="ru-RU"/>
              </w:rPr>
              <w:t>выдан</w:t>
            </w:r>
            <w:proofErr w:type="gramEnd"/>
            <w:r w:rsidRPr="00027C35">
              <w:rPr>
                <w:rFonts w:ascii="Times New Roman" w:eastAsia="Times New Roman" w:hAnsi="Times New Roman" w:cs="Times New Roman"/>
                <w:sz w:val="20"/>
                <w:szCs w:val="20"/>
                <w:lang w:eastAsia="ru-RU"/>
              </w:rPr>
              <w:t xml:space="preserve"> ____________________________________________________________________________________ </w:t>
            </w:r>
          </w:p>
          <w:p w:rsidR="00932EA4" w:rsidRPr="00027C35"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7C35">
              <w:rPr>
                <w:rFonts w:ascii="Times New Roman" w:eastAsia="Times New Roman" w:hAnsi="Times New Roman" w:cs="Times New Roman"/>
                <w:sz w:val="20"/>
                <w:szCs w:val="20"/>
                <w:lang w:eastAsia="ru-RU"/>
              </w:rPr>
              <w:t xml:space="preserve">Место жительства  _____________________________________________________________________________ </w:t>
            </w:r>
          </w:p>
          <w:p w:rsidR="00932EA4" w:rsidRPr="00027C35"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7C35">
              <w:rPr>
                <w:rFonts w:ascii="Times New Roman" w:eastAsia="Times New Roman" w:hAnsi="Times New Roman" w:cs="Times New Roman"/>
                <w:sz w:val="20"/>
                <w:szCs w:val="20"/>
                <w:lang w:eastAsia="ru-RU"/>
              </w:rPr>
              <w:t>Индекс __________________  Контактный телефон ________________________________________</w:t>
            </w:r>
          </w:p>
          <w:p w:rsidR="00932EA4" w:rsidRPr="00027C35"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7C35">
              <w:rPr>
                <w:rFonts w:ascii="Times New Roman" w:eastAsia="Times New Roman" w:hAnsi="Times New Roman" w:cs="Times New Roman"/>
                <w:bCs/>
                <w:sz w:val="23"/>
                <w:szCs w:val="23"/>
                <w:lang w:eastAsia="ru-RU"/>
              </w:rPr>
              <w:t>(</w:t>
            </w:r>
            <w:r w:rsidRPr="00027C35">
              <w:rPr>
                <w:rFonts w:ascii="Times New Roman" w:eastAsia="Times New Roman" w:hAnsi="Times New Roman" w:cs="Times New Roman"/>
                <w:bCs/>
                <w:sz w:val="20"/>
                <w:szCs w:val="20"/>
                <w:lang w:eastAsia="ru-RU"/>
              </w:rPr>
              <w:t xml:space="preserve">заполняется индивидуальным предпринимателем, физическим лицом) </w:t>
            </w:r>
          </w:p>
          <w:p w:rsidR="00932EA4" w:rsidRPr="00027C35"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p w:rsidR="00932EA4" w:rsidRPr="00027C35"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7C35">
              <w:rPr>
                <w:rFonts w:ascii="Times New Roman" w:eastAsia="Times New Roman" w:hAnsi="Times New Roman" w:cs="Times New Roman"/>
                <w:sz w:val="20"/>
                <w:szCs w:val="20"/>
                <w:lang w:eastAsia="ru-RU"/>
              </w:rPr>
              <w:t xml:space="preserve">Сведения об организационно-правовой форме ______________________________________________________ </w:t>
            </w:r>
          </w:p>
          <w:p w:rsidR="00932EA4" w:rsidRPr="00027C35"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7C35">
              <w:rPr>
                <w:rFonts w:ascii="Times New Roman" w:eastAsia="Times New Roman" w:hAnsi="Times New Roman" w:cs="Times New Roman"/>
                <w:sz w:val="20"/>
                <w:szCs w:val="20"/>
                <w:lang w:eastAsia="ru-RU"/>
              </w:rPr>
              <w:t>Адрес местонахождения (для юридического лица) ___________________________________________________</w:t>
            </w:r>
          </w:p>
          <w:p w:rsidR="00932EA4" w:rsidRPr="00027C35"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7C35">
              <w:rPr>
                <w:rFonts w:ascii="Times New Roman" w:eastAsia="Times New Roman" w:hAnsi="Times New Roman" w:cs="Times New Roman"/>
                <w:sz w:val="20"/>
                <w:szCs w:val="20"/>
                <w:lang w:eastAsia="ru-RU"/>
              </w:rPr>
              <w:t>Индекс _______________</w:t>
            </w:r>
          </w:p>
          <w:p w:rsidR="00932EA4" w:rsidRPr="00027C35"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7C35">
              <w:rPr>
                <w:rFonts w:ascii="Times New Roman" w:eastAsia="Times New Roman" w:hAnsi="Times New Roman" w:cs="Times New Roman"/>
                <w:sz w:val="20"/>
                <w:szCs w:val="20"/>
                <w:lang w:eastAsia="ru-RU"/>
              </w:rPr>
              <w:t>Почтовый адрес (для юридического лица)___________________________________________________________</w:t>
            </w:r>
          </w:p>
          <w:p w:rsidR="00932EA4" w:rsidRPr="00027C35"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7C35">
              <w:rPr>
                <w:rFonts w:ascii="Times New Roman" w:eastAsia="Times New Roman" w:hAnsi="Times New Roman" w:cs="Times New Roman"/>
                <w:sz w:val="20"/>
                <w:szCs w:val="20"/>
                <w:lang w:eastAsia="ru-RU"/>
              </w:rPr>
              <w:t>Индекс __________________</w:t>
            </w:r>
            <w:proofErr w:type="gramStart"/>
            <w:r w:rsidRPr="00027C35">
              <w:rPr>
                <w:rFonts w:ascii="Times New Roman" w:eastAsia="Times New Roman" w:hAnsi="Times New Roman" w:cs="Times New Roman"/>
                <w:sz w:val="20"/>
                <w:szCs w:val="20"/>
                <w:lang w:eastAsia="ru-RU"/>
              </w:rPr>
              <w:t xml:space="preserve"> ,</w:t>
            </w:r>
            <w:proofErr w:type="gramEnd"/>
            <w:r w:rsidRPr="00027C35">
              <w:rPr>
                <w:rFonts w:ascii="Times New Roman" w:eastAsia="Times New Roman" w:hAnsi="Times New Roman" w:cs="Times New Roman"/>
                <w:sz w:val="20"/>
                <w:szCs w:val="20"/>
                <w:lang w:eastAsia="ru-RU"/>
              </w:rPr>
              <w:t xml:space="preserve"> Контактный телефон _______________________________________</w:t>
            </w:r>
          </w:p>
          <w:p w:rsidR="00932EA4" w:rsidRPr="00027C35"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27C35" w:rsidRPr="00027C35" w:rsidTr="007D0D63">
        <w:trPr>
          <w:trHeight w:val="657"/>
        </w:trPr>
        <w:tc>
          <w:tcPr>
            <w:tcW w:w="10348" w:type="dxa"/>
            <w:tcBorders>
              <w:top w:val="single" w:sz="8" w:space="0" w:color="C0C0C0"/>
              <w:bottom w:val="single" w:sz="8" w:space="0" w:color="C0C0C0"/>
            </w:tcBorders>
          </w:tcPr>
          <w:p w:rsidR="00932EA4" w:rsidRPr="00027C35"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7C35">
              <w:rPr>
                <w:rFonts w:ascii="Times New Roman" w:eastAsia="Times New Roman" w:hAnsi="Times New Roman" w:cs="Times New Roman"/>
                <w:bCs/>
                <w:sz w:val="20"/>
                <w:szCs w:val="20"/>
                <w:lang w:eastAsia="ru-RU"/>
              </w:rPr>
              <w:t xml:space="preserve">Представитель заявителя </w:t>
            </w:r>
            <w:r w:rsidRPr="00027C35">
              <w:rPr>
                <w:rFonts w:ascii="Times New Roman" w:eastAsia="Times New Roman" w:hAnsi="Times New Roman" w:cs="Times New Roman"/>
                <w:sz w:val="20"/>
                <w:szCs w:val="20"/>
                <w:lang w:eastAsia="ru-RU"/>
              </w:rPr>
              <w:t xml:space="preserve">** ______________________________________________________________________ </w:t>
            </w:r>
          </w:p>
          <w:p w:rsidR="00932EA4" w:rsidRPr="00027C35" w:rsidRDefault="00932EA4" w:rsidP="00932EA4">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027C35">
              <w:rPr>
                <w:rFonts w:ascii="Times New Roman" w:eastAsia="Times New Roman" w:hAnsi="Times New Roman" w:cs="Times New Roman"/>
                <w:bCs/>
                <w:sz w:val="14"/>
                <w:szCs w:val="14"/>
                <w:lang w:eastAsia="ru-RU"/>
              </w:rPr>
              <w:t xml:space="preserve">(Ф.И.О.) </w:t>
            </w:r>
          </w:p>
          <w:p w:rsidR="00932EA4" w:rsidRPr="00027C35"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7C35">
              <w:rPr>
                <w:rFonts w:ascii="Times New Roman" w:eastAsia="Times New Roman" w:hAnsi="Times New Roman" w:cs="Times New Roman"/>
                <w:sz w:val="20"/>
                <w:szCs w:val="20"/>
                <w:lang w:eastAsia="ru-RU"/>
              </w:rPr>
              <w:t xml:space="preserve">Действует на основании доверенности от «_____» ___________ 20 ____ г., зарегистрированной в реестре </w:t>
            </w:r>
          </w:p>
          <w:p w:rsidR="00932EA4" w:rsidRPr="00027C35"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7C35">
              <w:rPr>
                <w:rFonts w:ascii="Times New Roman" w:eastAsia="Times New Roman" w:hAnsi="Times New Roman" w:cs="Times New Roman"/>
                <w:sz w:val="20"/>
                <w:szCs w:val="20"/>
                <w:lang w:eastAsia="ru-RU"/>
              </w:rPr>
              <w:t xml:space="preserve">за № ___ </w:t>
            </w:r>
          </w:p>
          <w:p w:rsidR="00932EA4" w:rsidRPr="00027C35"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7C35">
              <w:rPr>
                <w:rFonts w:ascii="Times New Roman" w:eastAsia="Times New Roman" w:hAnsi="Times New Roman" w:cs="Times New Roman"/>
                <w:sz w:val="20"/>
                <w:szCs w:val="20"/>
                <w:lang w:eastAsia="ru-RU"/>
              </w:rPr>
              <w:t xml:space="preserve">Документ, удостоверяющий личность представителя _____________ серия _______ № ____________ </w:t>
            </w:r>
          </w:p>
          <w:p w:rsidR="00932EA4" w:rsidRPr="00027C35"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7C35">
              <w:rPr>
                <w:rFonts w:ascii="Times New Roman" w:eastAsia="Times New Roman" w:hAnsi="Times New Roman" w:cs="Times New Roman"/>
                <w:sz w:val="20"/>
                <w:szCs w:val="20"/>
                <w:lang w:eastAsia="ru-RU"/>
              </w:rPr>
              <w:t xml:space="preserve">дата выдачи «______» ________________  20 ____ г. </w:t>
            </w:r>
          </w:p>
          <w:p w:rsidR="00932EA4" w:rsidRPr="00027C35"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7C35">
              <w:rPr>
                <w:rFonts w:ascii="Times New Roman" w:eastAsia="Times New Roman" w:hAnsi="Times New Roman" w:cs="Times New Roman"/>
                <w:sz w:val="20"/>
                <w:szCs w:val="20"/>
                <w:lang w:eastAsia="ru-RU"/>
              </w:rPr>
              <w:t xml:space="preserve">кем </w:t>
            </w:r>
            <w:proofErr w:type="gramStart"/>
            <w:r w:rsidRPr="00027C35">
              <w:rPr>
                <w:rFonts w:ascii="Times New Roman" w:eastAsia="Times New Roman" w:hAnsi="Times New Roman" w:cs="Times New Roman"/>
                <w:sz w:val="20"/>
                <w:szCs w:val="20"/>
                <w:lang w:eastAsia="ru-RU"/>
              </w:rPr>
              <w:t>выдан</w:t>
            </w:r>
            <w:proofErr w:type="gramEnd"/>
            <w:r w:rsidRPr="00027C35">
              <w:rPr>
                <w:rFonts w:ascii="Times New Roman" w:eastAsia="Times New Roman" w:hAnsi="Times New Roman" w:cs="Times New Roman"/>
                <w:sz w:val="20"/>
                <w:szCs w:val="20"/>
                <w:lang w:eastAsia="ru-RU"/>
              </w:rPr>
              <w:t xml:space="preserve"> _____________________________________________________________________________________ </w:t>
            </w:r>
          </w:p>
          <w:p w:rsidR="00932EA4" w:rsidRPr="00027C35"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7C35">
              <w:rPr>
                <w:rFonts w:ascii="Times New Roman" w:eastAsia="Times New Roman" w:hAnsi="Times New Roman" w:cs="Times New Roman"/>
                <w:sz w:val="20"/>
                <w:szCs w:val="20"/>
                <w:lang w:eastAsia="ru-RU"/>
              </w:rPr>
              <w:t>Место жительства  ________________________________________________________________</w:t>
            </w:r>
          </w:p>
          <w:p w:rsidR="00932EA4" w:rsidRPr="00027C35"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7C35">
              <w:rPr>
                <w:rFonts w:ascii="Times New Roman" w:eastAsia="Times New Roman" w:hAnsi="Times New Roman" w:cs="Times New Roman"/>
                <w:sz w:val="20"/>
                <w:szCs w:val="20"/>
                <w:lang w:eastAsia="ru-RU"/>
              </w:rPr>
              <w:t>Индекс ______________________</w:t>
            </w:r>
            <w:proofErr w:type="gramStart"/>
            <w:r w:rsidRPr="00027C35">
              <w:rPr>
                <w:rFonts w:ascii="Times New Roman" w:eastAsia="Times New Roman" w:hAnsi="Times New Roman" w:cs="Times New Roman"/>
                <w:sz w:val="20"/>
                <w:szCs w:val="20"/>
                <w:lang w:eastAsia="ru-RU"/>
              </w:rPr>
              <w:t xml:space="preserve"> ,</w:t>
            </w:r>
            <w:proofErr w:type="gramEnd"/>
            <w:r w:rsidRPr="00027C35">
              <w:rPr>
                <w:rFonts w:ascii="Times New Roman" w:eastAsia="Times New Roman" w:hAnsi="Times New Roman" w:cs="Times New Roman"/>
                <w:sz w:val="20"/>
                <w:szCs w:val="20"/>
                <w:lang w:eastAsia="ru-RU"/>
              </w:rPr>
              <w:t xml:space="preserve"> Контактный телефон _________________________________ </w:t>
            </w:r>
          </w:p>
        </w:tc>
      </w:tr>
    </w:tbl>
    <w:p w:rsidR="00932EA4" w:rsidRPr="00027C35"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027C35" w:rsidRPr="00027C35" w:rsidTr="007D0D63">
        <w:trPr>
          <w:trHeight w:val="246"/>
        </w:trPr>
        <w:tc>
          <w:tcPr>
            <w:tcW w:w="10348" w:type="dxa"/>
            <w:tcBorders>
              <w:top w:val="single" w:sz="8" w:space="0" w:color="C0C0C0"/>
              <w:bottom w:val="single" w:sz="8" w:space="0" w:color="C0C0C0"/>
            </w:tcBorders>
          </w:tcPr>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bCs/>
                <w:lang w:eastAsia="ru-RU"/>
              </w:rPr>
            </w:pPr>
            <w:r w:rsidRPr="00027C35">
              <w:rPr>
                <w:rFonts w:ascii="Times New Roman" w:eastAsia="Times New Roman" w:hAnsi="Times New Roman" w:cs="Times New Roman"/>
                <w:bCs/>
                <w:lang w:eastAsia="ru-RU"/>
              </w:rPr>
              <w:t xml:space="preserve">принял решение об участии в аукционе на право заключения договора аренды на объект </w:t>
            </w: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7C35">
              <w:rPr>
                <w:rFonts w:ascii="Times New Roman" w:eastAsia="Times New Roman" w:hAnsi="Times New Roman" w:cs="Times New Roman"/>
                <w:bCs/>
                <w:lang w:eastAsia="ru-RU"/>
              </w:rPr>
              <w:t>нежилого фонда</w:t>
            </w:r>
            <w:r w:rsidRPr="00027C35">
              <w:rPr>
                <w:rFonts w:ascii="Times New Roman" w:eastAsia="Times New Roman" w:hAnsi="Times New Roman" w:cs="Times New Roman"/>
                <w:lang w:eastAsia="ru-RU"/>
              </w:rPr>
              <w:t xml:space="preserve">: </w:t>
            </w:r>
            <w:r w:rsidRPr="00027C35">
              <w:rPr>
                <w:rFonts w:ascii="Times New Roman" w:eastAsia="Times New Roman" w:hAnsi="Times New Roman" w:cs="Times New Roman"/>
                <w:sz w:val="20"/>
                <w:szCs w:val="20"/>
                <w:lang w:eastAsia="ru-RU"/>
              </w:rPr>
              <w:t>Дата аукциона:___________</w:t>
            </w:r>
            <w:proofErr w:type="gramStart"/>
            <w:r w:rsidRPr="00027C35">
              <w:rPr>
                <w:rFonts w:ascii="Times New Roman" w:eastAsia="Times New Roman" w:hAnsi="Times New Roman" w:cs="Times New Roman"/>
                <w:sz w:val="20"/>
                <w:szCs w:val="20"/>
                <w:lang w:eastAsia="ru-RU"/>
              </w:rPr>
              <w:t xml:space="preserve"> ,</w:t>
            </w:r>
            <w:proofErr w:type="gramEnd"/>
            <w:r w:rsidRPr="00027C35">
              <w:rPr>
                <w:rFonts w:ascii="Times New Roman" w:eastAsia="Times New Roman" w:hAnsi="Times New Roman" w:cs="Times New Roman"/>
                <w:sz w:val="20"/>
                <w:szCs w:val="20"/>
                <w:lang w:eastAsia="ru-RU"/>
              </w:rPr>
              <w:t xml:space="preserve"> № лота ____, общая площадь объекта _______________, </w:t>
            </w: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7C35">
              <w:rPr>
                <w:rFonts w:ascii="Times New Roman" w:eastAsia="Times New Roman" w:hAnsi="Times New Roman" w:cs="Times New Roman"/>
                <w:sz w:val="20"/>
                <w:szCs w:val="20"/>
                <w:lang w:eastAsia="ru-RU"/>
              </w:rPr>
              <w:t>адрес объекта нежилого фонда _____________________________________________________________</w:t>
            </w:r>
          </w:p>
        </w:tc>
      </w:tr>
    </w:tbl>
    <w:p w:rsidR="00932EA4" w:rsidRPr="00027C35"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7C35">
        <w:rPr>
          <w:rFonts w:ascii="Times New Roman" w:eastAsia="Times New Roman" w:hAnsi="Times New Roman" w:cs="Times New Roman"/>
          <w:bCs/>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027C35">
        <w:rPr>
          <w:rFonts w:ascii="Times New Roman" w:eastAsia="Times New Roman" w:hAnsi="Times New Roman" w:cs="Times New Roman"/>
          <w:bCs/>
          <w:sz w:val="20"/>
          <w:szCs w:val="20"/>
          <w:lang w:eastAsia="ru-RU"/>
        </w:rPr>
        <w:t xml:space="preserve"> ___________________ (_______________________________________________________________________________) </w:t>
      </w:r>
      <w:proofErr w:type="gramEnd"/>
      <w:r w:rsidRPr="00027C35">
        <w:rPr>
          <w:rFonts w:ascii="Times New Roman" w:eastAsia="Times New Roman" w:hAnsi="Times New Roman" w:cs="Times New Roman"/>
          <w:bCs/>
          <w:sz w:val="20"/>
          <w:szCs w:val="20"/>
          <w:lang w:eastAsia="ru-RU"/>
        </w:rPr>
        <w:t xml:space="preserve">рублей </w:t>
      </w:r>
    </w:p>
    <w:p w:rsidR="00932EA4" w:rsidRPr="00027C35" w:rsidRDefault="00932EA4" w:rsidP="00932E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7C35">
        <w:rPr>
          <w:rFonts w:ascii="Times New Roman" w:eastAsia="Times New Roman" w:hAnsi="Times New Roman" w:cs="Times New Roman"/>
          <w:sz w:val="20"/>
          <w:szCs w:val="20"/>
          <w:lang w:eastAsia="ru-RU"/>
        </w:rPr>
        <w:t xml:space="preserve">сумма прописью </w:t>
      </w: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27C35">
        <w:rPr>
          <w:rFonts w:ascii="Times New Roman" w:eastAsia="Times New Roman" w:hAnsi="Times New Roman" w:cs="Times New Roman"/>
          <w:bCs/>
          <w:sz w:val="24"/>
          <w:szCs w:val="24"/>
          <w:lang w:eastAsia="ru-RU"/>
        </w:rPr>
        <w:t xml:space="preserve">в сроки и в порядке установленные в документации об аукционе на указанный лот. </w:t>
      </w:r>
    </w:p>
    <w:p w:rsidR="00932EA4" w:rsidRPr="00027C35"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027C35"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027C35">
        <w:rPr>
          <w:rFonts w:ascii="Times New Roman" w:eastAsia="Times New Roman" w:hAnsi="Times New Roman" w:cs="Times New Roman"/>
          <w:bCs/>
          <w:sz w:val="14"/>
          <w:szCs w:val="14"/>
          <w:lang w:eastAsia="ru-RU"/>
        </w:rPr>
        <w:t>1</w:t>
      </w:r>
      <w:proofErr w:type="gramStart"/>
      <w:r w:rsidRPr="00027C35">
        <w:rPr>
          <w:rFonts w:ascii="Times New Roman" w:eastAsia="Times New Roman" w:hAnsi="Times New Roman" w:cs="Times New Roman"/>
          <w:bCs/>
          <w:sz w:val="14"/>
          <w:szCs w:val="14"/>
          <w:lang w:eastAsia="ru-RU"/>
        </w:rPr>
        <w:t xml:space="preserve"> </w:t>
      </w:r>
      <w:r w:rsidRPr="00027C35">
        <w:rPr>
          <w:rFonts w:ascii="Times New Roman" w:eastAsia="Times New Roman" w:hAnsi="Times New Roman" w:cs="Times New Roman"/>
          <w:sz w:val="16"/>
          <w:szCs w:val="16"/>
          <w:lang w:eastAsia="ru-RU"/>
        </w:rPr>
        <w:t>З</w:t>
      </w:r>
      <w:proofErr w:type="gramEnd"/>
      <w:r w:rsidRPr="00027C35">
        <w:rPr>
          <w:rFonts w:ascii="Times New Roman" w:eastAsia="Times New Roman" w:hAnsi="Times New Roman" w:cs="Times New Roman"/>
          <w:sz w:val="16"/>
          <w:szCs w:val="16"/>
          <w:lang w:eastAsia="ru-RU"/>
        </w:rPr>
        <w:t xml:space="preserve">аполняется при подаче заявки юридическим лицом </w:t>
      </w:r>
    </w:p>
    <w:p w:rsidR="00932EA4" w:rsidRPr="00027C35"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027C35">
        <w:rPr>
          <w:rFonts w:ascii="Times New Roman" w:eastAsia="Times New Roman" w:hAnsi="Times New Roman" w:cs="Times New Roman"/>
          <w:sz w:val="16"/>
          <w:szCs w:val="16"/>
          <w:lang w:eastAsia="ru-RU"/>
        </w:rPr>
        <w:t xml:space="preserve">** Заполняется при подаче заявки лицом, действующим по доверенности </w:t>
      </w: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27C35">
        <w:rPr>
          <w:rFonts w:ascii="Times New Roman" w:eastAsia="Times New Roman" w:hAnsi="Times New Roman" w:cs="Times New Roman"/>
          <w:bCs/>
          <w:sz w:val="24"/>
          <w:szCs w:val="24"/>
          <w:lang w:eastAsia="ru-RU"/>
        </w:rPr>
        <w:lastRenderedPageBreak/>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027C35"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 xml:space="preserve">2. Заявитель обязуется: </w:t>
      </w:r>
    </w:p>
    <w:p w:rsidR="00932EA4" w:rsidRPr="00027C35"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027C35">
        <w:rPr>
          <w:rFonts w:ascii="Times New Roman" w:eastAsia="Times New Roman" w:hAnsi="Times New Roman" w:cs="Times New Roman"/>
          <w:sz w:val="24"/>
          <w:szCs w:val="24"/>
          <w:lang w:eastAsia="ru-RU"/>
        </w:rPr>
        <w:t>ии ау</w:t>
      </w:r>
      <w:proofErr w:type="gramEnd"/>
      <w:r w:rsidRPr="00027C35">
        <w:rPr>
          <w:rFonts w:ascii="Times New Roman" w:eastAsia="Times New Roman" w:hAnsi="Times New Roman" w:cs="Times New Roman"/>
          <w:sz w:val="24"/>
          <w:szCs w:val="24"/>
          <w:lang w:eastAsia="ru-RU"/>
        </w:rPr>
        <w:t xml:space="preserve">кциона. </w:t>
      </w:r>
    </w:p>
    <w:p w:rsidR="00932EA4" w:rsidRPr="00027C35"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027C35"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027C35">
        <w:rPr>
          <w:rFonts w:ascii="Times New Roman" w:eastAsia="Times New Roman" w:hAnsi="Times New Roman" w:cs="Times New Roman"/>
          <w:sz w:val="24"/>
          <w:szCs w:val="24"/>
          <w:lang w:eastAsia="ru-RU"/>
        </w:rPr>
        <w:t>ии ау</w:t>
      </w:r>
      <w:proofErr w:type="gramEnd"/>
      <w:r w:rsidRPr="00027C35">
        <w:rPr>
          <w:rFonts w:ascii="Times New Roman" w:eastAsia="Times New Roman" w:hAnsi="Times New Roman" w:cs="Times New Roman"/>
          <w:sz w:val="24"/>
          <w:szCs w:val="24"/>
          <w:lang w:eastAsia="ru-RU"/>
        </w:rPr>
        <w:t xml:space="preserve">кциона. </w:t>
      </w:r>
    </w:p>
    <w:p w:rsidR="00932EA4" w:rsidRPr="00027C35"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027C35"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027C35">
        <w:rPr>
          <w:rFonts w:ascii="Times New Roman" w:eastAsia="Times New Roman" w:hAnsi="Times New Roman" w:cs="Times New Roman"/>
          <w:bCs/>
          <w:sz w:val="24"/>
          <w:szCs w:val="24"/>
          <w:lang w:eastAsia="ru-RU"/>
        </w:rPr>
        <w:t xml:space="preserve">и он не имеет претензий к его фактическому состоянию. </w:t>
      </w:r>
    </w:p>
    <w:p w:rsidR="00932EA4" w:rsidRPr="00027C35"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 xml:space="preserve">4. Заявитель извещён о том, что: </w:t>
      </w:r>
    </w:p>
    <w:p w:rsidR="00F034C7" w:rsidRPr="00027C35" w:rsidRDefault="00932EA4" w:rsidP="00F034C7">
      <w:pPr>
        <w:spacing w:after="0" w:line="240" w:lineRule="auto"/>
        <w:ind w:firstLine="709"/>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4.1. </w:t>
      </w:r>
      <w:r w:rsidR="00F034C7" w:rsidRPr="00027C35">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F034C7" w:rsidRPr="00027C35" w:rsidRDefault="00F034C7" w:rsidP="00F034C7">
      <w:pPr>
        <w:spacing w:after="0" w:line="240" w:lineRule="auto"/>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нежилому помещению № 62, расположенному по адресу: г. Красноярск, ул. Толстого,              д. 70, дата аукциона: </w:t>
      </w:r>
      <w:r w:rsidR="00F40560">
        <w:rPr>
          <w:rFonts w:ascii="Times New Roman" w:eastAsia="Times New Roman" w:hAnsi="Times New Roman" w:cs="Times New Roman"/>
          <w:sz w:val="24"/>
          <w:szCs w:val="24"/>
          <w:lang w:eastAsia="ar-SA"/>
        </w:rPr>
        <w:t>06.07</w:t>
      </w:r>
      <w:r w:rsidRPr="00027C35">
        <w:rPr>
          <w:rFonts w:ascii="Times New Roman" w:eastAsia="Times New Roman" w:hAnsi="Times New Roman" w:cs="Times New Roman"/>
          <w:sz w:val="24"/>
          <w:szCs w:val="24"/>
          <w:lang w:eastAsia="ar-SA"/>
        </w:rPr>
        <w:t>.2022, в размере 33 535,50 руб., НДС не облагается».</w:t>
      </w:r>
    </w:p>
    <w:p w:rsidR="00932EA4" w:rsidRPr="00027C35"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027C35"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 xml:space="preserve">4.3. </w:t>
      </w:r>
      <w:r w:rsidRPr="00027C35">
        <w:rPr>
          <w:rFonts w:ascii="Times New Roman" w:eastAsia="Times New Roman" w:hAnsi="Times New Roman" w:cs="Times New Roman"/>
          <w:bCs/>
          <w:sz w:val="24"/>
          <w:szCs w:val="24"/>
          <w:lang w:eastAsia="ru-RU"/>
        </w:rPr>
        <w:t>Денежные средства</w:t>
      </w:r>
      <w:r w:rsidRPr="00027C35">
        <w:rPr>
          <w:rFonts w:ascii="Times New Roman" w:eastAsia="Times New Roman" w:hAnsi="Times New Roman" w:cs="Times New Roman"/>
          <w:sz w:val="24"/>
          <w:szCs w:val="24"/>
          <w:lang w:eastAsia="ru-RU"/>
        </w:rPr>
        <w:t xml:space="preserve">, перечисленные по </w:t>
      </w:r>
      <w:proofErr w:type="gramStart"/>
      <w:r w:rsidRPr="00027C35">
        <w:rPr>
          <w:rFonts w:ascii="Times New Roman" w:eastAsia="Times New Roman" w:hAnsi="Times New Roman" w:cs="Times New Roman"/>
          <w:sz w:val="24"/>
          <w:szCs w:val="24"/>
          <w:lang w:eastAsia="ru-RU"/>
        </w:rPr>
        <w:t>платежным поручениям, оформленным не в соответствии с пунктом 4.1 настоящего заявления</w:t>
      </w:r>
      <w:proofErr w:type="gramEnd"/>
      <w:r w:rsidRPr="00027C35">
        <w:rPr>
          <w:rFonts w:ascii="Times New Roman" w:eastAsia="Times New Roman" w:hAnsi="Times New Roman" w:cs="Times New Roman"/>
          <w:sz w:val="24"/>
          <w:szCs w:val="24"/>
          <w:lang w:eastAsia="ru-RU"/>
        </w:rPr>
        <w:t xml:space="preserve"> </w:t>
      </w:r>
      <w:r w:rsidRPr="00027C35">
        <w:rPr>
          <w:rFonts w:ascii="Times New Roman" w:eastAsia="Times New Roman" w:hAnsi="Times New Roman" w:cs="Times New Roman"/>
          <w:bCs/>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027C35"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027C35"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027C35"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027C35"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027C35">
        <w:rPr>
          <w:rFonts w:ascii="Times New Roman" w:eastAsia="Times New Roman" w:hAnsi="Times New Roman" w:cs="Times New Roman"/>
          <w:sz w:val="24"/>
          <w:szCs w:val="24"/>
          <w:lang w:eastAsia="ru-RU"/>
        </w:rPr>
        <w:t>ии ау</w:t>
      </w:r>
      <w:proofErr w:type="gramEnd"/>
      <w:r w:rsidRPr="00027C35">
        <w:rPr>
          <w:rFonts w:ascii="Times New Roman" w:eastAsia="Times New Roman" w:hAnsi="Times New Roman" w:cs="Times New Roman"/>
          <w:sz w:val="24"/>
          <w:szCs w:val="24"/>
          <w:lang w:eastAsia="ru-RU"/>
        </w:rPr>
        <w:t xml:space="preserve">кциона или снятием с аукциона объекта нежилого фонда, а также приостановлением организации и проведения аукциона. </w:t>
      </w:r>
    </w:p>
    <w:p w:rsidR="00932EA4" w:rsidRPr="00027C35"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027C35"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lastRenderedPageBreak/>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 xml:space="preserve">№ _______________________________ , банк ________________________________________ </w:t>
      </w: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________________________________________________________________________________</w:t>
      </w:r>
    </w:p>
    <w:p w:rsidR="00932EA4" w:rsidRPr="00027C35"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Кор. счет банка _______________________________, БИК банка ________________________</w:t>
      </w:r>
      <w:proofErr w:type="gramStart"/>
      <w:r w:rsidRPr="00027C35">
        <w:rPr>
          <w:rFonts w:ascii="Times New Roman" w:eastAsia="Times New Roman" w:hAnsi="Times New Roman" w:cs="Times New Roman"/>
          <w:sz w:val="24"/>
          <w:szCs w:val="24"/>
          <w:lang w:eastAsia="ru-RU"/>
        </w:rPr>
        <w:t xml:space="preserve"> .</w:t>
      </w:r>
      <w:proofErr w:type="gramEnd"/>
    </w:p>
    <w:p w:rsidR="00932EA4" w:rsidRPr="00027C35"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 xml:space="preserve">9. Ответственность за достоверность представленных документов и информации несет заявитель. </w:t>
      </w:r>
    </w:p>
    <w:p w:rsidR="00932EA4" w:rsidRPr="00027C35"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 xml:space="preserve">10. В соответствии с Федеральным законом от 27.07.2006 г. №152-ФЗ « О персональных данных», подавая заявку, Заявитель дает согласие на обработку персональных данных. </w:t>
      </w: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027C35" w:rsidRDefault="00932EA4" w:rsidP="00932EA4">
      <w:pPr>
        <w:autoSpaceDE w:val="0"/>
        <w:autoSpaceDN w:val="0"/>
        <w:adjustRightInd w:val="0"/>
        <w:spacing w:after="0" w:line="240" w:lineRule="auto"/>
        <w:rPr>
          <w:rFonts w:ascii="Times New Roman" w:eastAsia="Times New Roman" w:hAnsi="Times New Roman" w:cs="Times New Roman"/>
          <w:bCs/>
          <w:sz w:val="20"/>
          <w:szCs w:val="20"/>
          <w:lang w:eastAsia="ru-RU"/>
        </w:rPr>
      </w:pPr>
    </w:p>
    <w:p w:rsidR="00932EA4" w:rsidRPr="00027C35"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027C35">
        <w:rPr>
          <w:rFonts w:ascii="Times New Roman" w:eastAsia="Times New Roman" w:hAnsi="Times New Roman" w:cs="Times New Roman"/>
          <w:bCs/>
          <w:sz w:val="20"/>
          <w:szCs w:val="20"/>
          <w:lang w:eastAsia="ru-RU"/>
        </w:rPr>
        <w:t xml:space="preserve">Заявитель </w:t>
      </w:r>
    </w:p>
    <w:p w:rsidR="00932EA4" w:rsidRPr="00027C35" w:rsidRDefault="00932EA4" w:rsidP="00932EA4">
      <w:pPr>
        <w:suppressAutoHyphens/>
        <w:spacing w:after="0" w:line="240" w:lineRule="auto"/>
        <w:rPr>
          <w:rFonts w:ascii="Times New Roman" w:eastAsia="Times New Roman" w:hAnsi="Times New Roman" w:cs="Times New Roman"/>
          <w:bCs/>
          <w:sz w:val="23"/>
          <w:szCs w:val="23"/>
          <w:lang w:eastAsia="ar-SA"/>
        </w:rPr>
      </w:pPr>
      <w:r w:rsidRPr="00027C35">
        <w:rPr>
          <w:rFonts w:ascii="Times New Roman" w:eastAsia="Times New Roman" w:hAnsi="Times New Roman" w:cs="Times New Roman"/>
          <w:bCs/>
          <w:sz w:val="20"/>
          <w:szCs w:val="20"/>
          <w:lang w:eastAsia="ar-SA"/>
        </w:rPr>
        <w:t>(представитель заявителя, действующий по доверенности</w:t>
      </w:r>
      <w:r w:rsidRPr="00027C35">
        <w:rPr>
          <w:rFonts w:ascii="Times New Roman" w:eastAsia="Times New Roman" w:hAnsi="Times New Roman" w:cs="Times New Roman"/>
          <w:bCs/>
          <w:sz w:val="23"/>
          <w:szCs w:val="23"/>
          <w:lang w:eastAsia="ar-SA"/>
        </w:rPr>
        <w:t xml:space="preserve">): </w:t>
      </w:r>
    </w:p>
    <w:p w:rsidR="00932EA4" w:rsidRPr="00027C35"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3"/>
          <w:szCs w:val="23"/>
          <w:lang w:eastAsia="ar-SA"/>
        </w:rPr>
      </w:pPr>
      <w:r w:rsidRPr="00027C35">
        <w:rPr>
          <w:rFonts w:ascii="Times New Roman" w:eastAsia="Times New Roman" w:hAnsi="Times New Roman" w:cs="Times New Roman"/>
          <w:bCs/>
          <w:sz w:val="23"/>
          <w:szCs w:val="23"/>
          <w:lang w:eastAsia="ar-SA"/>
        </w:rPr>
        <w:t>______________</w:t>
      </w:r>
      <w:r w:rsidRPr="00027C35">
        <w:rPr>
          <w:rFonts w:ascii="Times New Roman" w:eastAsia="Times New Roman" w:hAnsi="Times New Roman" w:cs="Times New Roman"/>
          <w:sz w:val="23"/>
          <w:szCs w:val="23"/>
          <w:lang w:eastAsia="ar-SA"/>
        </w:rPr>
        <w:t xml:space="preserve">____________________________________________________________________ </w:t>
      </w:r>
    </w:p>
    <w:p w:rsidR="00932EA4" w:rsidRPr="00027C35" w:rsidRDefault="00932EA4" w:rsidP="00932EA4">
      <w:pPr>
        <w:suppressAutoHyphens/>
        <w:spacing w:after="0" w:line="240" w:lineRule="auto"/>
        <w:rPr>
          <w:rFonts w:ascii="Times New Roman" w:eastAsia="Times New Roman" w:hAnsi="Times New Roman" w:cs="Times New Roman"/>
          <w:sz w:val="23"/>
          <w:szCs w:val="23"/>
          <w:lang w:eastAsia="ar-SA"/>
        </w:rPr>
      </w:pPr>
      <w:r w:rsidRPr="00027C35">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7C35">
        <w:rPr>
          <w:rFonts w:ascii="Times New Roman" w:eastAsia="Times New Roman" w:hAnsi="Times New Roman" w:cs="Times New Roman"/>
          <w:sz w:val="20"/>
          <w:szCs w:val="20"/>
          <w:lang w:eastAsia="ru-RU"/>
        </w:rPr>
        <w:t xml:space="preserve">(Индивидуального предпринимателя или юридического лица) </w:t>
      </w: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7C35"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027C35" w:rsidRDefault="00932EA4" w:rsidP="00932EA4">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027C35">
        <w:rPr>
          <w:rFonts w:ascii="Times New Roman" w:eastAsia="Times New Roman" w:hAnsi="Times New Roman" w:cs="Times New Roman"/>
          <w:bCs/>
          <w:iCs/>
          <w:sz w:val="24"/>
          <w:szCs w:val="24"/>
          <w:lang w:eastAsia="ru-RU"/>
        </w:rPr>
        <w:lastRenderedPageBreak/>
        <w:t>Инструкция</w:t>
      </w:r>
    </w:p>
    <w:p w:rsidR="00932EA4" w:rsidRPr="00027C35" w:rsidRDefault="00932EA4" w:rsidP="00932EA4">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027C35">
        <w:rPr>
          <w:rFonts w:ascii="Times New Roman" w:eastAsia="Times New Roman" w:hAnsi="Times New Roman" w:cs="Times New Roman"/>
          <w:bCs/>
          <w:iCs/>
          <w:sz w:val="24"/>
          <w:szCs w:val="24"/>
          <w:lang w:eastAsia="ru-RU"/>
        </w:rPr>
        <w:t>подачи (направления)  заявки в форме электронного документа</w:t>
      </w:r>
    </w:p>
    <w:p w:rsidR="00932EA4" w:rsidRPr="00027C35"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2EA4" w:rsidRPr="00027C35"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 xml:space="preserve">1. Прием заявки в форме электронного документа начинается и заканчивается в сроки, указанные в документации об аукционе. </w:t>
      </w:r>
    </w:p>
    <w:p w:rsidR="00932EA4" w:rsidRPr="00027C35" w:rsidRDefault="00932EA4" w:rsidP="00932EA4">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027C35">
        <w:rPr>
          <w:rFonts w:ascii="Times New Roman" w:eastAsia="Times New Roman" w:hAnsi="Times New Roman" w:cs="Times New Roman"/>
          <w:sz w:val="24"/>
          <w:szCs w:val="24"/>
          <w:lang w:eastAsia="ru-RU"/>
        </w:rPr>
        <w:t xml:space="preserve">2. Под временем и датой подачи заявки в форме электронного документа будет считаться </w:t>
      </w:r>
      <w:r w:rsidRPr="00027C35">
        <w:rPr>
          <w:rFonts w:ascii="Times New Roman" w:eastAsia="Times New Roman" w:hAnsi="Times New Roman" w:cs="Times New Roman"/>
          <w:bCs/>
          <w:sz w:val="24"/>
          <w:szCs w:val="24"/>
          <w:lang w:eastAsia="ru-RU"/>
        </w:rPr>
        <w:t xml:space="preserve">дата и местное время поступления электронного сообщения на электронный адрес департамента муниципального имущества и земельных отношений администрации города Красноярска (далее – департамент </w:t>
      </w:r>
      <w:proofErr w:type="spellStart"/>
      <w:r w:rsidRPr="00027C35">
        <w:rPr>
          <w:rFonts w:ascii="Times New Roman" w:eastAsia="Times New Roman" w:hAnsi="Times New Roman" w:cs="Times New Roman"/>
          <w:bCs/>
          <w:sz w:val="24"/>
          <w:szCs w:val="24"/>
          <w:lang w:eastAsia="ru-RU"/>
        </w:rPr>
        <w:t>горимущества</w:t>
      </w:r>
      <w:proofErr w:type="spellEnd"/>
      <w:r w:rsidRPr="00027C35">
        <w:rPr>
          <w:rFonts w:ascii="Times New Roman" w:eastAsia="Times New Roman" w:hAnsi="Times New Roman" w:cs="Times New Roman"/>
          <w:bCs/>
          <w:sz w:val="24"/>
          <w:szCs w:val="24"/>
          <w:lang w:eastAsia="ru-RU"/>
        </w:rPr>
        <w:t>).</w:t>
      </w:r>
    </w:p>
    <w:p w:rsidR="00932EA4" w:rsidRPr="00027C35"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 xml:space="preserve">3. Для подачи (направления) заявки в форме электронного документа, заявитель должен: </w:t>
      </w:r>
    </w:p>
    <w:p w:rsidR="00932EA4" w:rsidRPr="00027C35"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 xml:space="preserve">3.1. Заполнить заявку, согласно приложению к аукционной документации. </w:t>
      </w:r>
    </w:p>
    <w:p w:rsidR="00932EA4" w:rsidRPr="00027C35"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 xml:space="preserve">3.2. В пустые графы шаблона заявки ввести требуемую информацию. Все необходимые графы должны быть заполнены. </w:t>
      </w:r>
    </w:p>
    <w:p w:rsidR="00932EA4" w:rsidRPr="00027C35"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 xml:space="preserve">4. После заполнения шаблон заявки сохранить на компьютере Заявки. </w:t>
      </w:r>
    </w:p>
    <w:p w:rsidR="00932EA4" w:rsidRPr="00027C35"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 xml:space="preserve">5. Заявитель подписывает заполненную заявку своей электронно-цифровой подписью (ЭЦП). </w:t>
      </w:r>
    </w:p>
    <w:p w:rsidR="00932EA4" w:rsidRPr="00027C35" w:rsidRDefault="00932EA4" w:rsidP="00932EA4">
      <w:pPr>
        <w:tabs>
          <w:tab w:val="left" w:pos="0"/>
        </w:tabs>
        <w:suppressAutoHyphens/>
        <w:spacing w:after="0" w:line="216" w:lineRule="auto"/>
        <w:ind w:firstLine="567"/>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 xml:space="preserve">6. Заполненную и подписанную заявку заявитель отправляет в департамент </w:t>
      </w:r>
      <w:proofErr w:type="spellStart"/>
      <w:r w:rsidRPr="00027C35">
        <w:rPr>
          <w:rFonts w:ascii="Times New Roman" w:eastAsia="Times New Roman" w:hAnsi="Times New Roman" w:cs="Times New Roman"/>
          <w:sz w:val="24"/>
          <w:szCs w:val="24"/>
          <w:lang w:eastAsia="ar-SA"/>
        </w:rPr>
        <w:t>горимущества</w:t>
      </w:r>
      <w:proofErr w:type="spellEnd"/>
      <w:r w:rsidRPr="00027C35">
        <w:rPr>
          <w:rFonts w:ascii="Times New Roman" w:eastAsia="Times New Roman" w:hAnsi="Times New Roman" w:cs="Times New Roman"/>
          <w:sz w:val="24"/>
          <w:szCs w:val="24"/>
          <w:lang w:eastAsia="ar-SA"/>
        </w:rPr>
        <w:t xml:space="preserve"> по электронной почте на адрес </w:t>
      </w:r>
      <w:proofErr w:type="spellStart"/>
      <w:r w:rsidRPr="00027C35">
        <w:rPr>
          <w:rFonts w:ascii="Times New Roman" w:eastAsia="Times New Roman" w:hAnsi="Times New Roman" w:cs="Times New Roman"/>
          <w:sz w:val="24"/>
          <w:szCs w:val="24"/>
          <w:lang w:val="en-US" w:eastAsia="ar-SA"/>
        </w:rPr>
        <w:t>dmi</w:t>
      </w:r>
      <w:proofErr w:type="spellEnd"/>
      <w:r w:rsidRPr="00027C35">
        <w:rPr>
          <w:rFonts w:ascii="Times New Roman" w:eastAsia="Times New Roman" w:hAnsi="Times New Roman" w:cs="Times New Roman"/>
          <w:sz w:val="24"/>
          <w:szCs w:val="24"/>
          <w:lang w:eastAsia="ar-SA"/>
        </w:rPr>
        <w:t>@</w:t>
      </w:r>
      <w:proofErr w:type="spellStart"/>
      <w:r w:rsidRPr="00027C35">
        <w:rPr>
          <w:rFonts w:ascii="Times New Roman" w:eastAsia="Times New Roman" w:hAnsi="Times New Roman" w:cs="Times New Roman"/>
          <w:sz w:val="24"/>
          <w:szCs w:val="24"/>
          <w:lang w:val="en-US" w:eastAsia="ar-SA"/>
        </w:rPr>
        <w:t>admkrsk</w:t>
      </w:r>
      <w:proofErr w:type="spellEnd"/>
      <w:r w:rsidRPr="00027C35">
        <w:rPr>
          <w:rFonts w:ascii="Times New Roman" w:eastAsia="Times New Roman" w:hAnsi="Times New Roman" w:cs="Times New Roman"/>
          <w:sz w:val="24"/>
          <w:szCs w:val="24"/>
          <w:lang w:eastAsia="ar-SA"/>
        </w:rPr>
        <w:t>.</w:t>
      </w:r>
      <w:proofErr w:type="spellStart"/>
      <w:r w:rsidRPr="00027C35">
        <w:rPr>
          <w:rFonts w:ascii="Times New Roman" w:eastAsia="Times New Roman" w:hAnsi="Times New Roman" w:cs="Times New Roman"/>
          <w:sz w:val="24"/>
          <w:szCs w:val="24"/>
          <w:lang w:val="en-US" w:eastAsia="ar-SA"/>
        </w:rPr>
        <w:t>ru</w:t>
      </w:r>
      <w:proofErr w:type="spellEnd"/>
      <w:r w:rsidRPr="00027C35">
        <w:rPr>
          <w:rFonts w:ascii="Times New Roman" w:eastAsia="Times New Roman" w:hAnsi="Times New Roman" w:cs="Times New Roman"/>
          <w:sz w:val="24"/>
          <w:szCs w:val="24"/>
          <w:lang w:eastAsia="ar-SA"/>
        </w:rPr>
        <w:t xml:space="preserve"> в период подачи заявок на участие в аукционе, указанный в документации об аукционе. </w:t>
      </w:r>
    </w:p>
    <w:p w:rsidR="00932EA4" w:rsidRPr="00027C35"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7C35">
        <w:rPr>
          <w:rFonts w:ascii="Times New Roman" w:eastAsia="Times New Roman" w:hAnsi="Times New Roman" w:cs="Times New Roman"/>
          <w:sz w:val="24"/>
          <w:szCs w:val="24"/>
          <w:lang w:eastAsia="ru-RU"/>
        </w:rPr>
        <w:t xml:space="preserve">7. Все заявки, полученные посредством электронной почты, департамент </w:t>
      </w:r>
      <w:proofErr w:type="spellStart"/>
      <w:r w:rsidRPr="00027C35">
        <w:rPr>
          <w:rFonts w:ascii="Times New Roman" w:eastAsia="Times New Roman" w:hAnsi="Times New Roman" w:cs="Times New Roman"/>
          <w:sz w:val="24"/>
          <w:szCs w:val="24"/>
          <w:lang w:eastAsia="ru-RU"/>
        </w:rPr>
        <w:t>горимущества</w:t>
      </w:r>
      <w:proofErr w:type="spellEnd"/>
      <w:r w:rsidRPr="00027C35">
        <w:rPr>
          <w:rFonts w:ascii="Times New Roman" w:eastAsia="Times New Roman" w:hAnsi="Times New Roman" w:cs="Times New Roman"/>
          <w:sz w:val="24"/>
          <w:szCs w:val="24"/>
          <w:lang w:eastAsia="ru-RU"/>
        </w:rPr>
        <w:t xml:space="preserve"> распечатывает на бумажные носители с отметкой даты и времени их поступления на электронный </w:t>
      </w:r>
      <w:r w:rsidRPr="00027C35">
        <w:rPr>
          <w:rFonts w:ascii="Times New Roman" w:eastAsia="Times New Roman" w:hAnsi="Times New Roman" w:cs="Times New Roman"/>
          <w:sz w:val="28"/>
          <w:szCs w:val="28"/>
          <w:lang w:eastAsia="ru-RU"/>
        </w:rPr>
        <w:t xml:space="preserve">адрес. </w:t>
      </w:r>
    </w:p>
    <w:p w:rsidR="00932EA4" w:rsidRPr="00027C35" w:rsidRDefault="00932EA4" w:rsidP="00932EA4">
      <w:pPr>
        <w:suppressAutoHyphens/>
        <w:autoSpaceDE w:val="0"/>
        <w:spacing w:after="0" w:line="240" w:lineRule="auto"/>
        <w:ind w:firstLine="540"/>
        <w:jc w:val="both"/>
        <w:rPr>
          <w:rFonts w:ascii="Times New Roman" w:eastAsia="Arial" w:hAnsi="Times New Roman" w:cs="Times New Roman"/>
          <w:sz w:val="24"/>
          <w:szCs w:val="24"/>
          <w:lang w:eastAsia="ar-SA"/>
        </w:rPr>
      </w:pPr>
      <w:r w:rsidRPr="00027C35">
        <w:rPr>
          <w:rFonts w:ascii="Times New Roman" w:eastAsia="Arial" w:hAnsi="Times New Roman" w:cs="Times New Roman"/>
          <w:bCs/>
          <w:sz w:val="24"/>
          <w:szCs w:val="24"/>
          <w:lang w:eastAsia="ar-SA"/>
        </w:rPr>
        <w:t xml:space="preserve">8. </w:t>
      </w:r>
      <w:proofErr w:type="gramStart"/>
      <w:r w:rsidRPr="00027C35">
        <w:rPr>
          <w:rFonts w:ascii="Times New Roman" w:eastAsia="Arial" w:hAnsi="Times New Roman" w:cs="Times New Roman"/>
          <w:bCs/>
          <w:sz w:val="24"/>
          <w:szCs w:val="24"/>
          <w:lang w:eastAsia="ar-SA"/>
        </w:rPr>
        <w:t>После подачи (направления) заявки в форме электронного документа заявитель должен предоставить необходимый перечень документов (согласно пункту 3 аукционной документации «</w:t>
      </w:r>
      <w:r w:rsidRPr="00027C35">
        <w:rPr>
          <w:rFonts w:ascii="Times New Roman" w:eastAsia="Arial" w:hAnsi="Times New Roman" w:cs="Times New Roman"/>
          <w:sz w:val="24"/>
          <w:szCs w:val="24"/>
          <w:u w:val="single"/>
          <w:lang w:eastAsia="ar-SA"/>
        </w:rPr>
        <w:t>Порядок подачи заявок на участие в аукционе и требования, предъявляемые к ним.</w:t>
      </w:r>
      <w:proofErr w:type="gramEnd"/>
      <w:r w:rsidRPr="00027C35">
        <w:rPr>
          <w:rFonts w:ascii="Times New Roman" w:eastAsia="Arial" w:hAnsi="Times New Roman" w:cs="Times New Roman"/>
          <w:sz w:val="24"/>
          <w:szCs w:val="24"/>
          <w:u w:val="single"/>
          <w:lang w:eastAsia="ar-SA"/>
        </w:rPr>
        <w:t xml:space="preserve"> </w:t>
      </w:r>
      <w:proofErr w:type="gramStart"/>
      <w:r w:rsidRPr="00027C35">
        <w:rPr>
          <w:rFonts w:ascii="Times New Roman" w:eastAsia="Arial" w:hAnsi="Times New Roman" w:cs="Times New Roman"/>
          <w:sz w:val="24"/>
          <w:szCs w:val="24"/>
          <w:u w:val="single"/>
          <w:lang w:eastAsia="ar-SA"/>
        </w:rPr>
        <w:t>Отзыв заявок»)</w:t>
      </w:r>
      <w:r w:rsidRPr="00027C35">
        <w:rPr>
          <w:rFonts w:ascii="Times New Roman" w:eastAsia="Arial" w:hAnsi="Times New Roman" w:cs="Times New Roman"/>
          <w:bCs/>
          <w:sz w:val="24"/>
          <w:szCs w:val="24"/>
          <w:lang w:eastAsia="ar-SA"/>
        </w:rPr>
        <w:t xml:space="preserve">  на бумажных носителях в департамент </w:t>
      </w:r>
      <w:proofErr w:type="spellStart"/>
      <w:r w:rsidRPr="00027C35">
        <w:rPr>
          <w:rFonts w:ascii="Times New Roman" w:eastAsia="Arial" w:hAnsi="Times New Roman" w:cs="Times New Roman"/>
          <w:bCs/>
          <w:sz w:val="24"/>
          <w:szCs w:val="24"/>
          <w:lang w:eastAsia="ar-SA"/>
        </w:rPr>
        <w:t>горимущества</w:t>
      </w:r>
      <w:proofErr w:type="spellEnd"/>
      <w:r w:rsidRPr="00027C35">
        <w:rPr>
          <w:rFonts w:ascii="Times New Roman" w:eastAsia="Arial" w:hAnsi="Times New Roman" w:cs="Times New Roman"/>
          <w:bCs/>
          <w:sz w:val="24"/>
          <w:szCs w:val="24"/>
          <w:lang w:eastAsia="ar-SA"/>
        </w:rPr>
        <w:t xml:space="preserve"> не позднее срока подачи заявок на участие в аукционе, указанного в документации об аукционе. </w:t>
      </w:r>
      <w:proofErr w:type="gramEnd"/>
    </w:p>
    <w:p w:rsidR="00932EA4" w:rsidRPr="00027C35"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9. Требование о внесении задатка, указанного в извещении о проведен</w:t>
      </w:r>
      <w:proofErr w:type="gramStart"/>
      <w:r w:rsidRPr="00027C35">
        <w:rPr>
          <w:rFonts w:ascii="Times New Roman" w:eastAsia="Times New Roman" w:hAnsi="Times New Roman" w:cs="Times New Roman"/>
          <w:sz w:val="24"/>
          <w:szCs w:val="24"/>
          <w:lang w:eastAsia="ru-RU"/>
        </w:rPr>
        <w:t>ии ау</w:t>
      </w:r>
      <w:proofErr w:type="gramEnd"/>
      <w:r w:rsidRPr="00027C35">
        <w:rPr>
          <w:rFonts w:ascii="Times New Roman" w:eastAsia="Times New Roman" w:hAnsi="Times New Roman" w:cs="Times New Roman"/>
          <w:sz w:val="24"/>
          <w:szCs w:val="24"/>
          <w:lang w:eastAsia="ru-RU"/>
        </w:rPr>
        <w:t xml:space="preserve">кциона, документации об аукционе в равной мере распространяется на всех заявителей. </w:t>
      </w:r>
    </w:p>
    <w:p w:rsidR="00932EA4" w:rsidRPr="00027C35"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7C35">
        <w:rPr>
          <w:rFonts w:ascii="Times New Roman" w:eastAsia="Times New Roman" w:hAnsi="Times New Roman" w:cs="Times New Roman"/>
          <w:sz w:val="24"/>
          <w:szCs w:val="24"/>
          <w:lang w:eastAsia="ru-RU"/>
        </w:rPr>
        <w:t xml:space="preserve">10. Департамент </w:t>
      </w:r>
      <w:proofErr w:type="spellStart"/>
      <w:r w:rsidRPr="00027C35">
        <w:rPr>
          <w:rFonts w:ascii="Times New Roman" w:eastAsia="Times New Roman" w:hAnsi="Times New Roman" w:cs="Times New Roman"/>
          <w:sz w:val="24"/>
          <w:szCs w:val="24"/>
          <w:lang w:eastAsia="ru-RU"/>
        </w:rPr>
        <w:t>горимущества</w:t>
      </w:r>
      <w:proofErr w:type="spellEnd"/>
      <w:r w:rsidRPr="00027C35">
        <w:rPr>
          <w:rFonts w:ascii="Times New Roman" w:eastAsia="Times New Roman" w:hAnsi="Times New Roman" w:cs="Times New Roman"/>
          <w:sz w:val="24"/>
          <w:szCs w:val="24"/>
          <w:lang w:eastAsia="ru-RU"/>
        </w:rPr>
        <w:t xml:space="preserve"> уведомляет заявителя о получении заявки в форме электронного документа в течение 1 (одного) рабочего дня, следующего после дня получения такой заявки посредством электронного документа, заверенного ЭЦП, либо в письменной форме. </w:t>
      </w:r>
    </w:p>
    <w:p w:rsidR="00932EA4" w:rsidRPr="00027C35" w:rsidRDefault="00932EA4" w:rsidP="00932EA4">
      <w:pPr>
        <w:suppressAutoHyphens/>
        <w:spacing w:after="0" w:line="240" w:lineRule="auto"/>
        <w:ind w:firstLine="567"/>
        <w:jc w:val="both"/>
        <w:rPr>
          <w:rFonts w:ascii="Times New Roman" w:eastAsia="Times New Roman" w:hAnsi="Times New Roman" w:cs="Times New Roman"/>
          <w:sz w:val="24"/>
          <w:szCs w:val="24"/>
          <w:lang w:eastAsia="ar-SA"/>
        </w:rPr>
      </w:pPr>
      <w:r w:rsidRPr="00027C35">
        <w:rPr>
          <w:rFonts w:ascii="Times New Roman" w:eastAsia="Times New Roman" w:hAnsi="Times New Roman" w:cs="Times New Roman"/>
          <w:sz w:val="24"/>
          <w:szCs w:val="24"/>
          <w:lang w:eastAsia="ar-SA"/>
        </w:rPr>
        <w:t>12. ЭЦП заявитель получает самостоятельно в центрах предоставления услуги ЭЦП, где также получает всю информацию по ее использованию.</w:t>
      </w:r>
    </w:p>
    <w:p w:rsidR="00932EA4" w:rsidRPr="00027C35"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8"/>
          <w:szCs w:val="20"/>
          <w:lang w:eastAsia="ar-SA"/>
        </w:rPr>
        <w:sectPr w:rsidR="00932EA4" w:rsidRPr="00027C35" w:rsidSect="007D0D63">
          <w:headerReference w:type="default" r:id="rId19"/>
          <w:headerReference w:type="first" r:id="rId20"/>
          <w:pgSz w:w="11905" w:h="16837"/>
          <w:pgMar w:top="1134" w:right="565" w:bottom="1134" w:left="1701" w:header="284" w:footer="425" w:gutter="0"/>
          <w:cols w:space="720"/>
          <w:titlePg/>
          <w:docGrid w:linePitch="381"/>
        </w:sectPr>
      </w:pPr>
    </w:p>
    <w:p w:rsidR="00932EA4" w:rsidRPr="00027C35"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r w:rsidRPr="00027C35">
        <w:rPr>
          <w:rFonts w:ascii="Times New Roman" w:eastAsia="Times New Roman" w:hAnsi="Times New Roman" w:cs="Times New Roman"/>
          <w:bCs/>
          <w:sz w:val="24"/>
          <w:szCs w:val="24"/>
          <w:lang w:val="x-none" w:eastAsia="ar-SA"/>
        </w:rPr>
        <w:lastRenderedPageBreak/>
        <w:t>Раздел 4. Проект договора аренды</w:t>
      </w:r>
    </w:p>
    <w:p w:rsidR="00932EA4" w:rsidRPr="00027C35"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p>
    <w:p w:rsidR="00932EA4" w:rsidRPr="00027C35"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027C35">
        <w:rPr>
          <w:rFonts w:ascii="Times New Roman" w:eastAsia="Times New Roman" w:hAnsi="Times New Roman" w:cs="Times New Roman"/>
          <w:sz w:val="26"/>
          <w:szCs w:val="26"/>
          <w:lang w:eastAsia="ar-SA"/>
        </w:rPr>
        <w:t>ДОГОВОР АРЕНДЫ</w:t>
      </w:r>
    </w:p>
    <w:p w:rsidR="00932EA4" w:rsidRPr="00027C35"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027C35">
        <w:rPr>
          <w:rFonts w:ascii="Times New Roman" w:eastAsia="Times New Roman" w:hAnsi="Times New Roman" w:cs="Times New Roman"/>
          <w:sz w:val="26"/>
          <w:szCs w:val="26"/>
          <w:lang w:eastAsia="ar-SA"/>
        </w:rPr>
        <w:t>НЕЖИЛОГО ПОМЕЩЕНИЯ</w:t>
      </w:r>
    </w:p>
    <w:p w:rsidR="00932EA4" w:rsidRPr="00027C35"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027C35">
        <w:rPr>
          <w:rFonts w:ascii="Times New Roman" w:eastAsia="Times New Roman" w:hAnsi="Times New Roman" w:cs="Times New Roman"/>
          <w:sz w:val="26"/>
          <w:szCs w:val="26"/>
          <w:lang w:eastAsia="ar-SA"/>
        </w:rPr>
        <w:t>№____________</w:t>
      </w:r>
    </w:p>
    <w:p w:rsidR="00932EA4" w:rsidRPr="00027C35" w:rsidRDefault="00932EA4" w:rsidP="00932EA4">
      <w:pPr>
        <w:suppressAutoHyphens/>
        <w:spacing w:after="0" w:line="240" w:lineRule="auto"/>
        <w:jc w:val="center"/>
        <w:rPr>
          <w:rFonts w:ascii="Times New Roman" w:eastAsia="Times New Roman" w:hAnsi="Times New Roman" w:cs="Times New Roman"/>
          <w:sz w:val="26"/>
          <w:szCs w:val="26"/>
          <w:lang w:eastAsia="ar-SA"/>
        </w:rPr>
      </w:pPr>
    </w:p>
    <w:p w:rsidR="00932EA4" w:rsidRPr="00027C35" w:rsidRDefault="00932EA4" w:rsidP="00932EA4">
      <w:pPr>
        <w:suppressAutoHyphens/>
        <w:spacing w:after="0" w:line="240" w:lineRule="auto"/>
        <w:jc w:val="both"/>
        <w:rPr>
          <w:rFonts w:ascii="Times New Roman" w:eastAsia="Times New Roman" w:hAnsi="Times New Roman" w:cs="Times New Roman"/>
          <w:bCs/>
          <w:sz w:val="26"/>
          <w:szCs w:val="26"/>
          <w:lang w:eastAsia="ar-SA"/>
        </w:rPr>
      </w:pPr>
      <w:r w:rsidRPr="00027C35">
        <w:rPr>
          <w:rFonts w:ascii="Times New Roman" w:eastAsia="Times New Roman" w:hAnsi="Times New Roman" w:cs="Times New Roman"/>
          <w:bCs/>
          <w:sz w:val="26"/>
          <w:szCs w:val="26"/>
          <w:lang w:eastAsia="ar-SA"/>
        </w:rPr>
        <w:t>г. Красноярск</w:t>
      </w:r>
      <w:r w:rsidRPr="00027C35">
        <w:rPr>
          <w:rFonts w:ascii="Times New Roman" w:eastAsia="Times New Roman" w:hAnsi="Times New Roman" w:cs="Times New Roman"/>
          <w:sz w:val="26"/>
          <w:szCs w:val="26"/>
          <w:lang w:eastAsia="ar-SA"/>
        </w:rPr>
        <w:tab/>
        <w:t xml:space="preserve">                                                                 «</w:t>
      </w:r>
      <w:r w:rsidRPr="00027C35">
        <w:rPr>
          <w:rFonts w:ascii="Times New Roman" w:eastAsia="Times New Roman" w:hAnsi="Times New Roman" w:cs="Times New Roman"/>
          <w:bCs/>
          <w:sz w:val="26"/>
          <w:szCs w:val="26"/>
          <w:lang w:eastAsia="ar-SA"/>
        </w:rPr>
        <w:t>____» _________ 20___ г.</w:t>
      </w:r>
    </w:p>
    <w:p w:rsidR="00932EA4" w:rsidRPr="00027C35" w:rsidRDefault="00932EA4" w:rsidP="00932EA4">
      <w:pPr>
        <w:widowControl w:val="0"/>
        <w:tabs>
          <w:tab w:val="left" w:pos="567"/>
        </w:tabs>
        <w:autoSpaceDE w:val="0"/>
        <w:autoSpaceDN w:val="0"/>
        <w:adjustRightInd w:val="0"/>
        <w:spacing w:before="360" w:after="0" w:line="240" w:lineRule="auto"/>
        <w:ind w:firstLine="709"/>
        <w:jc w:val="both"/>
        <w:rPr>
          <w:rFonts w:ascii="Times New Roman" w:eastAsia="Times New Roman" w:hAnsi="Times New Roman" w:cs="Times New Roman"/>
          <w:sz w:val="26"/>
          <w:szCs w:val="26"/>
          <w:lang w:eastAsia="ru-RU"/>
        </w:rPr>
      </w:pPr>
      <w:proofErr w:type="gramStart"/>
      <w:r w:rsidRPr="00027C35">
        <w:rPr>
          <w:rFonts w:ascii="Times New Roman" w:eastAsia="Times New Roman" w:hAnsi="Times New Roman" w:cs="Times New Roman"/>
          <w:sz w:val="26"/>
          <w:szCs w:val="26"/>
          <w:lang w:eastAsia="ru-RU"/>
        </w:rPr>
        <w:t>Департамент муниципального имущества и земельных отношений администрации города  Красноярска, именуемый в дальнейшем  Арендодатель, в лице _________________________________________, действующего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города Красноярска от 23.05.2013 № 110-р, приказа заместителя Главы города – руководителя департамента муниципального имущества и земельных отношений от _________№ ______ «О предоставлении права рассмотрения, подписи и визирования документов департамента ________________», с одной</w:t>
      </w:r>
      <w:proofErr w:type="gramEnd"/>
      <w:r w:rsidRPr="00027C35">
        <w:rPr>
          <w:rFonts w:ascii="Times New Roman" w:eastAsia="Times New Roman" w:hAnsi="Times New Roman" w:cs="Times New Roman"/>
          <w:sz w:val="26"/>
          <w:szCs w:val="26"/>
          <w:lang w:eastAsia="ru-RU"/>
        </w:rPr>
        <w:t xml:space="preserve"> </w:t>
      </w:r>
      <w:proofErr w:type="gramStart"/>
      <w:r w:rsidRPr="00027C35">
        <w:rPr>
          <w:rFonts w:ascii="Times New Roman" w:eastAsia="Times New Roman" w:hAnsi="Times New Roman" w:cs="Times New Roman"/>
          <w:sz w:val="26"/>
          <w:szCs w:val="26"/>
          <w:lang w:eastAsia="ru-RU"/>
        </w:rPr>
        <w:t>стороны, и _________________________, именуемое (</w:t>
      </w:r>
      <w:proofErr w:type="spellStart"/>
      <w:r w:rsidRPr="00027C35">
        <w:rPr>
          <w:rFonts w:ascii="Times New Roman" w:eastAsia="Times New Roman" w:hAnsi="Times New Roman" w:cs="Times New Roman"/>
          <w:sz w:val="26"/>
          <w:szCs w:val="26"/>
          <w:lang w:eastAsia="ru-RU"/>
        </w:rPr>
        <w:t>ый</w:t>
      </w:r>
      <w:proofErr w:type="spellEnd"/>
      <w:r w:rsidRPr="00027C35">
        <w:rPr>
          <w:rFonts w:ascii="Times New Roman" w:eastAsia="Times New Roman" w:hAnsi="Times New Roman" w:cs="Times New Roman"/>
          <w:sz w:val="26"/>
          <w:szCs w:val="26"/>
          <w:lang w:eastAsia="ru-RU"/>
        </w:rPr>
        <w:t xml:space="preserve">, </w:t>
      </w:r>
      <w:proofErr w:type="spellStart"/>
      <w:r w:rsidRPr="00027C35">
        <w:rPr>
          <w:rFonts w:ascii="Times New Roman" w:eastAsia="Times New Roman" w:hAnsi="Times New Roman" w:cs="Times New Roman"/>
          <w:sz w:val="26"/>
          <w:szCs w:val="26"/>
          <w:lang w:eastAsia="ru-RU"/>
        </w:rPr>
        <w:t>ая</w:t>
      </w:r>
      <w:proofErr w:type="spellEnd"/>
      <w:r w:rsidRPr="00027C35">
        <w:rPr>
          <w:rFonts w:ascii="Times New Roman" w:eastAsia="Times New Roman" w:hAnsi="Times New Roman" w:cs="Times New Roman"/>
          <w:sz w:val="26"/>
          <w:szCs w:val="26"/>
          <w:lang w:eastAsia="ru-RU"/>
        </w:rPr>
        <w:t>) в дальнейшем Арендатор, в лице  _____________________________________, действующего на основании _________________, с другой стороны, далее именуемые «Стороны», на основании __________________ заключили настоящий договор о нижеследующем:</w:t>
      </w:r>
      <w:proofErr w:type="gramEnd"/>
    </w:p>
    <w:p w:rsidR="00932EA4" w:rsidRPr="00027C35" w:rsidRDefault="00932EA4" w:rsidP="00DE793A">
      <w:pPr>
        <w:widowControl w:val="0"/>
        <w:tabs>
          <w:tab w:val="center" w:pos="4818"/>
        </w:tabs>
        <w:autoSpaceDE w:val="0"/>
        <w:autoSpaceDN w:val="0"/>
        <w:adjustRightInd w:val="0"/>
        <w:spacing w:before="180" w:after="180" w:line="240" w:lineRule="auto"/>
        <w:jc w:val="center"/>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1. ПРЕДМЕТ ДОГОВОРА</w:t>
      </w:r>
    </w:p>
    <w:p w:rsidR="0012582A"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1.1. Арендодатель предоставляет, а Арендатор принимает во временное владение и пользование нежилое помещение</w:t>
      </w:r>
      <w:r w:rsidR="0012582A">
        <w:rPr>
          <w:rFonts w:ascii="Times New Roman" w:eastAsia="Times New Roman" w:hAnsi="Times New Roman" w:cs="Times New Roman"/>
          <w:sz w:val="26"/>
          <w:szCs w:val="26"/>
          <w:lang w:eastAsia="ru-RU"/>
        </w:rPr>
        <w:t xml:space="preserve"> </w:t>
      </w:r>
      <w:r w:rsidR="0012582A" w:rsidRPr="0012582A">
        <w:rPr>
          <w:rFonts w:ascii="Times New Roman" w:eastAsia="Times New Roman" w:hAnsi="Times New Roman" w:cs="Times New Roman"/>
          <w:sz w:val="26"/>
          <w:szCs w:val="26"/>
          <w:lang w:eastAsia="ru-RU"/>
        </w:rPr>
        <w:t>№ 62 общей площадью 118,5 кв. м, кадастровый номер 24:50:0000000:166353</w:t>
      </w:r>
      <w:r w:rsidR="0012582A">
        <w:rPr>
          <w:rFonts w:ascii="Times New Roman" w:eastAsia="Times New Roman" w:hAnsi="Times New Roman" w:cs="Times New Roman"/>
          <w:sz w:val="26"/>
          <w:szCs w:val="26"/>
          <w:lang w:eastAsia="ru-RU"/>
        </w:rPr>
        <w:t xml:space="preserve"> </w:t>
      </w:r>
      <w:r w:rsidR="0012582A" w:rsidRPr="0012582A">
        <w:rPr>
          <w:rFonts w:ascii="Times New Roman" w:eastAsia="Times New Roman" w:hAnsi="Times New Roman" w:cs="Times New Roman"/>
          <w:sz w:val="26"/>
          <w:szCs w:val="26"/>
          <w:lang w:eastAsia="ru-RU"/>
        </w:rPr>
        <w:t>(далее именуемое – Объект аренды), расположенное по адресу: Красноярский край, г. Красноярск, Октябрьский район, ул. Толстого, д. 70</w:t>
      </w:r>
      <w:r w:rsidRPr="00027C35">
        <w:rPr>
          <w:rFonts w:ascii="Times New Roman" w:eastAsia="Times New Roman" w:hAnsi="Times New Roman" w:cs="Times New Roman"/>
          <w:sz w:val="26"/>
          <w:szCs w:val="26"/>
          <w:lang w:eastAsia="ru-RU"/>
        </w:rPr>
        <w:t xml:space="preserve">, </w:t>
      </w:r>
      <w:r w:rsidR="0012582A">
        <w:rPr>
          <w:rFonts w:ascii="Times New Roman" w:eastAsia="Times New Roman" w:hAnsi="Times New Roman" w:cs="Times New Roman"/>
          <w:sz w:val="26"/>
          <w:szCs w:val="26"/>
          <w:lang w:eastAsia="ru-RU"/>
        </w:rPr>
        <w:t xml:space="preserve">для использования </w:t>
      </w:r>
      <w:r w:rsidR="0012582A" w:rsidRPr="0012582A">
        <w:rPr>
          <w:rFonts w:ascii="Times New Roman" w:eastAsia="Times New Roman" w:hAnsi="Times New Roman" w:cs="Times New Roman"/>
          <w:sz w:val="26"/>
          <w:szCs w:val="26"/>
          <w:lang w:eastAsia="ru-RU"/>
        </w:rPr>
        <w:t>с целью осуществления предпринимательской и иной деятельности, не противоречащей действующему законодательству Российс</w:t>
      </w:r>
      <w:r w:rsidR="0012582A">
        <w:rPr>
          <w:rFonts w:ascii="Times New Roman" w:eastAsia="Times New Roman" w:hAnsi="Times New Roman" w:cs="Times New Roman"/>
          <w:sz w:val="26"/>
          <w:szCs w:val="26"/>
          <w:lang w:eastAsia="ru-RU"/>
        </w:rPr>
        <w:t>кой Федерации.</w:t>
      </w:r>
    </w:p>
    <w:p w:rsidR="00932EA4" w:rsidRPr="00027C35"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1.2. Объект аренды считается переданным </w:t>
      </w:r>
      <w:proofErr w:type="gramStart"/>
      <w:r w:rsidRPr="00027C35">
        <w:rPr>
          <w:rFonts w:ascii="Times New Roman" w:eastAsia="Times New Roman" w:hAnsi="Times New Roman" w:cs="Times New Roman"/>
          <w:sz w:val="26"/>
          <w:szCs w:val="26"/>
          <w:lang w:eastAsia="ru-RU"/>
        </w:rPr>
        <w:t>с даты подписания</w:t>
      </w:r>
      <w:proofErr w:type="gramEnd"/>
      <w:r w:rsidRPr="00027C35">
        <w:rPr>
          <w:rFonts w:ascii="Times New Roman" w:eastAsia="Times New Roman" w:hAnsi="Times New Roman" w:cs="Times New Roman"/>
          <w:sz w:val="26"/>
          <w:szCs w:val="26"/>
          <w:lang w:eastAsia="ru-RU"/>
        </w:rPr>
        <w:t xml:space="preserve"> акта приема-передачи (приложение № 1 к настоящему Договору).</w:t>
      </w:r>
    </w:p>
    <w:p w:rsidR="00932EA4" w:rsidRPr="00027C35" w:rsidRDefault="00932EA4" w:rsidP="00DE793A">
      <w:pPr>
        <w:widowControl w:val="0"/>
        <w:tabs>
          <w:tab w:val="center" w:pos="4821"/>
        </w:tabs>
        <w:autoSpaceDE w:val="0"/>
        <w:autoSpaceDN w:val="0"/>
        <w:adjustRightInd w:val="0"/>
        <w:spacing w:before="180" w:after="180" w:line="240" w:lineRule="auto"/>
        <w:jc w:val="center"/>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2. СРОК ДЕЙСТВИЯ ДОГОВОРА</w:t>
      </w:r>
    </w:p>
    <w:p w:rsidR="00932EA4" w:rsidRPr="00027C35"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2.1. Срок действия настоящего Договора устанавливается </w:t>
      </w:r>
      <w:r w:rsidR="0012582A">
        <w:rPr>
          <w:rFonts w:ascii="Times New Roman" w:eastAsia="Times New Roman" w:hAnsi="Times New Roman" w:cs="Times New Roman"/>
          <w:sz w:val="26"/>
          <w:szCs w:val="26"/>
          <w:lang w:eastAsia="ru-RU"/>
        </w:rPr>
        <w:t xml:space="preserve">на пять лет              </w:t>
      </w:r>
      <w:r w:rsidRPr="00027C35">
        <w:rPr>
          <w:rFonts w:ascii="Times New Roman" w:eastAsia="Times New Roman" w:hAnsi="Times New Roman" w:cs="Times New Roman"/>
          <w:sz w:val="26"/>
          <w:szCs w:val="26"/>
          <w:lang w:eastAsia="ru-RU"/>
        </w:rPr>
        <w:t>с ____  __________  20 __ г. по ____ __________ 20 __ г. включительно.</w:t>
      </w:r>
    </w:p>
    <w:p w:rsidR="00932EA4" w:rsidRPr="00027C35"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932EA4" w:rsidRPr="00027C35" w:rsidRDefault="00932EA4" w:rsidP="00DE793A">
      <w:pPr>
        <w:widowControl w:val="0"/>
        <w:tabs>
          <w:tab w:val="center" w:pos="4817"/>
        </w:tabs>
        <w:autoSpaceDE w:val="0"/>
        <w:autoSpaceDN w:val="0"/>
        <w:adjustRightInd w:val="0"/>
        <w:spacing w:before="180" w:after="180" w:line="240" w:lineRule="auto"/>
        <w:jc w:val="center"/>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3. ПЛАТЕЖИ И РАСЧЕТЫ ПО ДОГОВОРУ</w:t>
      </w:r>
    </w:p>
    <w:p w:rsidR="00932EA4" w:rsidRPr="00027C35" w:rsidRDefault="00932EA4" w:rsidP="00932EA4">
      <w:pPr>
        <w:spacing w:before="120"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932EA4" w:rsidRPr="00027C35"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В течение первого года оплата аренды производится по ставке, определенной по результатам торгов. </w:t>
      </w:r>
    </w:p>
    <w:p w:rsidR="00932EA4" w:rsidRPr="00027C35"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lastRenderedPageBreak/>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027C35"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3.2. Арендная плата вносится ежемесячно не позднее 10-го числа текущего месяца на расчетный счет Арендодателя, указанный в приложении № 2.</w:t>
      </w:r>
    </w:p>
    <w:p w:rsidR="00932EA4" w:rsidRPr="00027C35"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932EA4" w:rsidRPr="00027C35"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3.4. </w:t>
      </w:r>
      <w:r w:rsidRPr="00027C35">
        <w:rPr>
          <w:rFonts w:ascii="Times New Roman" w:eastAsia="Calibri" w:hAnsi="Times New Roman" w:cs="Times New Roman"/>
          <w:sz w:val="26"/>
          <w:szCs w:val="26"/>
        </w:rPr>
        <w:t>Арендная плата не включает в себя эксплуатационные расходы на содержание Объекта аренды, коммунальные платежи, платежи за пользование земельным участком, а также налог на добавленную стоимость</w:t>
      </w:r>
      <w:r w:rsidRPr="00027C35">
        <w:rPr>
          <w:rFonts w:ascii="Times New Roman" w:eastAsia="Times New Roman" w:hAnsi="Times New Roman" w:cs="Times New Roman"/>
          <w:sz w:val="26"/>
          <w:szCs w:val="26"/>
          <w:lang w:eastAsia="ru-RU"/>
        </w:rPr>
        <w:t>.</w:t>
      </w:r>
    </w:p>
    <w:p w:rsidR="00932EA4" w:rsidRPr="00027C35"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932EA4" w:rsidRPr="00027C35"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3.6. </w:t>
      </w:r>
      <w:proofErr w:type="gramStart"/>
      <w:r w:rsidRPr="00027C35">
        <w:rPr>
          <w:rFonts w:ascii="Times New Roman" w:eastAsia="Times New Roman" w:hAnsi="Times New Roman" w:cs="Times New Roman"/>
          <w:sz w:val="26"/>
          <w:szCs w:val="26"/>
          <w:lang w:eastAsia="ru-RU"/>
        </w:rPr>
        <w:t>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конца действия Договора либо неисполненных, в том числе не 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w:t>
      </w:r>
      <w:proofErr w:type="gramEnd"/>
      <w:r w:rsidRPr="00027C35">
        <w:rPr>
          <w:rFonts w:ascii="Times New Roman" w:eastAsia="Times New Roman" w:hAnsi="Times New Roman" w:cs="Times New Roman"/>
          <w:sz w:val="26"/>
          <w:szCs w:val="26"/>
          <w:lang w:eastAsia="ru-RU"/>
        </w:rPr>
        <w:t xml:space="preserve"> платы по Договору за будущие периоды или по иным заключенным между Сторонами договорам аренды объектов нежилого фонда или земельных участков (при наличии).</w:t>
      </w:r>
    </w:p>
    <w:p w:rsidR="00932EA4" w:rsidRPr="00027C35"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3.7. Задаток, перечисленный Арендатором в соответствии с условиями извещения о проведен</w:t>
      </w:r>
      <w:proofErr w:type="gramStart"/>
      <w:r w:rsidRPr="00027C35">
        <w:rPr>
          <w:rFonts w:ascii="Times New Roman" w:eastAsia="Times New Roman" w:hAnsi="Times New Roman" w:cs="Times New Roman"/>
          <w:sz w:val="26"/>
          <w:szCs w:val="26"/>
          <w:lang w:eastAsia="ru-RU"/>
        </w:rPr>
        <w:t>ии ау</w:t>
      </w:r>
      <w:proofErr w:type="gramEnd"/>
      <w:r w:rsidRPr="00027C35">
        <w:rPr>
          <w:rFonts w:ascii="Times New Roman" w:eastAsia="Times New Roman" w:hAnsi="Times New Roman" w:cs="Times New Roman"/>
          <w:sz w:val="26"/>
          <w:szCs w:val="26"/>
          <w:lang w:eastAsia="ru-RU"/>
        </w:rPr>
        <w:t>кциона на право заключения Договора, засчитывается в счет арендной платы за последний месяц, предшествующий истечению срока действия договора аренды, указанного в пункте 2.1 настоящего Договора.</w:t>
      </w:r>
    </w:p>
    <w:p w:rsidR="00932EA4" w:rsidRPr="00027C35" w:rsidRDefault="00932EA4" w:rsidP="00932EA4">
      <w:pPr>
        <w:widowControl w:val="0"/>
        <w:tabs>
          <w:tab w:val="center" w:pos="479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4. ПРАВА И ОБЯЗАННОСТИ СТОРОН ПО ДОГОВОРУ</w:t>
      </w:r>
    </w:p>
    <w:p w:rsidR="00932EA4" w:rsidRPr="00027C35"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 xml:space="preserve">4.1. Арендодатель вправе: </w:t>
      </w:r>
    </w:p>
    <w:p w:rsidR="00932EA4" w:rsidRPr="00027C35"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027C35">
        <w:rPr>
          <w:rFonts w:ascii="Times New Roman" w:eastAsia="Times New Roman" w:hAnsi="Times New Roman" w:cs="Times New Roman"/>
          <w:sz w:val="26"/>
          <w:szCs w:val="26"/>
          <w:lang w:eastAsia="ru-RU"/>
        </w:rPr>
        <w:t xml:space="preserve">4.1.1. Осуществлять </w:t>
      </w:r>
      <w:proofErr w:type="gramStart"/>
      <w:r w:rsidRPr="00027C35">
        <w:rPr>
          <w:rFonts w:ascii="Times New Roman" w:eastAsia="Times New Roman" w:hAnsi="Times New Roman" w:cs="Times New Roman"/>
          <w:sz w:val="26"/>
          <w:szCs w:val="26"/>
          <w:lang w:eastAsia="ru-RU"/>
        </w:rPr>
        <w:t>контроль за</w:t>
      </w:r>
      <w:proofErr w:type="gramEnd"/>
      <w:r w:rsidRPr="00027C35">
        <w:rPr>
          <w:rFonts w:ascii="Times New Roman" w:eastAsia="Times New Roman" w:hAnsi="Times New Roman" w:cs="Times New Roman"/>
          <w:sz w:val="26"/>
          <w:szCs w:val="26"/>
          <w:lang w:eastAsia="ru-RU"/>
        </w:rPr>
        <w:t xml:space="preserve">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sidRPr="00027C35">
        <w:rPr>
          <w:rFonts w:ascii="Times New Roman" w:eastAsia="Calibri" w:hAnsi="Times New Roman" w:cs="Times New Roman"/>
          <w:sz w:val="26"/>
          <w:szCs w:val="26"/>
        </w:rPr>
        <w:t xml:space="preserve"> использования в соответствии с условиями настоящего Договора и действующим законодательством.</w:t>
      </w:r>
    </w:p>
    <w:p w:rsidR="00932EA4" w:rsidRPr="00027C35"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027C35">
        <w:rPr>
          <w:rFonts w:ascii="Times New Roman" w:eastAsia="Calibri" w:hAnsi="Times New Roman" w:cs="Times New Roman"/>
          <w:sz w:val="26"/>
          <w:szCs w:val="26"/>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932EA4" w:rsidRPr="00027C35"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027C35">
        <w:rPr>
          <w:rFonts w:ascii="Times New Roman" w:eastAsia="Calibri" w:hAnsi="Times New Roman" w:cs="Times New Roman"/>
          <w:sz w:val="26"/>
          <w:szCs w:val="26"/>
        </w:rPr>
        <w:t>4.2. Арендодатель обязан:</w:t>
      </w:r>
    </w:p>
    <w:p w:rsidR="00932EA4" w:rsidRPr="00027C35"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027C35">
        <w:rPr>
          <w:rFonts w:ascii="Times New Roman" w:eastAsia="Calibri" w:hAnsi="Times New Roman" w:cs="Times New Roman"/>
          <w:sz w:val="26"/>
          <w:szCs w:val="26"/>
        </w:rPr>
        <w:t>4.2.1. В срок не позднее двадцати дней с момента подписания настоящего Договора передать Арендатору Объект аренды по акту приема-передачи.</w:t>
      </w:r>
    </w:p>
    <w:p w:rsidR="00932EA4" w:rsidRPr="00027C35"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027C35">
        <w:rPr>
          <w:rFonts w:ascii="Times New Roman" w:eastAsia="Calibri" w:hAnsi="Times New Roman" w:cs="Times New Roman"/>
          <w:sz w:val="26"/>
          <w:szCs w:val="26"/>
        </w:rPr>
        <w:t>4.3. Арендатор вправе:</w:t>
      </w:r>
    </w:p>
    <w:p w:rsidR="00932EA4" w:rsidRPr="00027C35"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027C35">
        <w:rPr>
          <w:rFonts w:ascii="Times New Roman" w:eastAsia="Calibri" w:hAnsi="Times New Roman" w:cs="Times New Roman"/>
          <w:sz w:val="26"/>
          <w:szCs w:val="26"/>
        </w:rPr>
        <w:t>4.3.1. К Арендатору переходит право пользования той частью земельного участка, которая занята помещением и необходима для его использования.</w:t>
      </w:r>
    </w:p>
    <w:p w:rsidR="00932EA4" w:rsidRPr="00027C35"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027C35">
        <w:rPr>
          <w:rFonts w:ascii="Times New Roman" w:eastAsia="Times New Roman" w:hAnsi="Times New Roman" w:cs="Times New Roman"/>
          <w:bCs/>
          <w:sz w:val="26"/>
          <w:szCs w:val="26"/>
          <w:lang w:eastAsia="ru-RU"/>
        </w:rPr>
        <w:t xml:space="preserve">4.4. Арендатор обязан: </w:t>
      </w:r>
    </w:p>
    <w:p w:rsidR="00932EA4" w:rsidRPr="00027C35"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bCs/>
          <w:sz w:val="26"/>
          <w:szCs w:val="26"/>
          <w:lang w:eastAsia="ru-RU"/>
        </w:rPr>
        <w:t>4.4.1. П</w:t>
      </w:r>
      <w:r w:rsidRPr="00027C35">
        <w:rPr>
          <w:rFonts w:ascii="Times New Roman" w:eastAsia="Times New Roman" w:hAnsi="Times New Roman" w:cs="Times New Roman"/>
          <w:sz w:val="26"/>
          <w:szCs w:val="26"/>
          <w:lang w:eastAsia="ru-RU"/>
        </w:rPr>
        <w:t xml:space="preserve">ринять Объект аренды по акту приема-передачи, который подписывается </w:t>
      </w:r>
      <w:r w:rsidRPr="00027C35">
        <w:rPr>
          <w:rFonts w:ascii="Times New Roman" w:eastAsia="Times New Roman" w:hAnsi="Times New Roman" w:cs="Times New Roman"/>
          <w:bCs/>
          <w:sz w:val="26"/>
          <w:szCs w:val="26"/>
          <w:lang w:eastAsia="ru-RU"/>
        </w:rPr>
        <w:t>Арендодателем</w:t>
      </w:r>
      <w:r w:rsidRPr="00027C35">
        <w:rPr>
          <w:rFonts w:ascii="Times New Roman" w:eastAsia="Times New Roman" w:hAnsi="Times New Roman" w:cs="Times New Roman"/>
          <w:sz w:val="26"/>
          <w:szCs w:val="26"/>
          <w:lang w:eastAsia="ru-RU"/>
        </w:rPr>
        <w:t xml:space="preserve"> и </w:t>
      </w:r>
      <w:r w:rsidRPr="00027C35">
        <w:rPr>
          <w:rFonts w:ascii="Times New Roman" w:eastAsia="Times New Roman" w:hAnsi="Times New Roman" w:cs="Times New Roman"/>
          <w:bCs/>
          <w:sz w:val="26"/>
          <w:szCs w:val="26"/>
          <w:lang w:eastAsia="ru-RU"/>
        </w:rPr>
        <w:t xml:space="preserve">Арендатором </w:t>
      </w:r>
      <w:r w:rsidRPr="00027C35">
        <w:rPr>
          <w:rFonts w:ascii="Times New Roman" w:eastAsia="Times New Roman" w:hAnsi="Times New Roman" w:cs="Times New Roman"/>
          <w:sz w:val="26"/>
          <w:szCs w:val="26"/>
          <w:lang w:eastAsia="ru-RU"/>
        </w:rPr>
        <w:t xml:space="preserve">не позднее двадцати дней с момента подписания настоящего Договора. В случае уклонения </w:t>
      </w:r>
      <w:r w:rsidRPr="00027C35">
        <w:rPr>
          <w:rFonts w:ascii="Times New Roman" w:eastAsia="Times New Roman" w:hAnsi="Times New Roman" w:cs="Times New Roman"/>
          <w:bCs/>
          <w:sz w:val="26"/>
          <w:szCs w:val="26"/>
          <w:lang w:eastAsia="ru-RU"/>
        </w:rPr>
        <w:t xml:space="preserve">Арендатора </w:t>
      </w:r>
      <w:r w:rsidRPr="00027C35">
        <w:rPr>
          <w:rFonts w:ascii="Times New Roman" w:eastAsia="Times New Roman" w:hAnsi="Times New Roman" w:cs="Times New Roman"/>
          <w:sz w:val="26"/>
          <w:szCs w:val="26"/>
          <w:lang w:eastAsia="ru-RU"/>
        </w:rPr>
        <w:t>от подписания акта приема-передачи в течение указанного срока Договор аренды считается незаключенным.</w:t>
      </w:r>
    </w:p>
    <w:p w:rsidR="00932EA4" w:rsidRPr="00027C35"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lastRenderedPageBreak/>
        <w:t>4.4.2. Использовать Объект аренды исключительно по целевому назначению в соответствии с условиями настоящего Договора (пункт 1.1).</w:t>
      </w:r>
    </w:p>
    <w:p w:rsidR="00932EA4" w:rsidRPr="00027C35"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4.4.3. Своевременно и полностью производить расчеты по арендной плате.</w:t>
      </w:r>
    </w:p>
    <w:p w:rsidR="00932EA4" w:rsidRPr="00027C35"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4.4.4. Содержать Объект аренды в надлежащем техническом и санитарном состоянии. </w:t>
      </w:r>
    </w:p>
    <w:p w:rsidR="00932EA4" w:rsidRPr="00027C35"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4.4.5.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932EA4" w:rsidRPr="00027C35"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4.4.6.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932EA4" w:rsidRPr="00027C35"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4.4.7. Обеспечить беспрепятственный доступ представителям Арендодателя в Объект аренды для проверки соблюдения условий договора.</w:t>
      </w:r>
    </w:p>
    <w:p w:rsidR="00932EA4" w:rsidRPr="00027C35" w:rsidRDefault="00932EA4" w:rsidP="00932EA4">
      <w:pPr>
        <w:spacing w:after="0" w:line="240" w:lineRule="auto"/>
        <w:ind w:firstLine="709"/>
        <w:jc w:val="both"/>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 xml:space="preserve">4.4.8. Проводить капитальный ремонт Объекта аренды. Проведение капитального ремонта осуществляется </w:t>
      </w:r>
      <w:r w:rsidRPr="00027C35">
        <w:rPr>
          <w:rFonts w:ascii="Times New Roman" w:eastAsia="Times New Roman" w:hAnsi="Times New Roman" w:cs="Times New Roman"/>
          <w:sz w:val="26"/>
          <w:szCs w:val="26"/>
          <w:lang w:eastAsia="ru-RU"/>
        </w:rPr>
        <w:t>А</w:t>
      </w:r>
      <w:r w:rsidRPr="00027C35">
        <w:rPr>
          <w:rFonts w:ascii="Times New Roman" w:eastAsia="Times New Roman" w:hAnsi="Times New Roman" w:cs="Times New Roman"/>
          <w:bCs/>
          <w:sz w:val="26"/>
          <w:szCs w:val="26"/>
          <w:lang w:eastAsia="ru-RU"/>
        </w:rPr>
        <w:t>рендатором за счет собственных сре</w:t>
      </w:r>
      <w:proofErr w:type="gramStart"/>
      <w:r w:rsidRPr="00027C35">
        <w:rPr>
          <w:rFonts w:ascii="Times New Roman" w:eastAsia="Times New Roman" w:hAnsi="Times New Roman" w:cs="Times New Roman"/>
          <w:bCs/>
          <w:sz w:val="26"/>
          <w:szCs w:val="26"/>
          <w:lang w:eastAsia="ru-RU"/>
        </w:rPr>
        <w:t>дств пр</w:t>
      </w:r>
      <w:proofErr w:type="gramEnd"/>
      <w:r w:rsidRPr="00027C35">
        <w:rPr>
          <w:rFonts w:ascii="Times New Roman" w:eastAsia="Times New Roman" w:hAnsi="Times New Roman" w:cs="Times New Roman"/>
          <w:bCs/>
          <w:sz w:val="26"/>
          <w:szCs w:val="26"/>
          <w:lang w:eastAsia="ru-RU"/>
        </w:rPr>
        <w:t>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932EA4" w:rsidRPr="00027C35"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Арендатор не вправе осуществлять изменение функционального назначения, перепланировку, переоборудование реконструкцию, другие строительно-монтажные работы в Объекте аренды, а так же работы, влекущие изменение технических характеристик Объекта аренды.</w:t>
      </w:r>
    </w:p>
    <w:p w:rsidR="007E1CD2" w:rsidRPr="00027C35" w:rsidRDefault="00932EA4" w:rsidP="007E1CD2">
      <w:pPr>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4.4.9. </w:t>
      </w:r>
      <w:proofErr w:type="gramStart"/>
      <w:r w:rsidR="007E1CD2" w:rsidRPr="00027C35">
        <w:rPr>
          <w:rFonts w:ascii="Times New Roman" w:eastAsia="Times New Roman" w:hAnsi="Times New Roman" w:cs="Times New Roman"/>
          <w:sz w:val="26"/>
          <w:szCs w:val="26"/>
          <w:lang w:eastAsia="ru-RU"/>
        </w:rPr>
        <w:t xml:space="preserve">В трехмесячный срок со дня подписания акта приема-передачи заключить договоры с организацией (-ми), в том числе </w:t>
      </w:r>
      <w:proofErr w:type="spellStart"/>
      <w:r w:rsidR="007E1CD2" w:rsidRPr="00027C35">
        <w:rPr>
          <w:rFonts w:ascii="Times New Roman" w:eastAsia="Times New Roman" w:hAnsi="Times New Roman" w:cs="Times New Roman"/>
          <w:sz w:val="26"/>
          <w:szCs w:val="26"/>
          <w:lang w:eastAsia="ru-RU"/>
        </w:rPr>
        <w:t>ресурсоснабжающей</w:t>
      </w:r>
      <w:proofErr w:type="spellEnd"/>
      <w:r w:rsidR="007E1CD2" w:rsidRPr="00027C35">
        <w:rPr>
          <w:rFonts w:ascii="Times New Roman" w:eastAsia="Times New Roman" w:hAnsi="Times New Roman" w:cs="Times New Roman"/>
          <w:sz w:val="26"/>
          <w:szCs w:val="26"/>
          <w:lang w:eastAsia="ru-RU"/>
        </w:rPr>
        <w:t xml:space="preserve"> (-ми), оказывающей (-ми) коммунальные услуги и (или) услуги по эксплуатационному содержанию помещения, услуги по содержанию общего имущества (в том числе, если объектом аренды выступает недвижимое имущество в жилом доме), а также несущей расходы по содержанию мест  общего пользования, на весь срок действия настоящего</w:t>
      </w:r>
      <w:proofErr w:type="gramEnd"/>
      <w:r w:rsidR="007E1CD2" w:rsidRPr="00027C35">
        <w:rPr>
          <w:rFonts w:ascii="Times New Roman" w:eastAsia="Times New Roman" w:hAnsi="Times New Roman" w:cs="Times New Roman"/>
          <w:sz w:val="26"/>
          <w:szCs w:val="26"/>
          <w:lang w:eastAsia="ru-RU"/>
        </w:rPr>
        <w:t xml:space="preserve"> Договора. При этом условия указанных заключенных договоров должны применяться к отношениям, возникшим между сторонами </w:t>
      </w:r>
      <w:proofErr w:type="gramStart"/>
      <w:r w:rsidR="007E1CD2" w:rsidRPr="00027C35">
        <w:rPr>
          <w:rFonts w:ascii="Times New Roman" w:eastAsia="Times New Roman" w:hAnsi="Times New Roman" w:cs="Times New Roman"/>
          <w:sz w:val="26"/>
          <w:szCs w:val="26"/>
          <w:lang w:eastAsia="ru-RU"/>
        </w:rPr>
        <w:t>с даты действия</w:t>
      </w:r>
      <w:proofErr w:type="gramEnd"/>
      <w:r w:rsidR="007E1CD2" w:rsidRPr="00027C35">
        <w:rPr>
          <w:rFonts w:ascii="Times New Roman" w:eastAsia="Times New Roman" w:hAnsi="Times New Roman" w:cs="Times New Roman"/>
          <w:sz w:val="26"/>
          <w:szCs w:val="26"/>
          <w:lang w:eastAsia="ru-RU"/>
        </w:rPr>
        <w:t xml:space="preserve"> настоящего Договора аренды, установленной пунктом 2.1 Договора. </w:t>
      </w:r>
    </w:p>
    <w:p w:rsidR="00932EA4" w:rsidRPr="00027C35" w:rsidRDefault="007E1CD2" w:rsidP="007E1CD2">
      <w:pPr>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Осуществление эксплуатационных расходов по содержанию Объекта аренды,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 является обязанностью Арендатора.</w:t>
      </w:r>
    </w:p>
    <w:p w:rsidR="00932EA4" w:rsidRPr="00027C35"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4.4.10. Немедленно извещать Арендодателя и организации, указанные в пункте 4.4.9, о всяком повреждении Объекта, а также об авариях сантехнического, электрического и другого оборудования.</w:t>
      </w:r>
    </w:p>
    <w:p w:rsidR="00932EA4" w:rsidRPr="00027C35"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4.4.11. В месячный срок со дня подписания акта приема-передачи помещения за счет собственных средств заключить договор страхования арендуемого помещения в пользу Арендодателя от порчи, гибели, повреждения, противоправных действий третьих лиц, действия непреодолимой силы и других рисков, вытекающих из сохранности имущества, на срок действия настоящего Договора.</w:t>
      </w:r>
    </w:p>
    <w:p w:rsidR="00932EA4" w:rsidRPr="00027C35"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lastRenderedPageBreak/>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932EA4" w:rsidRPr="00027C35"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932EA4" w:rsidRPr="00027C35"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4.4.12. Направлять Арендодателю копии договоров, указанных в пунктах 4.4.9, 4.4.11 настоящего Договора, в течение двадцати дней с момента их заключения.</w:t>
      </w:r>
    </w:p>
    <w:p w:rsidR="00932EA4" w:rsidRPr="00027C35"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4.4.13. Не производить в отношении Объекта аренды без согласия Арендодателя следующих действий:</w:t>
      </w:r>
    </w:p>
    <w:p w:rsidR="00932EA4" w:rsidRPr="00027C35"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сдавать Объект аренды в субаренду;</w:t>
      </w:r>
    </w:p>
    <w:p w:rsidR="00932EA4" w:rsidRPr="00027C35"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предоставлять Объект аренды в безвозмездное пользование.</w:t>
      </w:r>
    </w:p>
    <w:p w:rsidR="00932EA4" w:rsidRPr="00027C35"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4.4.14. Обеспечить доступ к инженерным сетям, проходящим через арендуемое нежилое помещение, при необходимости проведения ремонтных работ.</w:t>
      </w:r>
    </w:p>
    <w:p w:rsidR="00932EA4" w:rsidRPr="00027C35"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4.4.15.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932EA4" w:rsidRPr="00027C35"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4.4.16. По истечении срока договора, а также при досрочном его прекращении передать Арендодателю все произведенные в Объекте аренды улучшения, составляющие принадлежность Объекта аренды и неотделимые без вреда для конструкций Объекта аренды.</w:t>
      </w:r>
    </w:p>
    <w:p w:rsidR="00932EA4" w:rsidRPr="00027C35"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4.4.17. За один месяц до истечения срока арендных отношений письменно уведомить Арендодателя о намерении заключить договор аренды на новый срок.</w:t>
      </w:r>
    </w:p>
    <w:p w:rsidR="00932EA4" w:rsidRPr="00027C35"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При отсутствии письменного намерения Арендатора заключить договор аренды помещения на новый срок настоящий Договор считается расторгнутым в связи с окончанием его срока действия.</w:t>
      </w:r>
    </w:p>
    <w:p w:rsidR="00932EA4" w:rsidRPr="00027C35"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4.4.18. По окончании срока действия Договора аренды в пятидневный срок передать помещение представителю Арендодателя по акту приема-передачи.</w:t>
      </w:r>
    </w:p>
    <w:p w:rsidR="00932EA4" w:rsidRPr="00027C35" w:rsidRDefault="00932EA4" w:rsidP="00932EA4">
      <w:pPr>
        <w:widowControl w:val="0"/>
        <w:tabs>
          <w:tab w:val="left" w:pos="9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4.4.19. Арендатор обязан письменно уведомлять Арендодателя о смене руководителя и реквизитах организации, выступающей в качестве Арендатора, в 10-дневный срок </w:t>
      </w:r>
      <w:proofErr w:type="gramStart"/>
      <w:r w:rsidRPr="00027C35">
        <w:rPr>
          <w:rFonts w:ascii="Times New Roman" w:eastAsia="Times New Roman" w:hAnsi="Times New Roman" w:cs="Times New Roman"/>
          <w:sz w:val="26"/>
          <w:szCs w:val="26"/>
          <w:lang w:eastAsia="ru-RU"/>
        </w:rPr>
        <w:t>с даты изменения</w:t>
      </w:r>
      <w:proofErr w:type="gramEnd"/>
      <w:r w:rsidRPr="00027C35">
        <w:rPr>
          <w:rFonts w:ascii="Times New Roman" w:eastAsia="Times New Roman" w:hAnsi="Times New Roman" w:cs="Times New Roman"/>
          <w:sz w:val="26"/>
          <w:szCs w:val="26"/>
          <w:lang w:eastAsia="ru-RU"/>
        </w:rPr>
        <w:t>.</w:t>
      </w:r>
    </w:p>
    <w:p w:rsidR="00932EA4" w:rsidRPr="00027C35" w:rsidRDefault="00932EA4" w:rsidP="00932EA4">
      <w:pPr>
        <w:autoSpaceDE w:val="0"/>
        <w:autoSpaceDN w:val="0"/>
        <w:adjustRightInd w:val="0"/>
        <w:spacing w:after="0" w:line="240" w:lineRule="auto"/>
        <w:ind w:firstLine="701"/>
        <w:contextualSpacing/>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932EA4"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4.4.20. Арендатор при использовании Объекта аренды обязан соблюдать нормы действующего законодательства Российской Федерации, в том числе не совершать в Объекте аренды действий, способствующих возникновению угрозы причинения вреда жизни, здоровью граждан, нарушению экологических норм. </w:t>
      </w:r>
    </w:p>
    <w:p w:rsidR="00F3054F" w:rsidRDefault="00F3054F"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p>
    <w:p w:rsidR="00F3054F" w:rsidRPr="00027C35" w:rsidRDefault="00F3054F"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p>
    <w:p w:rsidR="00932EA4" w:rsidRPr="00027C35"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lastRenderedPageBreak/>
        <w:t>5. ОТВЕТСТВЕННОСТЬ СТОРОН</w:t>
      </w:r>
    </w:p>
    <w:p w:rsidR="00932EA4" w:rsidRPr="00027C35" w:rsidRDefault="00932EA4" w:rsidP="007E1CD2">
      <w:pPr>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5.1. Стороны несут имущественную ответственность за неисполнение или ненадлежащее исполнение условий Договора аренды  в соответствии с действующим законодательством и положениями настоящего Договора.</w:t>
      </w:r>
    </w:p>
    <w:p w:rsidR="00932EA4" w:rsidRPr="00027C35" w:rsidRDefault="00932EA4" w:rsidP="007E1CD2">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5.2. </w:t>
      </w:r>
      <w:r w:rsidRPr="00027C35">
        <w:rPr>
          <w:rFonts w:ascii="Times New Roman" w:eastAsia="Calibri" w:hAnsi="Times New Roman" w:cs="Times New Roman"/>
          <w:sz w:val="26"/>
          <w:szCs w:val="26"/>
          <w:lang w:eastAsia="ru-RU"/>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932EA4" w:rsidRPr="00027C35" w:rsidRDefault="00932EA4" w:rsidP="00932EA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27C35">
        <w:rPr>
          <w:rFonts w:ascii="Times New Roman" w:eastAsia="Calibri" w:hAnsi="Times New Roman" w:cs="Times New Roman"/>
          <w:sz w:val="26"/>
          <w:szCs w:val="26"/>
          <w:lang w:eastAsia="ru-RU"/>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932EA4" w:rsidRPr="00027C35"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932EA4" w:rsidRPr="00027C35"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932EA4" w:rsidRPr="00027C35"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5.5. </w:t>
      </w:r>
      <w:proofErr w:type="gramStart"/>
      <w:r w:rsidRPr="00027C35">
        <w:rPr>
          <w:rFonts w:ascii="Times New Roman" w:eastAsia="Times New Roman" w:hAnsi="Times New Roman" w:cs="Times New Roman"/>
          <w:sz w:val="26"/>
          <w:szCs w:val="26"/>
          <w:lang w:eastAsia="ru-RU"/>
        </w:rPr>
        <w:t>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w:t>
      </w:r>
      <w:proofErr w:type="gramEnd"/>
      <w:r w:rsidRPr="00027C35">
        <w:rPr>
          <w:rFonts w:ascii="Times New Roman" w:eastAsia="Times New Roman" w:hAnsi="Times New Roman" w:cs="Times New Roman"/>
          <w:sz w:val="26"/>
          <w:szCs w:val="26"/>
          <w:lang w:eastAsia="ru-RU"/>
        </w:rPr>
        <w:t xml:space="preserve"> В случае отказа Арендатора или в случае невозможности привлечь Арендатора  к участию в проверке и подписанию акта, акт составляется и подписывается представителями Арендодателя в одностороннем порядке (в соответствии с постановлением администрации города Красноярска от 31.01.2018 № 62).</w:t>
      </w:r>
    </w:p>
    <w:p w:rsidR="00932EA4" w:rsidRPr="00027C35"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5.6. Арендатор несет риск случайной гибели или повреждения арендованного имущества с момента фактической передачи имущества Арендатору в размере причиненного реального ущерба, если вред имуществу нанесен по вине Арендатора.</w:t>
      </w:r>
    </w:p>
    <w:p w:rsidR="00932EA4" w:rsidRPr="00027C35"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6. ПОРЯДОК ИЗМЕНЕНИЯ И РАСТОРЖЕНИЯ ДОГОВОРА</w:t>
      </w:r>
    </w:p>
    <w:p w:rsidR="00932EA4" w:rsidRPr="00027C35" w:rsidRDefault="00932EA4" w:rsidP="00932EA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932EA4" w:rsidRPr="00027C35"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6.2. Договор </w:t>
      </w:r>
      <w:proofErr w:type="gramStart"/>
      <w:r w:rsidRPr="00027C35">
        <w:rPr>
          <w:rFonts w:ascii="Times New Roman" w:eastAsia="Times New Roman" w:hAnsi="Times New Roman" w:cs="Times New Roman"/>
          <w:sz w:val="26"/>
          <w:szCs w:val="26"/>
          <w:lang w:eastAsia="ru-RU"/>
        </w:rPr>
        <w:t>может быть досрочно расторгнут</w:t>
      </w:r>
      <w:proofErr w:type="gramEnd"/>
      <w:r w:rsidRPr="00027C35">
        <w:rPr>
          <w:rFonts w:ascii="Times New Roman" w:eastAsia="Times New Roman" w:hAnsi="Times New Roman" w:cs="Times New Roman"/>
          <w:sz w:val="26"/>
          <w:szCs w:val="26"/>
          <w:lang w:eastAsia="ru-RU"/>
        </w:rPr>
        <w:t xml:space="preserve"> в судебном порядке. </w:t>
      </w:r>
    </w:p>
    <w:p w:rsidR="00932EA4" w:rsidRPr="00027C35"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6.3. Арендодатель вправе в одностороннем порядке отказаться от договора в следующих случаях:</w:t>
      </w:r>
    </w:p>
    <w:p w:rsidR="00932EA4" w:rsidRPr="00027C35"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если Арендатор допустил просрочку внесения арендных платежей на срок более двух месяцев;</w:t>
      </w:r>
    </w:p>
    <w:p w:rsidR="00932EA4" w:rsidRPr="00027C35"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если Арендатор не использует Объект аренды более двух месяцев;</w:t>
      </w:r>
    </w:p>
    <w:p w:rsidR="00932EA4" w:rsidRPr="00027C35"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при существенном ухудшении технического и санитарного состояния Объекта аренды;</w:t>
      </w:r>
    </w:p>
    <w:p w:rsidR="00932EA4" w:rsidRPr="00027C35"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lastRenderedPageBreak/>
        <w:t>-     в случае неисполнения Арендатором пунктов 4.4.2, 4.4.9, 4.4.11, 4.4.13 настоящего Договора;</w:t>
      </w:r>
    </w:p>
    <w:p w:rsidR="00932EA4" w:rsidRPr="00027C35"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в случае необходимости использования арендуемого помещения для нужд города по решению Арендодателя (размещения муниципальных учреждений, муниципальных предприятий, органов администрации города Красноярска и  территориальных подразделений администрации города Красноярска, государственных органов и т.д.).</w:t>
      </w:r>
    </w:p>
    <w:p w:rsidR="00932EA4" w:rsidRPr="00027C35"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932EA4" w:rsidRPr="00027C35"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p>
    <w:p w:rsidR="00932EA4" w:rsidRPr="00027C35" w:rsidRDefault="00932EA4" w:rsidP="00DE793A">
      <w:pPr>
        <w:widowControl w:val="0"/>
        <w:tabs>
          <w:tab w:val="left" w:pos="90"/>
        </w:tabs>
        <w:autoSpaceDE w:val="0"/>
        <w:autoSpaceDN w:val="0"/>
        <w:adjustRightInd w:val="0"/>
        <w:spacing w:before="300" w:after="300" w:line="240" w:lineRule="auto"/>
        <w:jc w:val="center"/>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7. ДОПОЛНИТЕЛЬНЫЕ УСЛОВИЯ</w:t>
      </w:r>
    </w:p>
    <w:p w:rsidR="00932EA4" w:rsidRPr="00027C35"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932EA4" w:rsidRPr="00027C35"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932EA4" w:rsidRPr="00027C35"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7.3. Перемена собственника сданных в аренду помещений не является основанием для изменения условий или расторжения настоящего договора.</w:t>
      </w:r>
    </w:p>
    <w:p w:rsidR="00932EA4" w:rsidRPr="00027C35"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932EA4" w:rsidRPr="00027C35" w:rsidRDefault="00932EA4" w:rsidP="00DE793A">
      <w:pPr>
        <w:widowControl w:val="0"/>
        <w:tabs>
          <w:tab w:val="left" w:pos="90"/>
        </w:tabs>
        <w:autoSpaceDE w:val="0"/>
        <w:autoSpaceDN w:val="0"/>
        <w:adjustRightInd w:val="0"/>
        <w:spacing w:before="300" w:after="300" w:line="240" w:lineRule="auto"/>
        <w:jc w:val="center"/>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8. ПОРЯДОК РАЗРЕШЕНИЯ СПОРОВ</w:t>
      </w:r>
    </w:p>
    <w:p w:rsidR="00932EA4" w:rsidRPr="00027C35" w:rsidRDefault="00932EA4" w:rsidP="00932EA4">
      <w:pPr>
        <w:widowControl w:val="0"/>
        <w:tabs>
          <w:tab w:val="left" w:pos="90"/>
        </w:tabs>
        <w:autoSpaceDE w:val="0"/>
        <w:autoSpaceDN w:val="0"/>
        <w:adjustRightInd w:val="0"/>
        <w:spacing w:after="10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8.1. Все споры и разногласия, возникающие по настоящему договору или в связи с ним, разрешаются путем переговоров между сторонами, а при </w:t>
      </w:r>
      <w:proofErr w:type="spellStart"/>
      <w:r w:rsidRPr="00027C35">
        <w:rPr>
          <w:rFonts w:ascii="Times New Roman" w:eastAsia="Times New Roman" w:hAnsi="Times New Roman" w:cs="Times New Roman"/>
          <w:sz w:val="26"/>
          <w:szCs w:val="26"/>
          <w:lang w:eastAsia="ru-RU"/>
        </w:rPr>
        <w:t>недостижении</w:t>
      </w:r>
      <w:proofErr w:type="spellEnd"/>
      <w:r w:rsidRPr="00027C35">
        <w:rPr>
          <w:rFonts w:ascii="Times New Roman" w:eastAsia="Times New Roman" w:hAnsi="Times New Roman" w:cs="Times New Roman"/>
          <w:sz w:val="26"/>
          <w:szCs w:val="26"/>
          <w:lang w:eastAsia="ru-RU"/>
        </w:rPr>
        <w:t xml:space="preserve"> согласия, разрешаются в соответствии с законодательством Российской Федерации в суде по месту нахождения Арендодателя.</w:t>
      </w:r>
    </w:p>
    <w:p w:rsidR="00932EA4" w:rsidRPr="00027C35" w:rsidRDefault="00932EA4" w:rsidP="00DE793A">
      <w:pPr>
        <w:widowControl w:val="0"/>
        <w:tabs>
          <w:tab w:val="center" w:pos="4810"/>
        </w:tabs>
        <w:autoSpaceDE w:val="0"/>
        <w:autoSpaceDN w:val="0"/>
        <w:adjustRightInd w:val="0"/>
        <w:spacing w:before="300" w:after="300" w:line="240" w:lineRule="auto"/>
        <w:jc w:val="center"/>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9. ПРОЧИЕ ПОЛОЖЕНИЯ</w:t>
      </w:r>
    </w:p>
    <w:p w:rsidR="00932EA4" w:rsidRPr="00027C35"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932EA4" w:rsidRPr="00027C35"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932EA4" w:rsidRPr="00027C35" w:rsidRDefault="00932EA4" w:rsidP="00DE793A">
      <w:pPr>
        <w:widowControl w:val="0"/>
        <w:tabs>
          <w:tab w:val="left" w:pos="90"/>
        </w:tabs>
        <w:autoSpaceDE w:val="0"/>
        <w:autoSpaceDN w:val="0"/>
        <w:adjustRightInd w:val="0"/>
        <w:spacing w:before="300" w:after="300" w:line="240" w:lineRule="auto"/>
        <w:jc w:val="center"/>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10. ЮРИДИЧЕСКИЕ АДРЕСА И РЕКВИЗИТЫ СТОРОН</w:t>
      </w:r>
    </w:p>
    <w:p w:rsidR="00932EA4" w:rsidRPr="00027C35"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АРЕНДОДАТЕЛЬ: Департамент муниципального имущества и земельных отношений администрации г. Красноярска</w:t>
      </w:r>
    </w:p>
    <w:p w:rsidR="00932EA4" w:rsidRPr="00027C35"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lastRenderedPageBreak/>
        <w:t>ИНН/КПП 2466010657/246601001</w:t>
      </w:r>
    </w:p>
    <w:p w:rsidR="00932EA4" w:rsidRPr="00027C35"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Адрес: 660049 г. Красноярск ул. Карла Маркса, 75, т. 226-18-01, 226-17-66, 226-17-57.</w:t>
      </w:r>
    </w:p>
    <w:p w:rsidR="00932EA4" w:rsidRPr="00027C35" w:rsidRDefault="00932EA4" w:rsidP="00932EA4">
      <w:pPr>
        <w:spacing w:after="0" w:line="240" w:lineRule="auto"/>
        <w:ind w:firstLine="709"/>
        <w:jc w:val="both"/>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АРЕНДАТОР: ___________________________________________</w:t>
      </w:r>
    </w:p>
    <w:p w:rsidR="00932EA4" w:rsidRPr="00027C35"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ИНН/КПП________/_______, ОГРН  _______</w:t>
      </w:r>
      <w:proofErr w:type="gramStart"/>
      <w:r w:rsidRPr="00027C35">
        <w:rPr>
          <w:rFonts w:ascii="Times New Roman" w:eastAsia="Times New Roman" w:hAnsi="Times New Roman" w:cs="Times New Roman"/>
          <w:sz w:val="26"/>
          <w:szCs w:val="26"/>
          <w:lang w:eastAsia="ru-RU"/>
        </w:rPr>
        <w:t xml:space="preserve"> ,</w:t>
      </w:r>
      <w:proofErr w:type="gramEnd"/>
      <w:r w:rsidRPr="00027C35">
        <w:rPr>
          <w:rFonts w:ascii="Times New Roman" w:eastAsia="Times New Roman" w:hAnsi="Times New Roman" w:cs="Times New Roman"/>
          <w:sz w:val="26"/>
          <w:szCs w:val="26"/>
          <w:lang w:eastAsia="ru-RU"/>
        </w:rPr>
        <w:t xml:space="preserve"> ОКВЭД ________</w:t>
      </w:r>
    </w:p>
    <w:p w:rsidR="00932EA4" w:rsidRPr="00027C35"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Юридический адрес (адрес места регистрации, фактического местонахождения): ______________</w:t>
      </w:r>
      <w:proofErr w:type="gramStart"/>
      <w:r w:rsidRPr="00027C35">
        <w:rPr>
          <w:rFonts w:ascii="Times New Roman" w:eastAsia="Times New Roman" w:hAnsi="Times New Roman" w:cs="Times New Roman"/>
          <w:sz w:val="26"/>
          <w:szCs w:val="26"/>
          <w:lang w:eastAsia="ru-RU"/>
        </w:rPr>
        <w:t xml:space="preserve">  ,</w:t>
      </w:r>
      <w:proofErr w:type="gramEnd"/>
      <w:r w:rsidRPr="00027C35">
        <w:rPr>
          <w:rFonts w:ascii="Times New Roman" w:eastAsia="Times New Roman" w:hAnsi="Times New Roman" w:cs="Times New Roman"/>
          <w:sz w:val="26"/>
          <w:szCs w:val="26"/>
          <w:lang w:eastAsia="ru-RU"/>
        </w:rPr>
        <w:t xml:space="preserve"> телефон: ___________.</w:t>
      </w:r>
    </w:p>
    <w:p w:rsidR="00932EA4" w:rsidRPr="00027C35" w:rsidRDefault="00932EA4" w:rsidP="00932EA4">
      <w:pPr>
        <w:widowControl w:val="0"/>
        <w:tabs>
          <w:tab w:val="left" w:pos="90"/>
        </w:tabs>
        <w:autoSpaceDE w:val="0"/>
        <w:autoSpaceDN w:val="0"/>
        <w:adjustRightInd w:val="0"/>
        <w:spacing w:before="360" w:after="240" w:line="240" w:lineRule="auto"/>
        <w:jc w:val="center"/>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11. ПОДПИСИ СТОРОН</w:t>
      </w:r>
    </w:p>
    <w:tbl>
      <w:tblPr>
        <w:tblW w:w="0" w:type="auto"/>
        <w:tblLook w:val="0000" w:firstRow="0" w:lastRow="0" w:firstColumn="0" w:lastColumn="0" w:noHBand="0" w:noVBand="0"/>
      </w:tblPr>
      <w:tblGrid>
        <w:gridCol w:w="4503"/>
        <w:gridCol w:w="283"/>
        <w:gridCol w:w="4782"/>
      </w:tblGrid>
      <w:tr w:rsidR="00027C35" w:rsidRPr="00027C35" w:rsidTr="007D0D63">
        <w:tc>
          <w:tcPr>
            <w:tcW w:w="4503" w:type="dxa"/>
          </w:tcPr>
          <w:p w:rsidR="00932EA4" w:rsidRPr="00027C35"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Арендодатель:</w:t>
            </w:r>
          </w:p>
          <w:p w:rsidR="00932EA4" w:rsidRPr="00027C35" w:rsidRDefault="00932EA4" w:rsidP="00932EA4">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Заместитель руководителя департамента муниципального имущества и земельных отношений администрации </w:t>
            </w:r>
          </w:p>
          <w:p w:rsidR="00932EA4" w:rsidRPr="00027C35" w:rsidRDefault="00932EA4" w:rsidP="00932EA4">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sz w:val="26"/>
                <w:szCs w:val="26"/>
                <w:lang w:eastAsia="ru-RU"/>
              </w:rPr>
              <w:t>г. Красноярска</w:t>
            </w:r>
            <w:r w:rsidRPr="00027C35">
              <w:rPr>
                <w:rFonts w:ascii="Times New Roman" w:eastAsia="Times New Roman" w:hAnsi="Times New Roman" w:cs="Times New Roman"/>
                <w:bCs/>
                <w:sz w:val="26"/>
                <w:szCs w:val="26"/>
                <w:lang w:eastAsia="ru-RU"/>
              </w:rPr>
              <w:t xml:space="preserve"> </w:t>
            </w:r>
          </w:p>
        </w:tc>
        <w:tc>
          <w:tcPr>
            <w:tcW w:w="283" w:type="dxa"/>
          </w:tcPr>
          <w:p w:rsidR="00932EA4" w:rsidRPr="00027C35"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027C35"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Арендатор:</w:t>
            </w:r>
          </w:p>
          <w:p w:rsidR="00932EA4" w:rsidRPr="00027C35"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027C35"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027C35"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027C35"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027C35"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p>
        </w:tc>
      </w:tr>
      <w:tr w:rsidR="00027C35" w:rsidRPr="00027C35" w:rsidTr="007D0D63">
        <w:tc>
          <w:tcPr>
            <w:tcW w:w="4503" w:type="dxa"/>
          </w:tcPr>
          <w:p w:rsidR="00932EA4" w:rsidRPr="00027C35"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sz w:val="26"/>
                <w:szCs w:val="26"/>
                <w:lang w:eastAsia="ru-RU"/>
              </w:rPr>
              <w:t>_____________Ф.И.О.</w:t>
            </w:r>
          </w:p>
        </w:tc>
        <w:tc>
          <w:tcPr>
            <w:tcW w:w="283" w:type="dxa"/>
          </w:tcPr>
          <w:p w:rsidR="00932EA4" w:rsidRPr="00027C35"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027C35"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sz w:val="26"/>
                <w:szCs w:val="26"/>
                <w:lang w:eastAsia="ru-RU"/>
              </w:rPr>
              <w:t xml:space="preserve">    _______________Ф.И.О.</w:t>
            </w:r>
          </w:p>
        </w:tc>
      </w:tr>
      <w:tr w:rsidR="00932EA4" w:rsidRPr="00027C35" w:rsidTr="007D0D63">
        <w:tc>
          <w:tcPr>
            <w:tcW w:w="4503" w:type="dxa"/>
          </w:tcPr>
          <w:p w:rsidR="00932EA4" w:rsidRPr="00027C35"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 xml:space="preserve"> _______________20 __   г.</w:t>
            </w:r>
          </w:p>
          <w:p w:rsidR="00932EA4" w:rsidRPr="00027C35"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М.П.</w:t>
            </w:r>
          </w:p>
        </w:tc>
        <w:tc>
          <w:tcPr>
            <w:tcW w:w="283" w:type="dxa"/>
          </w:tcPr>
          <w:p w:rsidR="00932EA4" w:rsidRPr="00027C35"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027C35"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 xml:space="preserve">     ________________20 __   г.</w:t>
            </w:r>
          </w:p>
          <w:p w:rsidR="00932EA4" w:rsidRPr="00027C35"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М.П.</w:t>
            </w:r>
          </w:p>
        </w:tc>
      </w:tr>
    </w:tbl>
    <w:p w:rsidR="00932EA4" w:rsidRPr="00027C35"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Согласовано</w:t>
      </w:r>
      <w:r w:rsidRPr="00027C35">
        <w:rPr>
          <w:rFonts w:ascii="Times New Roman" w:eastAsia="Times New Roman" w:hAnsi="Times New Roman" w:cs="Times New Roman"/>
          <w:sz w:val="26"/>
          <w:szCs w:val="26"/>
          <w:lang w:eastAsia="ru-RU"/>
        </w:rPr>
        <w:tab/>
      </w:r>
      <w:r w:rsidRPr="00027C35">
        <w:rPr>
          <w:rFonts w:ascii="Times New Roman" w:eastAsia="Times New Roman" w:hAnsi="Times New Roman" w:cs="Times New Roman"/>
          <w:sz w:val="26"/>
          <w:szCs w:val="26"/>
          <w:lang w:eastAsia="ru-RU"/>
        </w:rPr>
        <w:tab/>
      </w:r>
      <w:r w:rsidRPr="00027C35">
        <w:rPr>
          <w:rFonts w:ascii="Times New Roman" w:eastAsia="Times New Roman" w:hAnsi="Times New Roman" w:cs="Times New Roman"/>
          <w:sz w:val="26"/>
          <w:szCs w:val="26"/>
          <w:lang w:eastAsia="ru-RU"/>
        </w:rPr>
        <w:tab/>
      </w:r>
      <w:r w:rsidRPr="00027C35">
        <w:rPr>
          <w:rFonts w:ascii="Times New Roman" w:eastAsia="Times New Roman" w:hAnsi="Times New Roman" w:cs="Times New Roman"/>
          <w:sz w:val="26"/>
          <w:szCs w:val="26"/>
          <w:lang w:eastAsia="ru-RU"/>
        </w:rPr>
        <w:tab/>
      </w:r>
      <w:r w:rsidRPr="00027C35">
        <w:rPr>
          <w:rFonts w:ascii="Times New Roman" w:eastAsia="Times New Roman" w:hAnsi="Times New Roman" w:cs="Times New Roman"/>
          <w:sz w:val="26"/>
          <w:szCs w:val="26"/>
          <w:lang w:eastAsia="ru-RU"/>
        </w:rPr>
        <w:tab/>
      </w:r>
      <w:r w:rsidRPr="00027C35">
        <w:rPr>
          <w:rFonts w:ascii="Times New Roman" w:eastAsia="Times New Roman" w:hAnsi="Times New Roman" w:cs="Times New Roman"/>
          <w:sz w:val="26"/>
          <w:szCs w:val="26"/>
          <w:lang w:eastAsia="ru-RU"/>
        </w:rPr>
        <w:tab/>
      </w:r>
      <w:proofErr w:type="spellStart"/>
      <w:proofErr w:type="gramStart"/>
      <w:r w:rsidRPr="00027C35">
        <w:rPr>
          <w:rFonts w:ascii="Times New Roman" w:eastAsia="Times New Roman" w:hAnsi="Times New Roman" w:cs="Times New Roman"/>
          <w:sz w:val="26"/>
          <w:szCs w:val="26"/>
          <w:lang w:eastAsia="ru-RU"/>
        </w:rPr>
        <w:t>Согласовано</w:t>
      </w:r>
      <w:proofErr w:type="spellEnd"/>
      <w:proofErr w:type="gramEnd"/>
    </w:p>
    <w:p w:rsidR="00932EA4" w:rsidRPr="00027C35"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Заместитель начальника</w:t>
      </w:r>
      <w:r w:rsidRPr="00027C35">
        <w:rPr>
          <w:rFonts w:ascii="Times New Roman" w:eastAsia="Times New Roman" w:hAnsi="Times New Roman" w:cs="Times New Roman"/>
          <w:sz w:val="26"/>
          <w:szCs w:val="26"/>
          <w:lang w:eastAsia="ru-RU"/>
        </w:rPr>
        <w:tab/>
      </w:r>
      <w:r w:rsidRPr="00027C35">
        <w:rPr>
          <w:rFonts w:ascii="Times New Roman" w:eastAsia="Times New Roman" w:hAnsi="Times New Roman" w:cs="Times New Roman"/>
          <w:sz w:val="26"/>
          <w:szCs w:val="26"/>
          <w:lang w:eastAsia="ru-RU"/>
        </w:rPr>
        <w:tab/>
      </w:r>
      <w:r w:rsidRPr="00027C35">
        <w:rPr>
          <w:rFonts w:ascii="Times New Roman" w:eastAsia="Times New Roman" w:hAnsi="Times New Roman" w:cs="Times New Roman"/>
          <w:sz w:val="26"/>
          <w:szCs w:val="26"/>
          <w:lang w:eastAsia="ru-RU"/>
        </w:rPr>
        <w:tab/>
      </w:r>
      <w:r w:rsidRPr="00027C35">
        <w:rPr>
          <w:rFonts w:ascii="Times New Roman" w:eastAsia="Times New Roman" w:hAnsi="Times New Roman" w:cs="Times New Roman"/>
          <w:sz w:val="26"/>
          <w:szCs w:val="26"/>
          <w:lang w:eastAsia="ru-RU"/>
        </w:rPr>
        <w:tab/>
        <w:t>Начальник отдела управления</w:t>
      </w:r>
    </w:p>
    <w:p w:rsidR="00932EA4" w:rsidRPr="00027C35"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отдела правовой и кадровой</w:t>
      </w:r>
      <w:r w:rsidRPr="00027C35">
        <w:rPr>
          <w:rFonts w:ascii="Times New Roman" w:eastAsia="Times New Roman" w:hAnsi="Times New Roman" w:cs="Times New Roman"/>
          <w:sz w:val="26"/>
          <w:szCs w:val="26"/>
          <w:lang w:eastAsia="ru-RU"/>
        </w:rPr>
        <w:tab/>
      </w:r>
      <w:r w:rsidRPr="00027C35">
        <w:rPr>
          <w:rFonts w:ascii="Times New Roman" w:eastAsia="Times New Roman" w:hAnsi="Times New Roman" w:cs="Times New Roman"/>
          <w:sz w:val="26"/>
          <w:szCs w:val="26"/>
          <w:lang w:eastAsia="ru-RU"/>
        </w:rPr>
        <w:tab/>
      </w:r>
      <w:r w:rsidRPr="00027C35">
        <w:rPr>
          <w:rFonts w:ascii="Times New Roman" w:eastAsia="Times New Roman" w:hAnsi="Times New Roman" w:cs="Times New Roman"/>
          <w:sz w:val="26"/>
          <w:szCs w:val="26"/>
          <w:lang w:eastAsia="ru-RU"/>
        </w:rPr>
        <w:tab/>
        <w:t>имуществом казны</w:t>
      </w:r>
    </w:p>
    <w:p w:rsidR="00932EA4" w:rsidRPr="00027C35"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работы</w:t>
      </w:r>
      <w:r w:rsidRPr="00027C35">
        <w:rPr>
          <w:rFonts w:ascii="Times New Roman" w:eastAsia="Times New Roman" w:hAnsi="Times New Roman" w:cs="Times New Roman"/>
          <w:sz w:val="26"/>
          <w:szCs w:val="26"/>
          <w:lang w:eastAsia="ru-RU"/>
        </w:rPr>
        <w:tab/>
      </w:r>
      <w:r w:rsidRPr="00027C35">
        <w:rPr>
          <w:rFonts w:ascii="Times New Roman" w:eastAsia="Times New Roman" w:hAnsi="Times New Roman" w:cs="Times New Roman"/>
          <w:sz w:val="26"/>
          <w:szCs w:val="26"/>
          <w:lang w:eastAsia="ru-RU"/>
        </w:rPr>
        <w:tab/>
      </w:r>
      <w:r w:rsidRPr="00027C35">
        <w:rPr>
          <w:rFonts w:ascii="Times New Roman" w:eastAsia="Times New Roman" w:hAnsi="Times New Roman" w:cs="Times New Roman"/>
          <w:sz w:val="26"/>
          <w:szCs w:val="26"/>
          <w:lang w:eastAsia="ru-RU"/>
        </w:rPr>
        <w:tab/>
      </w:r>
      <w:r w:rsidRPr="00027C35">
        <w:rPr>
          <w:rFonts w:ascii="Times New Roman" w:eastAsia="Times New Roman" w:hAnsi="Times New Roman" w:cs="Times New Roman"/>
          <w:sz w:val="26"/>
          <w:szCs w:val="26"/>
          <w:lang w:eastAsia="ru-RU"/>
        </w:rPr>
        <w:tab/>
        <w:t xml:space="preserve"> </w:t>
      </w:r>
    </w:p>
    <w:p w:rsidR="00932EA4" w:rsidRPr="00027C35"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____________ Ф</w:t>
      </w:r>
      <w:r w:rsidRPr="00027C35">
        <w:rPr>
          <w:rFonts w:ascii="Times New Roman" w:eastAsia="Times New Roman" w:hAnsi="Times New Roman" w:cs="Times New Roman"/>
          <w:bCs/>
          <w:sz w:val="26"/>
          <w:szCs w:val="26"/>
          <w:lang w:eastAsia="ru-RU"/>
        </w:rPr>
        <w:t>.И.О.</w:t>
      </w:r>
      <w:r w:rsidRPr="00027C35">
        <w:rPr>
          <w:rFonts w:ascii="Times New Roman" w:eastAsia="Times New Roman" w:hAnsi="Times New Roman" w:cs="Times New Roman"/>
          <w:bCs/>
          <w:sz w:val="26"/>
          <w:szCs w:val="26"/>
          <w:lang w:eastAsia="ru-RU"/>
        </w:rPr>
        <w:tab/>
      </w:r>
      <w:r w:rsidRPr="00027C35">
        <w:rPr>
          <w:rFonts w:ascii="Times New Roman" w:eastAsia="Times New Roman" w:hAnsi="Times New Roman" w:cs="Times New Roman"/>
          <w:bCs/>
          <w:sz w:val="26"/>
          <w:szCs w:val="26"/>
          <w:lang w:eastAsia="ru-RU"/>
        </w:rPr>
        <w:tab/>
      </w:r>
      <w:r w:rsidRPr="00027C35">
        <w:rPr>
          <w:rFonts w:ascii="Times New Roman" w:eastAsia="Times New Roman" w:hAnsi="Times New Roman" w:cs="Times New Roman"/>
          <w:bCs/>
          <w:sz w:val="26"/>
          <w:szCs w:val="26"/>
          <w:lang w:eastAsia="ru-RU"/>
        </w:rPr>
        <w:tab/>
      </w:r>
      <w:r w:rsidRPr="00027C35">
        <w:rPr>
          <w:rFonts w:ascii="Times New Roman" w:eastAsia="Times New Roman" w:hAnsi="Times New Roman" w:cs="Times New Roman"/>
          <w:bCs/>
          <w:sz w:val="26"/>
          <w:szCs w:val="26"/>
          <w:lang w:eastAsia="ru-RU"/>
        </w:rPr>
        <w:tab/>
        <w:t>____________ Ф.И.О.</w:t>
      </w:r>
    </w:p>
    <w:p w:rsidR="00932EA4" w:rsidRPr="00027C35"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__________________ 20 __  г.</w:t>
      </w:r>
      <w:r w:rsidRPr="00027C35">
        <w:rPr>
          <w:rFonts w:ascii="Times New Roman" w:eastAsia="Times New Roman" w:hAnsi="Times New Roman" w:cs="Times New Roman"/>
          <w:sz w:val="26"/>
          <w:szCs w:val="26"/>
          <w:lang w:eastAsia="ru-RU"/>
        </w:rPr>
        <w:tab/>
      </w:r>
      <w:r w:rsidRPr="00027C35">
        <w:rPr>
          <w:rFonts w:ascii="Times New Roman" w:eastAsia="Times New Roman" w:hAnsi="Times New Roman" w:cs="Times New Roman"/>
          <w:sz w:val="26"/>
          <w:szCs w:val="26"/>
          <w:lang w:eastAsia="ru-RU"/>
        </w:rPr>
        <w:tab/>
      </w:r>
      <w:r w:rsidRPr="00027C35">
        <w:rPr>
          <w:rFonts w:ascii="Times New Roman" w:eastAsia="Times New Roman" w:hAnsi="Times New Roman" w:cs="Times New Roman"/>
          <w:sz w:val="26"/>
          <w:szCs w:val="26"/>
          <w:lang w:eastAsia="ru-RU"/>
        </w:rPr>
        <w:tab/>
        <w:t>__________________ 20 __  г.</w:t>
      </w: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B6944" w:rsidRDefault="00932EA4" w:rsidP="009B6944">
      <w:pPr>
        <w:spacing w:after="0" w:line="192" w:lineRule="auto"/>
        <w:ind w:right="-2"/>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lastRenderedPageBreak/>
        <w:t>Приложение № 1</w:t>
      </w:r>
    </w:p>
    <w:p w:rsidR="00932EA4" w:rsidRPr="00027C35"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к договору №__________</w:t>
      </w:r>
    </w:p>
    <w:p w:rsidR="00932EA4" w:rsidRPr="00027C35"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от «___»__________ 20___г.</w:t>
      </w:r>
    </w:p>
    <w:p w:rsidR="00932EA4" w:rsidRPr="00027C35"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b/>
          <w:bCs/>
          <w:spacing w:val="80"/>
          <w:sz w:val="26"/>
          <w:szCs w:val="26"/>
          <w:lang w:eastAsia="ru-RU"/>
        </w:rPr>
      </w:pPr>
    </w:p>
    <w:p w:rsidR="00932EA4" w:rsidRPr="00027C35"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pacing w:val="80"/>
          <w:sz w:val="26"/>
          <w:szCs w:val="26"/>
          <w:lang w:eastAsia="ru-RU"/>
        </w:rPr>
      </w:pPr>
      <w:r w:rsidRPr="00027C35">
        <w:rPr>
          <w:rFonts w:ascii="Times New Roman" w:eastAsia="Times New Roman" w:hAnsi="Times New Roman" w:cs="Times New Roman"/>
          <w:bCs/>
          <w:spacing w:val="80"/>
          <w:sz w:val="26"/>
          <w:szCs w:val="26"/>
          <w:lang w:eastAsia="ru-RU"/>
        </w:rPr>
        <w:t>АКТ</w:t>
      </w:r>
    </w:p>
    <w:p w:rsidR="00932EA4" w:rsidRPr="00027C35"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ПРИЕМА-ПЕРЕДАЧИ</w:t>
      </w:r>
    </w:p>
    <w:p w:rsidR="00932EA4" w:rsidRPr="00027C35" w:rsidRDefault="00932EA4" w:rsidP="00932EA4">
      <w:pPr>
        <w:widowControl w:val="0"/>
        <w:tabs>
          <w:tab w:val="left" w:pos="142"/>
          <w:tab w:val="right" w:pos="9356"/>
        </w:tabs>
        <w:autoSpaceDE w:val="0"/>
        <w:autoSpaceDN w:val="0"/>
        <w:adjustRightInd w:val="0"/>
        <w:spacing w:before="295" w:after="0" w:line="240" w:lineRule="auto"/>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ab/>
        <w:t>г. Красноярск</w:t>
      </w:r>
      <w:r w:rsidRPr="00027C35">
        <w:rPr>
          <w:rFonts w:ascii="Times New Roman" w:eastAsia="Times New Roman" w:hAnsi="Times New Roman" w:cs="Times New Roman"/>
          <w:sz w:val="26"/>
          <w:szCs w:val="26"/>
          <w:lang w:eastAsia="ru-RU"/>
        </w:rPr>
        <w:t xml:space="preserve">                                                                               </w:t>
      </w:r>
    </w:p>
    <w:p w:rsidR="00932EA4" w:rsidRPr="00027C35" w:rsidRDefault="00932EA4" w:rsidP="00932EA4">
      <w:pPr>
        <w:widowControl w:val="0"/>
        <w:tabs>
          <w:tab w:val="left" w:pos="709"/>
        </w:tabs>
        <w:autoSpaceDE w:val="0"/>
        <w:autoSpaceDN w:val="0"/>
        <w:adjustRightInd w:val="0"/>
        <w:spacing w:before="360" w:after="0" w:line="240" w:lineRule="auto"/>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ab/>
      </w:r>
      <w:proofErr w:type="gramStart"/>
      <w:r w:rsidRPr="00027C35">
        <w:rPr>
          <w:rFonts w:ascii="Times New Roman" w:eastAsia="Times New Roman" w:hAnsi="Times New Roman" w:cs="Times New Roman"/>
          <w:sz w:val="26"/>
          <w:szCs w:val="26"/>
          <w:lang w:eastAsia="ru-RU"/>
        </w:rPr>
        <w:t xml:space="preserve">Мы, нижеподписавшиеся, представитель Арендодателя, департамент муниципального имущества и земельных отношений администрации города Красноярска, в лице _____________________________, и представитель Арендатора ____________________________, в лице ________________________, составили настоящий акт о том, что Арендодатель передает, а Арендатор принимает во временное пользование нежилое помещение </w:t>
      </w:r>
      <w:r w:rsidR="009B6944" w:rsidRPr="009B6944">
        <w:rPr>
          <w:rFonts w:ascii="Times New Roman" w:eastAsia="Times New Roman" w:hAnsi="Times New Roman" w:cs="Times New Roman"/>
          <w:sz w:val="26"/>
          <w:szCs w:val="26"/>
          <w:lang w:eastAsia="ru-RU"/>
        </w:rPr>
        <w:t>№ 62 общей площадью 118,5 кв. м, кадастровый номер 24:50:0000000:166353 (далее именуемое – Объект аренды), расположенное по адресу:</w:t>
      </w:r>
      <w:proofErr w:type="gramEnd"/>
      <w:r w:rsidR="009B6944" w:rsidRPr="009B6944">
        <w:rPr>
          <w:rFonts w:ascii="Times New Roman" w:eastAsia="Times New Roman" w:hAnsi="Times New Roman" w:cs="Times New Roman"/>
          <w:sz w:val="26"/>
          <w:szCs w:val="26"/>
          <w:lang w:eastAsia="ru-RU"/>
        </w:rPr>
        <w:t xml:space="preserve"> Красноярский край, г. Красноярск, Октябрьский район, ул. Толстого, д. 70, </w:t>
      </w:r>
      <w:r w:rsidRPr="00027C35">
        <w:rPr>
          <w:rFonts w:ascii="Times New Roman" w:eastAsia="Times New Roman" w:hAnsi="Times New Roman" w:cs="Times New Roman"/>
          <w:sz w:val="26"/>
          <w:szCs w:val="26"/>
          <w:lang w:eastAsia="ru-RU"/>
        </w:rPr>
        <w:t>в следующем санитарно-техническом состоянии: ______________________.</w:t>
      </w:r>
    </w:p>
    <w:p w:rsidR="00932EA4" w:rsidRPr="00027C35" w:rsidRDefault="00932EA4" w:rsidP="00932EA4">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Датой фактической передачи Объекта аренды во временное пользование Арендатору считать _______________________</w:t>
      </w:r>
      <w:proofErr w:type="gramStart"/>
      <w:r w:rsidRPr="00027C35">
        <w:rPr>
          <w:rFonts w:ascii="Times New Roman" w:eastAsia="Times New Roman" w:hAnsi="Times New Roman" w:cs="Times New Roman"/>
          <w:sz w:val="26"/>
          <w:szCs w:val="26"/>
          <w:lang w:eastAsia="ru-RU"/>
        </w:rPr>
        <w:t xml:space="preserve"> .</w:t>
      </w:r>
      <w:proofErr w:type="gramEnd"/>
    </w:p>
    <w:p w:rsidR="00932EA4" w:rsidRPr="00027C35" w:rsidRDefault="00932EA4" w:rsidP="00932EA4">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 xml:space="preserve">         Арендатор с актом ознакомлен, претензий по техническому состоянию </w:t>
      </w:r>
      <w:r w:rsidRPr="00027C35">
        <w:rPr>
          <w:rFonts w:ascii="Times New Roman" w:eastAsia="Times New Roman" w:hAnsi="Times New Roman" w:cs="Times New Roman"/>
          <w:sz w:val="26"/>
          <w:szCs w:val="26"/>
          <w:lang w:eastAsia="ru-RU"/>
        </w:rPr>
        <w:t>Объекта аренды</w:t>
      </w:r>
      <w:r w:rsidRPr="00027C35">
        <w:rPr>
          <w:rFonts w:ascii="Times New Roman" w:eastAsia="Times New Roman" w:hAnsi="Times New Roman" w:cs="Times New Roman"/>
          <w:bCs/>
          <w:sz w:val="26"/>
          <w:szCs w:val="26"/>
          <w:lang w:eastAsia="ru-RU"/>
        </w:rPr>
        <w:t xml:space="preserve"> к Арендодателю не имеет (часть 2 статьи 612 ГК РФ).</w:t>
      </w:r>
    </w:p>
    <w:p w:rsidR="00932EA4" w:rsidRPr="00027C35" w:rsidRDefault="00932EA4" w:rsidP="00932EA4">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 xml:space="preserve">         Акт приема-передачи является неотъемлемой частью настоящего договора.</w:t>
      </w:r>
    </w:p>
    <w:tbl>
      <w:tblPr>
        <w:tblW w:w="0" w:type="auto"/>
        <w:tblInd w:w="284" w:type="dxa"/>
        <w:tblLook w:val="0000" w:firstRow="0" w:lastRow="0" w:firstColumn="0" w:lastColumn="0" w:noHBand="0" w:noVBand="0"/>
      </w:tblPr>
      <w:tblGrid>
        <w:gridCol w:w="4634"/>
        <w:gridCol w:w="4650"/>
      </w:tblGrid>
      <w:tr w:rsidR="00027C35" w:rsidRPr="00027C35" w:rsidTr="007D0D63">
        <w:trPr>
          <w:trHeight w:val="527"/>
        </w:trPr>
        <w:tc>
          <w:tcPr>
            <w:tcW w:w="4634" w:type="dxa"/>
          </w:tcPr>
          <w:p w:rsidR="00932EA4" w:rsidRPr="00027C35" w:rsidRDefault="00932EA4" w:rsidP="00932EA4">
            <w:pPr>
              <w:spacing w:after="120" w:line="240" w:lineRule="auto"/>
              <w:rPr>
                <w:rFonts w:ascii="Times New Roman" w:eastAsia="Times New Roman" w:hAnsi="Times New Roman" w:cs="Times New Roman"/>
                <w:bCs/>
                <w:sz w:val="26"/>
                <w:szCs w:val="26"/>
                <w:lang w:eastAsia="ru-RU"/>
              </w:rPr>
            </w:pPr>
          </w:p>
          <w:p w:rsidR="00932EA4" w:rsidRPr="00027C35" w:rsidRDefault="00932EA4" w:rsidP="00932EA4">
            <w:pPr>
              <w:spacing w:after="120" w:line="240" w:lineRule="auto"/>
              <w:rPr>
                <w:rFonts w:ascii="Times New Roman" w:eastAsia="Times New Roman" w:hAnsi="Times New Roman" w:cs="Times New Roman"/>
                <w:bCs/>
                <w:sz w:val="26"/>
                <w:szCs w:val="26"/>
                <w:lang w:eastAsia="ru-RU"/>
              </w:rPr>
            </w:pPr>
          </w:p>
          <w:p w:rsidR="00932EA4" w:rsidRPr="00027C35" w:rsidRDefault="00932EA4" w:rsidP="00932EA4">
            <w:pPr>
              <w:spacing w:after="120" w:line="240" w:lineRule="auto"/>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Арендодатель</w:t>
            </w:r>
          </w:p>
          <w:p w:rsidR="00932EA4" w:rsidRPr="00027C35" w:rsidRDefault="00932EA4" w:rsidP="00932EA4">
            <w:pPr>
              <w:spacing w:after="120" w:line="240" w:lineRule="auto"/>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М </w:t>
            </w:r>
            <w:proofErr w:type="gramStart"/>
            <w:r w:rsidRPr="00027C35">
              <w:rPr>
                <w:rFonts w:ascii="Times New Roman" w:eastAsia="Times New Roman" w:hAnsi="Times New Roman" w:cs="Times New Roman"/>
                <w:sz w:val="26"/>
                <w:szCs w:val="26"/>
                <w:lang w:eastAsia="ru-RU"/>
              </w:rPr>
              <w:t>П</w:t>
            </w:r>
            <w:proofErr w:type="gramEnd"/>
          </w:p>
        </w:tc>
        <w:tc>
          <w:tcPr>
            <w:tcW w:w="4650" w:type="dxa"/>
          </w:tcPr>
          <w:p w:rsidR="00932EA4" w:rsidRPr="00027C35"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027C35"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027C35"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10"/>
                <w:szCs w:val="10"/>
                <w:lang w:eastAsia="ru-RU"/>
              </w:rPr>
            </w:pPr>
          </w:p>
          <w:p w:rsidR="00932EA4" w:rsidRPr="00027C35" w:rsidRDefault="00932EA4" w:rsidP="00932EA4">
            <w:pPr>
              <w:spacing w:after="120" w:line="240" w:lineRule="auto"/>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_________________</w:t>
            </w:r>
          </w:p>
          <w:p w:rsidR="00932EA4" w:rsidRPr="00027C35" w:rsidRDefault="00932EA4" w:rsidP="00932EA4">
            <w:pPr>
              <w:spacing w:after="120" w:line="240" w:lineRule="auto"/>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(подпись)</w:t>
            </w:r>
          </w:p>
        </w:tc>
      </w:tr>
      <w:tr w:rsidR="00932EA4" w:rsidRPr="00027C35" w:rsidTr="007D0D63">
        <w:trPr>
          <w:trHeight w:val="527"/>
        </w:trPr>
        <w:tc>
          <w:tcPr>
            <w:tcW w:w="4634" w:type="dxa"/>
          </w:tcPr>
          <w:p w:rsidR="00932EA4" w:rsidRPr="00027C35" w:rsidRDefault="00932EA4" w:rsidP="00932EA4">
            <w:pPr>
              <w:spacing w:after="120" w:line="240" w:lineRule="auto"/>
              <w:rPr>
                <w:rFonts w:ascii="Times New Roman" w:eastAsia="Times New Roman" w:hAnsi="Times New Roman" w:cs="Times New Roman"/>
                <w:bCs/>
                <w:sz w:val="26"/>
                <w:szCs w:val="26"/>
                <w:lang w:eastAsia="ru-RU"/>
              </w:rPr>
            </w:pPr>
          </w:p>
          <w:p w:rsidR="00932EA4" w:rsidRPr="00027C35" w:rsidRDefault="00932EA4" w:rsidP="00932EA4">
            <w:pPr>
              <w:spacing w:after="120" w:line="240" w:lineRule="auto"/>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Арендатор</w:t>
            </w:r>
          </w:p>
          <w:p w:rsidR="00932EA4" w:rsidRPr="00027C35" w:rsidRDefault="00932EA4" w:rsidP="00932EA4">
            <w:pPr>
              <w:spacing w:after="120" w:line="240" w:lineRule="auto"/>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М </w:t>
            </w:r>
            <w:proofErr w:type="gramStart"/>
            <w:r w:rsidRPr="00027C35">
              <w:rPr>
                <w:rFonts w:ascii="Times New Roman" w:eastAsia="Times New Roman" w:hAnsi="Times New Roman" w:cs="Times New Roman"/>
                <w:sz w:val="26"/>
                <w:szCs w:val="26"/>
                <w:lang w:eastAsia="ru-RU"/>
              </w:rPr>
              <w:t>П</w:t>
            </w:r>
            <w:proofErr w:type="gramEnd"/>
          </w:p>
        </w:tc>
        <w:tc>
          <w:tcPr>
            <w:tcW w:w="4650" w:type="dxa"/>
          </w:tcPr>
          <w:p w:rsidR="00932EA4" w:rsidRPr="00027C35" w:rsidRDefault="00932EA4" w:rsidP="00932EA4">
            <w:pPr>
              <w:spacing w:after="120" w:line="240" w:lineRule="auto"/>
              <w:rPr>
                <w:rFonts w:ascii="Times New Roman" w:eastAsia="Times New Roman" w:hAnsi="Times New Roman" w:cs="Times New Roman"/>
                <w:sz w:val="26"/>
                <w:szCs w:val="26"/>
                <w:lang w:val="en-US" w:eastAsia="ru-RU"/>
              </w:rPr>
            </w:pPr>
          </w:p>
          <w:p w:rsidR="00932EA4" w:rsidRPr="00027C35" w:rsidRDefault="00932EA4" w:rsidP="00932EA4">
            <w:pPr>
              <w:spacing w:after="120" w:line="240" w:lineRule="auto"/>
              <w:rPr>
                <w:rFonts w:ascii="Times New Roman" w:eastAsia="Times New Roman" w:hAnsi="Times New Roman" w:cs="Times New Roman"/>
                <w:sz w:val="26"/>
                <w:szCs w:val="26"/>
                <w:lang w:eastAsia="ru-RU"/>
              </w:rPr>
            </w:pPr>
          </w:p>
          <w:p w:rsidR="00932EA4" w:rsidRPr="00027C35" w:rsidRDefault="00932EA4" w:rsidP="00932EA4">
            <w:pPr>
              <w:spacing w:after="120" w:line="240" w:lineRule="auto"/>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_________________ </w:t>
            </w:r>
          </w:p>
          <w:p w:rsidR="00932EA4" w:rsidRPr="00027C35" w:rsidRDefault="00932EA4" w:rsidP="00932EA4">
            <w:pPr>
              <w:spacing w:after="120" w:line="240" w:lineRule="auto"/>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(подпись)</w:t>
            </w:r>
          </w:p>
        </w:tc>
      </w:tr>
    </w:tbl>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lastRenderedPageBreak/>
        <w:t>Приложение № 2</w:t>
      </w: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к договору №_______</w:t>
      </w: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от «___»_______ 20 __г.</w:t>
      </w:r>
    </w:p>
    <w:p w:rsidR="00932EA4" w:rsidRPr="00027C35" w:rsidRDefault="00932EA4" w:rsidP="00932EA4">
      <w:pPr>
        <w:spacing w:after="0" w:line="240" w:lineRule="auto"/>
        <w:rPr>
          <w:rFonts w:ascii="Times New Roman" w:eastAsia="Times New Roman" w:hAnsi="Times New Roman" w:cs="Times New Roman"/>
          <w:sz w:val="26"/>
          <w:szCs w:val="26"/>
          <w:lang w:eastAsia="ru-RU"/>
        </w:rPr>
      </w:pPr>
    </w:p>
    <w:p w:rsidR="00932EA4" w:rsidRPr="00027C35" w:rsidRDefault="00932EA4" w:rsidP="00932EA4">
      <w:pPr>
        <w:keepNext/>
        <w:keepLines/>
        <w:spacing w:after="0" w:line="240" w:lineRule="auto"/>
        <w:jc w:val="center"/>
        <w:outlineLvl w:val="2"/>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РАСЧЕТ АРЕНДНОЙ ПЛАТЫ</w:t>
      </w:r>
    </w:p>
    <w:p w:rsidR="009B6944" w:rsidRDefault="00932EA4" w:rsidP="00932EA4">
      <w:pPr>
        <w:spacing w:after="0" w:line="240" w:lineRule="auto"/>
        <w:ind w:right="847"/>
        <w:jc w:val="center"/>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за нежилое помещение </w:t>
      </w:r>
      <w:r w:rsidR="009B6944" w:rsidRPr="009B6944">
        <w:rPr>
          <w:rFonts w:ascii="Times New Roman" w:eastAsia="Times New Roman" w:hAnsi="Times New Roman" w:cs="Times New Roman"/>
          <w:sz w:val="26"/>
          <w:szCs w:val="26"/>
          <w:lang w:eastAsia="ru-RU"/>
        </w:rPr>
        <w:t>№</w:t>
      </w:r>
      <w:r w:rsidR="009B6944">
        <w:rPr>
          <w:rFonts w:ascii="Times New Roman" w:eastAsia="Times New Roman" w:hAnsi="Times New Roman" w:cs="Times New Roman"/>
          <w:sz w:val="26"/>
          <w:szCs w:val="26"/>
          <w:lang w:eastAsia="ru-RU"/>
        </w:rPr>
        <w:t xml:space="preserve"> 62 общей площадью 118,5 кв. м</w:t>
      </w:r>
    </w:p>
    <w:p w:rsidR="009B6944" w:rsidRDefault="009B6944" w:rsidP="00932EA4">
      <w:pPr>
        <w:spacing w:after="0" w:line="240" w:lineRule="auto"/>
        <w:ind w:right="847"/>
        <w:jc w:val="center"/>
        <w:rPr>
          <w:rFonts w:ascii="Times New Roman" w:eastAsia="Times New Roman" w:hAnsi="Times New Roman" w:cs="Times New Roman"/>
          <w:sz w:val="26"/>
          <w:szCs w:val="26"/>
          <w:lang w:eastAsia="ru-RU"/>
        </w:rPr>
      </w:pPr>
      <w:r w:rsidRPr="009B6944">
        <w:rPr>
          <w:rFonts w:ascii="Times New Roman" w:eastAsia="Times New Roman" w:hAnsi="Times New Roman" w:cs="Times New Roman"/>
          <w:sz w:val="26"/>
          <w:szCs w:val="26"/>
          <w:lang w:eastAsia="ru-RU"/>
        </w:rPr>
        <w:t>по адресу: Красноярский край, г.</w:t>
      </w:r>
      <w:r>
        <w:rPr>
          <w:rFonts w:ascii="Times New Roman" w:eastAsia="Times New Roman" w:hAnsi="Times New Roman" w:cs="Times New Roman"/>
          <w:sz w:val="26"/>
          <w:szCs w:val="26"/>
          <w:lang w:eastAsia="ru-RU"/>
        </w:rPr>
        <w:t xml:space="preserve"> Красноярск, Октябрьский район,</w:t>
      </w:r>
    </w:p>
    <w:p w:rsidR="009B6944" w:rsidRDefault="009B6944" w:rsidP="00932EA4">
      <w:pPr>
        <w:spacing w:after="0" w:line="240" w:lineRule="auto"/>
        <w:ind w:right="847"/>
        <w:jc w:val="center"/>
        <w:rPr>
          <w:rFonts w:ascii="Times New Roman" w:eastAsia="Times New Roman" w:hAnsi="Times New Roman" w:cs="Times New Roman"/>
          <w:sz w:val="26"/>
          <w:szCs w:val="26"/>
          <w:lang w:eastAsia="ru-RU"/>
        </w:rPr>
      </w:pPr>
      <w:r w:rsidRPr="009B6944">
        <w:rPr>
          <w:rFonts w:ascii="Times New Roman" w:eastAsia="Times New Roman" w:hAnsi="Times New Roman" w:cs="Times New Roman"/>
          <w:sz w:val="26"/>
          <w:szCs w:val="26"/>
          <w:lang w:eastAsia="ru-RU"/>
        </w:rPr>
        <w:t>ул. Толстого, д. 70</w:t>
      </w:r>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используемое</w:t>
      </w:r>
      <w:proofErr w:type="gramEnd"/>
      <w:r>
        <w:rPr>
          <w:rFonts w:ascii="Times New Roman" w:eastAsia="Times New Roman" w:hAnsi="Times New Roman" w:cs="Times New Roman"/>
          <w:sz w:val="26"/>
          <w:szCs w:val="26"/>
          <w:lang w:eastAsia="ru-RU"/>
        </w:rPr>
        <w:t xml:space="preserve"> </w:t>
      </w:r>
      <w:r w:rsidRPr="009B6944">
        <w:rPr>
          <w:rFonts w:ascii="Times New Roman" w:eastAsia="Times New Roman" w:hAnsi="Times New Roman" w:cs="Times New Roman"/>
          <w:sz w:val="26"/>
          <w:szCs w:val="26"/>
          <w:lang w:eastAsia="ru-RU"/>
        </w:rPr>
        <w:t>с целью осуществления предпринимательской и иной деятельности, не противоречащей действующему законодательству Российской Федерации</w:t>
      </w:r>
    </w:p>
    <w:p w:rsidR="009B6944" w:rsidRDefault="009B6944" w:rsidP="00932EA4">
      <w:pPr>
        <w:spacing w:after="0" w:line="240" w:lineRule="auto"/>
        <w:ind w:right="847"/>
        <w:jc w:val="center"/>
        <w:rPr>
          <w:rFonts w:ascii="Times New Roman" w:eastAsia="Times New Roman" w:hAnsi="Times New Roman" w:cs="Times New Roman"/>
          <w:sz w:val="26"/>
          <w:szCs w:val="26"/>
          <w:lang w:eastAsia="ru-RU"/>
        </w:rPr>
      </w:pPr>
    </w:p>
    <w:p w:rsidR="00932EA4" w:rsidRPr="00027C35" w:rsidRDefault="00932EA4" w:rsidP="00932EA4">
      <w:pPr>
        <w:numPr>
          <w:ilvl w:val="0"/>
          <w:numId w:val="31"/>
        </w:numPr>
        <w:tabs>
          <w:tab w:val="left" w:pos="0"/>
          <w:tab w:val="left" w:pos="1134"/>
        </w:tabs>
        <w:suppressAutoHyphens/>
        <w:spacing w:before="120" w:after="0" w:line="240" w:lineRule="auto"/>
        <w:ind w:left="0" w:right="-6"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Сумма арендной платы без учета НДС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 </w:t>
      </w:r>
    </w:p>
    <w:p w:rsidR="00932EA4" w:rsidRPr="00027C35" w:rsidRDefault="00932EA4" w:rsidP="00932EA4">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________________ руб. в месяц;</w:t>
      </w:r>
    </w:p>
    <w:p w:rsidR="00932EA4" w:rsidRPr="00027C35" w:rsidRDefault="00932EA4" w:rsidP="00932EA4">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________________  руб. в год. </w:t>
      </w:r>
    </w:p>
    <w:p w:rsidR="00932EA4" w:rsidRPr="00027C35" w:rsidRDefault="00932EA4" w:rsidP="00932EA4">
      <w:pPr>
        <w:spacing w:after="0" w:line="216" w:lineRule="auto"/>
        <w:ind w:firstLine="709"/>
        <w:jc w:val="both"/>
        <w:rPr>
          <w:rFonts w:ascii="Times New Roman" w:eastAsia="Times New Roman" w:hAnsi="Times New Roman" w:cs="Times New Roman"/>
          <w:sz w:val="26"/>
          <w:szCs w:val="26"/>
          <w:lang w:eastAsia="ru-RU"/>
        </w:rPr>
      </w:pPr>
    </w:p>
    <w:p w:rsidR="00932EA4" w:rsidRPr="00027C35"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Размер арендной платы без учета НДС. </w:t>
      </w:r>
    </w:p>
    <w:p w:rsidR="00932EA4" w:rsidRPr="00027C35"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Арендатор самостоятельно начисляет НДС от установленной арендной платы и перечисляет на расчетный счет федерального казначейства.</w:t>
      </w:r>
    </w:p>
    <w:p w:rsidR="00932EA4" w:rsidRPr="00027C35" w:rsidRDefault="00932EA4" w:rsidP="00932EA4">
      <w:pPr>
        <w:spacing w:after="0" w:line="216" w:lineRule="auto"/>
        <w:ind w:firstLine="709"/>
        <w:jc w:val="both"/>
        <w:rPr>
          <w:rFonts w:ascii="Times New Roman" w:eastAsia="Times New Roman" w:hAnsi="Times New Roman" w:cs="Times New Roman"/>
          <w:sz w:val="16"/>
          <w:szCs w:val="16"/>
          <w:lang w:eastAsia="ru-RU"/>
        </w:rPr>
      </w:pPr>
    </w:p>
    <w:p w:rsidR="00932EA4" w:rsidRPr="00027C35" w:rsidRDefault="00932EA4" w:rsidP="00932EA4">
      <w:pPr>
        <w:spacing w:after="0" w:line="216" w:lineRule="auto"/>
        <w:ind w:firstLine="709"/>
        <w:jc w:val="both"/>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2. Арендная плата назначается с _____________ г.</w:t>
      </w:r>
    </w:p>
    <w:p w:rsidR="00932EA4" w:rsidRPr="00027C35"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Арендная плата перечисляется до 10 числа текущего месяца на расчетный счет получателя - 03100643000000011900; банк получателя: Отделение Красноярск Банка России // УФК по Красноярскому краю, г. Красноярск, БИК 010407105,  </w:t>
      </w:r>
      <w:proofErr w:type="gramStart"/>
      <w:r w:rsidRPr="00027C35">
        <w:rPr>
          <w:rFonts w:ascii="Times New Roman" w:eastAsia="Times New Roman" w:hAnsi="Times New Roman" w:cs="Times New Roman"/>
          <w:sz w:val="26"/>
          <w:szCs w:val="26"/>
          <w:lang w:eastAsia="ru-RU"/>
        </w:rPr>
        <w:t>к</w:t>
      </w:r>
      <w:proofErr w:type="gramEnd"/>
      <w:r w:rsidRPr="00027C35">
        <w:rPr>
          <w:rFonts w:ascii="Times New Roman" w:eastAsia="Times New Roman" w:hAnsi="Times New Roman" w:cs="Times New Roman"/>
          <w:sz w:val="26"/>
          <w:szCs w:val="26"/>
          <w:lang w:eastAsia="ru-RU"/>
        </w:rPr>
        <w:t xml:space="preserve">/с 40102810245370000011; </w:t>
      </w:r>
      <w:proofErr w:type="gramStart"/>
      <w:r w:rsidRPr="00027C35">
        <w:rPr>
          <w:rFonts w:ascii="Times New Roman" w:eastAsia="Times New Roman" w:hAnsi="Times New Roman" w:cs="Times New Roman"/>
          <w:sz w:val="26"/>
          <w:szCs w:val="26"/>
          <w:lang w:eastAsia="ru-RU"/>
        </w:rPr>
        <w:t>получатель</w:t>
      </w:r>
      <w:proofErr w:type="gramEnd"/>
      <w:r w:rsidRPr="00027C35">
        <w:rPr>
          <w:rFonts w:ascii="Times New Roman" w:eastAsia="Times New Roman" w:hAnsi="Times New Roman" w:cs="Times New Roman"/>
          <w:sz w:val="26"/>
          <w:szCs w:val="26"/>
          <w:lang w:eastAsia="ru-RU"/>
        </w:rPr>
        <w:t xml:space="preserve"> – УФК по Красноярскому краю (департамент муниципального имущества и земельных отношений администрации                                г. Красноярска); ИНН 2466010657 / КПП 246601001, ОКТМО 04701000; код бюджетной классификации (КБК) для оплаты основного платежа 905 111 05074 04 0300 120, код бюджетной классификации (КБК) для оплаты пени 905 1 16 07090 04 0000 140.</w:t>
      </w:r>
    </w:p>
    <w:p w:rsidR="00932EA4" w:rsidRPr="00027C35" w:rsidRDefault="00932EA4" w:rsidP="00932EA4">
      <w:pPr>
        <w:spacing w:after="0" w:line="216" w:lineRule="auto"/>
        <w:jc w:val="both"/>
        <w:rPr>
          <w:rFonts w:ascii="Times New Roman" w:eastAsia="Times New Roman" w:hAnsi="Times New Roman" w:cs="Times New Roman"/>
          <w:sz w:val="26"/>
          <w:szCs w:val="26"/>
          <w:lang w:eastAsia="ru-RU"/>
        </w:rPr>
      </w:pPr>
    </w:p>
    <w:p w:rsidR="00932EA4" w:rsidRPr="00027C35" w:rsidRDefault="00932EA4" w:rsidP="00932EA4">
      <w:pPr>
        <w:autoSpaceDE w:val="0"/>
        <w:autoSpaceDN w:val="0"/>
        <w:adjustRightInd w:val="0"/>
        <w:spacing w:after="0" w:line="216" w:lineRule="auto"/>
        <w:ind w:firstLine="720"/>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3.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 (НДС).</w:t>
      </w:r>
    </w:p>
    <w:p w:rsidR="00932EA4" w:rsidRPr="00027C35"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4. </w:t>
      </w:r>
      <w:r w:rsidRPr="00027C35">
        <w:rPr>
          <w:rFonts w:ascii="Times New Roman" w:eastAsia="Times New Roman" w:hAnsi="Times New Roman" w:cs="Times New Roman"/>
          <w:sz w:val="26"/>
          <w:szCs w:val="26"/>
          <w:lang w:eastAsia="ru-RU"/>
        </w:rPr>
        <w:tab/>
        <w:t>Настоящий расчет является неотъемлемой частью договора.</w:t>
      </w:r>
    </w:p>
    <w:p w:rsidR="00932EA4" w:rsidRPr="00027C35" w:rsidRDefault="00932EA4" w:rsidP="00932EA4">
      <w:pPr>
        <w:widowControl w:val="0"/>
        <w:tabs>
          <w:tab w:val="left" w:pos="90"/>
          <w:tab w:val="right" w:pos="9214"/>
        </w:tabs>
        <w:autoSpaceDE w:val="0"/>
        <w:autoSpaceDN w:val="0"/>
        <w:adjustRightInd w:val="0"/>
        <w:spacing w:before="360" w:after="120" w:line="240" w:lineRule="auto"/>
        <w:ind w:firstLine="709"/>
        <w:jc w:val="center"/>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1"/>
        <w:gridCol w:w="1097"/>
        <w:gridCol w:w="4181"/>
      </w:tblGrid>
      <w:tr w:rsidR="00027C35" w:rsidRPr="00027C35" w:rsidTr="007D0D63">
        <w:trPr>
          <w:trHeight w:val="448"/>
        </w:trPr>
        <w:tc>
          <w:tcPr>
            <w:tcW w:w="4361" w:type="dxa"/>
            <w:tcBorders>
              <w:top w:val="nil"/>
              <w:left w:val="nil"/>
              <w:bottom w:val="nil"/>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027C35">
              <w:rPr>
                <w:rFonts w:ascii="Times New Roman" w:eastAsia="Times New Roman" w:hAnsi="Times New Roman" w:cs="Times New Roman"/>
                <w:bCs/>
                <w:sz w:val="26"/>
                <w:szCs w:val="26"/>
                <w:lang w:eastAsia="ru-RU"/>
              </w:rPr>
              <w:t>Арендодатель:</w:t>
            </w:r>
          </w:p>
        </w:tc>
        <w:tc>
          <w:tcPr>
            <w:tcW w:w="1134" w:type="dxa"/>
            <w:tcBorders>
              <w:top w:val="nil"/>
              <w:left w:val="nil"/>
              <w:bottom w:val="nil"/>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p>
        </w:tc>
        <w:tc>
          <w:tcPr>
            <w:tcW w:w="4252" w:type="dxa"/>
            <w:tcBorders>
              <w:top w:val="nil"/>
              <w:left w:val="nil"/>
              <w:bottom w:val="nil"/>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027C35">
              <w:rPr>
                <w:rFonts w:ascii="Times New Roman" w:eastAsia="Times New Roman" w:hAnsi="Times New Roman" w:cs="Times New Roman"/>
                <w:bCs/>
                <w:sz w:val="26"/>
                <w:szCs w:val="26"/>
                <w:lang w:eastAsia="ru-RU"/>
              </w:rPr>
              <w:t>Арендатор</w:t>
            </w:r>
            <w:r w:rsidRPr="00027C35">
              <w:rPr>
                <w:rFonts w:ascii="Times New Roman" w:eastAsia="Times New Roman" w:hAnsi="Times New Roman" w:cs="Times New Roman"/>
                <w:bCs/>
                <w:sz w:val="26"/>
                <w:szCs w:val="26"/>
                <w:lang w:val="en-US" w:eastAsia="ru-RU"/>
              </w:rPr>
              <w:t>:</w:t>
            </w:r>
          </w:p>
        </w:tc>
      </w:tr>
      <w:tr w:rsidR="00027C35" w:rsidRPr="00027C35" w:rsidTr="007D0D63">
        <w:tc>
          <w:tcPr>
            <w:tcW w:w="4361" w:type="dxa"/>
            <w:tcBorders>
              <w:top w:val="nil"/>
              <w:left w:val="nil"/>
              <w:bottom w:val="single" w:sz="4" w:space="0" w:color="auto"/>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p>
        </w:tc>
        <w:tc>
          <w:tcPr>
            <w:tcW w:w="1134" w:type="dxa"/>
            <w:tcBorders>
              <w:top w:val="nil"/>
              <w:left w:val="nil"/>
              <w:bottom w:val="nil"/>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nil"/>
              <w:left w:val="nil"/>
              <w:bottom w:val="single" w:sz="4" w:space="0" w:color="auto"/>
              <w:right w:val="nil"/>
            </w:tcBorders>
          </w:tcPr>
          <w:p w:rsidR="00932EA4" w:rsidRPr="00027C35" w:rsidRDefault="00932EA4" w:rsidP="00932EA4">
            <w:pPr>
              <w:keepNext/>
              <w:tabs>
                <w:tab w:val="right" w:pos="9214"/>
              </w:tabs>
              <w:spacing w:after="0" w:line="240" w:lineRule="auto"/>
              <w:ind w:left="360"/>
              <w:jc w:val="center"/>
              <w:outlineLvl w:val="1"/>
              <w:rPr>
                <w:rFonts w:ascii="Times New Roman" w:eastAsia="Times New Roman" w:hAnsi="Times New Roman" w:cs="Times New Roman"/>
                <w:i/>
                <w:noProof/>
                <w:sz w:val="26"/>
                <w:szCs w:val="26"/>
                <w:lang w:val="en-US" w:eastAsia="ru-RU"/>
              </w:rPr>
            </w:pPr>
          </w:p>
        </w:tc>
      </w:tr>
      <w:tr w:rsidR="00027C35" w:rsidRPr="00027C35" w:rsidTr="007D0D63">
        <w:trPr>
          <w:trHeight w:val="591"/>
        </w:trPr>
        <w:tc>
          <w:tcPr>
            <w:tcW w:w="4361" w:type="dxa"/>
            <w:tcBorders>
              <w:top w:val="single" w:sz="4" w:space="0" w:color="auto"/>
              <w:left w:val="nil"/>
              <w:bottom w:val="nil"/>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027C35">
              <w:rPr>
                <w:rFonts w:ascii="Times New Roman" w:eastAsia="Times New Roman" w:hAnsi="Times New Roman" w:cs="Times New Roman"/>
                <w:iCs/>
                <w:sz w:val="26"/>
                <w:szCs w:val="26"/>
                <w:lang w:val="en-US" w:eastAsia="ru-RU"/>
              </w:rPr>
              <w:t xml:space="preserve">''____''___________20   </w:t>
            </w:r>
            <w:r w:rsidRPr="00027C35">
              <w:rPr>
                <w:rFonts w:ascii="Times New Roman" w:eastAsia="Times New Roman" w:hAnsi="Times New Roman" w:cs="Times New Roman"/>
                <w:iCs/>
                <w:sz w:val="26"/>
                <w:szCs w:val="26"/>
                <w:lang w:eastAsia="ru-RU"/>
              </w:rPr>
              <w:t>г</w:t>
            </w:r>
            <w:r w:rsidRPr="00027C35">
              <w:rPr>
                <w:rFonts w:ascii="Times New Roman" w:eastAsia="Times New Roman" w:hAnsi="Times New Roman" w:cs="Times New Roman"/>
                <w:iCs/>
                <w:sz w:val="26"/>
                <w:szCs w:val="26"/>
                <w:lang w:val="en-US" w:eastAsia="ru-RU"/>
              </w:rPr>
              <w:t>.</w:t>
            </w:r>
          </w:p>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МП</w:t>
            </w:r>
          </w:p>
        </w:tc>
        <w:tc>
          <w:tcPr>
            <w:tcW w:w="1134" w:type="dxa"/>
            <w:tcBorders>
              <w:top w:val="nil"/>
              <w:left w:val="nil"/>
              <w:bottom w:val="nil"/>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single" w:sz="4" w:space="0" w:color="auto"/>
              <w:left w:val="nil"/>
              <w:bottom w:val="nil"/>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027C35">
              <w:rPr>
                <w:rFonts w:ascii="Times New Roman" w:eastAsia="Times New Roman" w:hAnsi="Times New Roman" w:cs="Times New Roman"/>
                <w:iCs/>
                <w:sz w:val="26"/>
                <w:szCs w:val="26"/>
                <w:lang w:val="en-US" w:eastAsia="ru-RU"/>
              </w:rPr>
              <w:t xml:space="preserve">''____''__________20   </w:t>
            </w:r>
            <w:r w:rsidRPr="00027C35">
              <w:rPr>
                <w:rFonts w:ascii="Times New Roman" w:eastAsia="Times New Roman" w:hAnsi="Times New Roman" w:cs="Times New Roman"/>
                <w:iCs/>
                <w:sz w:val="26"/>
                <w:szCs w:val="26"/>
                <w:lang w:eastAsia="ru-RU"/>
              </w:rPr>
              <w:t>г</w:t>
            </w:r>
            <w:r w:rsidRPr="00027C35">
              <w:rPr>
                <w:rFonts w:ascii="Times New Roman" w:eastAsia="Times New Roman" w:hAnsi="Times New Roman" w:cs="Times New Roman"/>
                <w:iCs/>
                <w:sz w:val="26"/>
                <w:szCs w:val="26"/>
                <w:lang w:val="en-US" w:eastAsia="ru-RU"/>
              </w:rPr>
              <w:t>.</w:t>
            </w:r>
          </w:p>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МП</w:t>
            </w:r>
          </w:p>
        </w:tc>
      </w:tr>
    </w:tbl>
    <w:p w:rsidR="00932EA4" w:rsidRPr="00027C35" w:rsidRDefault="00932EA4" w:rsidP="00932EA4">
      <w:pPr>
        <w:spacing w:after="0" w:line="192" w:lineRule="auto"/>
        <w:ind w:left="4944" w:right="-2"/>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ab/>
      </w:r>
    </w:p>
    <w:p w:rsidR="00932EA4" w:rsidRPr="00027C35" w:rsidRDefault="00932EA4" w:rsidP="00932EA4">
      <w:pPr>
        <w:spacing w:after="0" w:line="192" w:lineRule="auto"/>
        <w:ind w:left="4944" w:right="-2"/>
        <w:rPr>
          <w:rFonts w:ascii="Times New Roman" w:eastAsia="Times New Roman" w:hAnsi="Times New Roman" w:cs="Times New Roman"/>
          <w:sz w:val="30"/>
          <w:szCs w:val="30"/>
          <w:lang w:eastAsia="ru-RU"/>
        </w:rPr>
      </w:pPr>
      <w:r w:rsidRPr="00027C35">
        <w:rPr>
          <w:rFonts w:ascii="Times New Roman" w:eastAsia="Times New Roman" w:hAnsi="Times New Roman" w:cs="Times New Roman"/>
          <w:sz w:val="30"/>
          <w:szCs w:val="30"/>
          <w:lang w:eastAsia="ru-RU"/>
        </w:rPr>
        <w:tab/>
      </w:r>
      <w:r w:rsidRPr="00027C35">
        <w:rPr>
          <w:rFonts w:ascii="Times New Roman" w:eastAsia="Times New Roman" w:hAnsi="Times New Roman" w:cs="Times New Roman"/>
          <w:sz w:val="30"/>
          <w:szCs w:val="30"/>
          <w:lang w:eastAsia="ru-RU"/>
        </w:rPr>
        <w:tab/>
      </w:r>
    </w:p>
    <w:p w:rsidR="00932EA4" w:rsidRPr="00027C35" w:rsidRDefault="00932EA4" w:rsidP="00932EA4">
      <w:pPr>
        <w:spacing w:after="0" w:line="192" w:lineRule="auto"/>
        <w:ind w:left="4944" w:right="-2"/>
        <w:rPr>
          <w:rFonts w:ascii="Times New Roman" w:eastAsia="Times New Roman" w:hAnsi="Times New Roman" w:cs="Times New Roman"/>
          <w:sz w:val="30"/>
          <w:szCs w:val="30"/>
          <w:lang w:eastAsia="ru-RU"/>
        </w:rPr>
      </w:pPr>
    </w:p>
    <w:p w:rsidR="00932EA4" w:rsidRPr="00027C35"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027C35" w:rsidRDefault="00932EA4" w:rsidP="00932EA4">
      <w:pPr>
        <w:suppressAutoHyphens/>
        <w:spacing w:after="0" w:line="240" w:lineRule="auto"/>
        <w:jc w:val="both"/>
        <w:rPr>
          <w:rFonts w:ascii="Times New Roman" w:eastAsia="Times New Roman" w:hAnsi="Times New Roman" w:cs="Times New Roman"/>
          <w:sz w:val="26"/>
          <w:szCs w:val="26"/>
          <w:lang w:eastAsia="ar-SA"/>
        </w:rPr>
      </w:pPr>
    </w:p>
    <w:p w:rsidR="00932EA4" w:rsidRPr="00027C35"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027C35" w:rsidRDefault="00932EA4" w:rsidP="00932EA4">
      <w:pPr>
        <w:suppressAutoHyphens/>
        <w:spacing w:after="0" w:line="240" w:lineRule="auto"/>
        <w:ind w:firstLine="709"/>
        <w:jc w:val="center"/>
        <w:rPr>
          <w:rFonts w:ascii="Times New Roman" w:eastAsia="Times New Roman" w:hAnsi="Times New Roman" w:cs="Times New Roman"/>
          <w:b/>
          <w:bCs/>
          <w:sz w:val="10"/>
          <w:szCs w:val="10"/>
          <w:lang w:val="x-none" w:eastAsia="ar-SA"/>
        </w:rPr>
      </w:pPr>
      <w:r w:rsidRPr="00027C35">
        <w:rPr>
          <w:rFonts w:ascii="Times New Roman" w:eastAsia="Times New Roman" w:hAnsi="Times New Roman" w:cs="Times New Roman"/>
          <w:b/>
          <w:bCs/>
          <w:noProof/>
          <w:sz w:val="40"/>
          <w:szCs w:val="24"/>
          <w:lang w:eastAsia="ru-RU"/>
        </w:rPr>
        <w:drawing>
          <wp:inline distT="0" distB="0" distL="0" distR="0" wp14:anchorId="63C53B6C" wp14:editId="20857DFF">
            <wp:extent cx="504825" cy="8286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l="51413" t="22964" r="42053" b="-27838"/>
                    <a:stretch>
                      <a:fillRect/>
                    </a:stretch>
                  </pic:blipFill>
                  <pic:spPr bwMode="auto">
                    <a:xfrm>
                      <a:off x="0" y="0"/>
                      <a:ext cx="504825" cy="828675"/>
                    </a:xfrm>
                    <a:prstGeom prst="rect">
                      <a:avLst/>
                    </a:prstGeom>
                    <a:solidFill>
                      <a:srgbClr val="FFFFFF"/>
                    </a:solidFill>
                    <a:ln>
                      <a:noFill/>
                    </a:ln>
                  </pic:spPr>
                </pic:pic>
              </a:graphicData>
            </a:graphic>
          </wp:inline>
        </w:drawing>
      </w:r>
    </w:p>
    <w:p w:rsidR="00932EA4" w:rsidRPr="00027C35"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sidRPr="00027C35">
        <w:rPr>
          <w:rFonts w:ascii="Times New Roman" w:eastAsia="Times New Roman" w:hAnsi="Times New Roman" w:cs="Times New Roman"/>
          <w:noProof/>
          <w:sz w:val="28"/>
          <w:szCs w:val="20"/>
          <w:lang w:eastAsia="ru-RU"/>
        </w:rPr>
        <w:drawing>
          <wp:inline distT="0" distB="0" distL="0" distR="0" wp14:anchorId="3C3F585C" wp14:editId="652D8827">
            <wp:extent cx="4733925" cy="466725"/>
            <wp:effectExtent l="0" t="0" r="9525" b="9525"/>
            <wp:docPr id="7" name="Рисунок 7"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027C35"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027C35" w:rsidRDefault="00932EA4" w:rsidP="00932EA4">
      <w:pPr>
        <w:suppressAutoHyphens/>
        <w:spacing w:after="0" w:line="240" w:lineRule="auto"/>
        <w:jc w:val="center"/>
        <w:rPr>
          <w:rFonts w:ascii="Times New Roman" w:eastAsia="Times New Roman" w:hAnsi="Times New Roman" w:cs="Times New Roman"/>
          <w:lang w:eastAsia="ar-SA"/>
        </w:rPr>
      </w:pPr>
      <w:r w:rsidRPr="00027C35">
        <w:rPr>
          <w:rFonts w:ascii="Times New Roman" w:eastAsia="Times New Roman" w:hAnsi="Times New Roman" w:cs="Times New Roman"/>
          <w:lang w:eastAsia="ar-SA"/>
        </w:rPr>
        <w:t xml:space="preserve">Карла Маркса ул., 75, г. Красноярск, 660049, тел. (8-391) </w:t>
      </w:r>
      <w:r w:rsidRPr="00027C35">
        <w:rPr>
          <w:rFonts w:ascii="Times New Roman" w:eastAsia="Times New Roman" w:hAnsi="Times New Roman" w:cs="Times New Roman"/>
          <w:bCs/>
          <w:lang w:eastAsia="ar-SA"/>
        </w:rPr>
        <w:t>226-17-01</w:t>
      </w:r>
      <w:r w:rsidRPr="00027C35">
        <w:rPr>
          <w:rFonts w:ascii="Times New Roman" w:eastAsia="Times New Roman" w:hAnsi="Times New Roman" w:cs="Times New Roman"/>
          <w:lang w:eastAsia="ar-SA"/>
        </w:rPr>
        <w:t>, факс (8-391) 226-17-29</w:t>
      </w:r>
    </w:p>
    <w:p w:rsidR="00932EA4" w:rsidRPr="00027C35"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027C35">
        <w:rPr>
          <w:rFonts w:ascii="Times New Roman" w:eastAsia="Times New Roman" w:hAnsi="Times New Roman" w:cs="Times New Roman"/>
          <w:lang w:val="en-US" w:eastAsia="ar-SA"/>
        </w:rPr>
        <w:t>e-mail</w:t>
      </w:r>
      <w:proofErr w:type="gramEnd"/>
      <w:r w:rsidRPr="00027C35">
        <w:rPr>
          <w:rFonts w:ascii="Times New Roman" w:eastAsia="Times New Roman" w:hAnsi="Times New Roman" w:cs="Times New Roman"/>
          <w:lang w:val="en-US" w:eastAsia="ar-SA"/>
        </w:rPr>
        <w:t xml:space="preserve">: </w:t>
      </w:r>
      <w:hyperlink r:id="rId23" w:history="1">
        <w:r w:rsidRPr="00027C35">
          <w:rPr>
            <w:rFonts w:ascii="Times New Roman" w:eastAsia="Times New Roman" w:hAnsi="Times New Roman" w:cs="Times New Roman"/>
            <w:u w:val="single"/>
            <w:lang w:val="en-US" w:eastAsia="ar-SA"/>
          </w:rPr>
          <w:t>dmi@admkrsk.ru</w:t>
        </w:r>
      </w:hyperlink>
      <w:r w:rsidRPr="00027C35">
        <w:rPr>
          <w:rFonts w:ascii="Times New Roman" w:eastAsia="Times New Roman" w:hAnsi="Times New Roman" w:cs="Times New Roman"/>
          <w:lang w:val="en-US" w:eastAsia="ar-SA"/>
        </w:rPr>
        <w:t xml:space="preserve">, </w:t>
      </w:r>
      <w:hyperlink r:id="rId24" w:history="1">
        <w:r w:rsidRPr="00027C35">
          <w:rPr>
            <w:rFonts w:ascii="Times New Roman" w:eastAsia="Times New Roman" w:hAnsi="Times New Roman" w:cs="Times New Roman"/>
            <w:u w:val="single"/>
            <w:lang w:val="en-US" w:eastAsia="ar-SA"/>
          </w:rPr>
          <w:t>www.admkrsk.ru</w:t>
        </w:r>
      </w:hyperlink>
      <w:r w:rsidRPr="00027C35">
        <w:rPr>
          <w:rFonts w:ascii="Times New Roman" w:eastAsia="Times New Roman" w:hAnsi="Times New Roman" w:cs="Times New Roman"/>
          <w:lang w:val="en-US" w:eastAsia="ar-SA"/>
        </w:rPr>
        <w:t xml:space="preserve">, </w:t>
      </w:r>
      <w:r w:rsidRPr="00027C35">
        <w:rPr>
          <w:rFonts w:ascii="Times New Roman" w:eastAsia="Times New Roman" w:hAnsi="Times New Roman" w:cs="Times New Roman"/>
          <w:lang w:eastAsia="ar-SA"/>
        </w:rPr>
        <w:t>ИНН</w:t>
      </w:r>
      <w:r w:rsidRPr="00027C35">
        <w:rPr>
          <w:rFonts w:ascii="Times New Roman" w:eastAsia="Times New Roman" w:hAnsi="Times New Roman" w:cs="Times New Roman"/>
          <w:lang w:val="en-US" w:eastAsia="ar-SA"/>
        </w:rPr>
        <w:t>/</w:t>
      </w:r>
      <w:r w:rsidRPr="00027C35">
        <w:rPr>
          <w:rFonts w:ascii="Times New Roman" w:eastAsia="Times New Roman" w:hAnsi="Times New Roman" w:cs="Times New Roman"/>
          <w:lang w:eastAsia="ar-SA"/>
        </w:rPr>
        <w:t>КПП</w:t>
      </w:r>
      <w:r w:rsidRPr="00027C35">
        <w:rPr>
          <w:rFonts w:ascii="Times New Roman" w:eastAsia="Times New Roman" w:hAnsi="Times New Roman" w:cs="Times New Roman"/>
          <w:lang w:val="en-US" w:eastAsia="ar-SA"/>
        </w:rPr>
        <w:t xml:space="preserve"> 2466010657/246601001</w:t>
      </w:r>
    </w:p>
    <w:p w:rsidR="00932EA4" w:rsidRPr="00027C35"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027C35" w:rsidRPr="00027C35" w:rsidTr="007D0D63">
        <w:trPr>
          <w:trHeight w:val="2028"/>
        </w:trPr>
        <w:tc>
          <w:tcPr>
            <w:tcW w:w="5211" w:type="dxa"/>
          </w:tcPr>
          <w:p w:rsidR="00932EA4" w:rsidRPr="00027C35"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027C35">
              <w:rPr>
                <w:rFonts w:ascii="Times New Roman" w:eastAsia="Times New Roman" w:hAnsi="Times New Roman" w:cs="Times New Roman"/>
                <w:bCs/>
                <w:sz w:val="24"/>
                <w:szCs w:val="24"/>
                <w:lang w:eastAsia="ar-SA"/>
              </w:rPr>
              <w:t xml:space="preserve">_________________ № _____________ </w:t>
            </w:r>
          </w:p>
          <w:p w:rsidR="00932EA4" w:rsidRPr="00027C35"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027C35">
              <w:rPr>
                <w:rFonts w:ascii="Times New Roman" w:eastAsia="Times New Roman" w:hAnsi="Times New Roman" w:cs="Times New Roman"/>
                <w:bCs/>
                <w:sz w:val="24"/>
                <w:szCs w:val="24"/>
                <w:lang w:eastAsia="ar-SA"/>
              </w:rPr>
              <w:t>На  № ________ от ________________</w:t>
            </w:r>
          </w:p>
          <w:p w:rsidR="00932EA4" w:rsidRPr="00027C35"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8"/>
                <w:szCs w:val="2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8"/>
                <w:szCs w:val="28"/>
                <w:lang w:eastAsia="ar-SA"/>
              </w:rPr>
            </w:pPr>
            <w:r w:rsidRPr="00027C35">
              <w:rPr>
                <w:rFonts w:ascii="Times New Roman" w:eastAsia="Times New Roman" w:hAnsi="Times New Roman" w:cs="Times New Roman"/>
                <w:sz w:val="28"/>
                <w:szCs w:val="28"/>
                <w:lang w:eastAsia="ar-SA"/>
              </w:rPr>
              <w:t>К аукционной документации</w:t>
            </w:r>
          </w:p>
          <w:p w:rsidR="00932EA4" w:rsidRPr="00027C35"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027C35"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027C35"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027C35"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027C35" w:rsidRPr="00027C35" w:rsidTr="007D0D63">
        <w:trPr>
          <w:gridAfter w:val="1"/>
          <w:wAfter w:w="4642" w:type="dxa"/>
        </w:trPr>
        <w:tc>
          <w:tcPr>
            <w:tcW w:w="5211" w:type="dxa"/>
          </w:tcPr>
          <w:p w:rsidR="00932EA4" w:rsidRPr="00027C35"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027C35" w:rsidRDefault="00932EA4" w:rsidP="00932EA4">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027C35">
        <w:rPr>
          <w:rFonts w:ascii="Times New Roman" w:eastAsia="Arial" w:hAnsi="Times New Roman" w:cs="Times New Roman"/>
          <w:sz w:val="28"/>
          <w:szCs w:val="28"/>
          <w:lang w:eastAsia="ar-SA"/>
        </w:rPr>
        <w:t xml:space="preserve"> Руководствуясь подпунктом 18 пункта 114 Приказа от 10.02.2010 № 67 Федеральной антимонопольной службы России департамент подтверждает согласие на предоставление соответствующих прав по договору аренды, (</w:t>
      </w:r>
      <w:proofErr w:type="gramStart"/>
      <w:r w:rsidRPr="00027C35">
        <w:rPr>
          <w:rFonts w:ascii="Times New Roman" w:eastAsia="Arial" w:hAnsi="Times New Roman" w:cs="Times New Roman"/>
          <w:sz w:val="28"/>
          <w:szCs w:val="28"/>
          <w:lang w:eastAsia="ar-SA"/>
        </w:rPr>
        <w:t>право</w:t>
      </w:r>
      <w:proofErr w:type="gramEnd"/>
      <w:r w:rsidRPr="00027C35">
        <w:rPr>
          <w:rFonts w:ascii="Times New Roman" w:eastAsia="Arial" w:hAnsi="Times New Roman" w:cs="Times New Roman"/>
          <w:sz w:val="28"/>
          <w:szCs w:val="28"/>
          <w:lang w:eastAsia="ar-SA"/>
        </w:rPr>
        <w:t xml:space="preserve"> на заключение которого является предметом торгов), не противоречащих действующему законодательству Российской Федерации.</w:t>
      </w:r>
    </w:p>
    <w:p w:rsidR="00932EA4" w:rsidRPr="00027C35"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192" w:lineRule="auto"/>
        <w:rPr>
          <w:rFonts w:ascii="Times New Roman" w:eastAsia="Times New Roman" w:hAnsi="Times New Roman" w:cs="Times New Roman"/>
          <w:sz w:val="28"/>
          <w:szCs w:val="28"/>
          <w:lang w:eastAsia="ar-SA"/>
        </w:rPr>
      </w:pPr>
      <w:r w:rsidRPr="00027C35">
        <w:rPr>
          <w:rFonts w:ascii="Times New Roman" w:eastAsia="Times New Roman" w:hAnsi="Times New Roman" w:cs="Times New Roman"/>
          <w:sz w:val="28"/>
          <w:szCs w:val="28"/>
          <w:lang w:eastAsia="ar-SA"/>
        </w:rPr>
        <w:t>Заместитель руководителя</w:t>
      </w:r>
    </w:p>
    <w:p w:rsidR="00932EA4" w:rsidRPr="00027C35" w:rsidRDefault="00932EA4" w:rsidP="00932EA4">
      <w:pPr>
        <w:suppressAutoHyphens/>
        <w:spacing w:after="0" w:line="192" w:lineRule="auto"/>
        <w:rPr>
          <w:rFonts w:ascii="Times New Roman" w:eastAsia="Times New Roman" w:hAnsi="Times New Roman" w:cs="Times New Roman"/>
          <w:sz w:val="18"/>
          <w:szCs w:val="18"/>
          <w:lang w:eastAsia="ar-SA"/>
        </w:rPr>
      </w:pPr>
      <w:r w:rsidRPr="00027C35">
        <w:rPr>
          <w:rFonts w:ascii="Times New Roman" w:eastAsia="Times New Roman" w:hAnsi="Times New Roman" w:cs="Times New Roman"/>
          <w:sz w:val="28"/>
          <w:szCs w:val="28"/>
          <w:lang w:eastAsia="ar-SA"/>
        </w:rPr>
        <w:t xml:space="preserve">департамента  </w:t>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t xml:space="preserve">       </w:t>
      </w: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tabs>
          <w:tab w:val="left" w:pos="3366"/>
        </w:tabs>
        <w:suppressAutoHyphens/>
        <w:spacing w:after="0" w:line="240" w:lineRule="auto"/>
        <w:ind w:right="5"/>
        <w:jc w:val="center"/>
        <w:rPr>
          <w:rFonts w:ascii="Times New Roman" w:eastAsia="Times New Roman" w:hAnsi="Times New Roman" w:cs="Times New Roman"/>
          <w:sz w:val="10"/>
          <w:szCs w:val="10"/>
          <w:lang w:eastAsia="ar-SA"/>
        </w:rPr>
      </w:pPr>
      <w:r w:rsidRPr="00027C35">
        <w:rPr>
          <w:rFonts w:ascii="Times New Roman" w:eastAsia="Times New Roman" w:hAnsi="Times New Roman" w:cs="Times New Roman"/>
          <w:noProof/>
          <w:sz w:val="28"/>
          <w:szCs w:val="20"/>
          <w:lang w:eastAsia="ru-RU"/>
        </w:rPr>
        <w:lastRenderedPageBreak/>
        <w:drawing>
          <wp:inline distT="0" distB="0" distL="0" distR="0" wp14:anchorId="1ECD2BFE" wp14:editId="401D715C">
            <wp:extent cx="495300" cy="8286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l="51413" t="22964" r="42053" b="-27838"/>
                    <a:stretch>
                      <a:fillRect/>
                    </a:stretch>
                  </pic:blipFill>
                  <pic:spPr bwMode="auto">
                    <a:xfrm>
                      <a:off x="0" y="0"/>
                      <a:ext cx="495300" cy="828675"/>
                    </a:xfrm>
                    <a:prstGeom prst="rect">
                      <a:avLst/>
                    </a:prstGeom>
                    <a:solidFill>
                      <a:srgbClr val="FFFFFF"/>
                    </a:solidFill>
                    <a:ln>
                      <a:noFill/>
                    </a:ln>
                  </pic:spPr>
                </pic:pic>
              </a:graphicData>
            </a:graphic>
          </wp:inline>
        </w:drawing>
      </w:r>
    </w:p>
    <w:p w:rsidR="00932EA4" w:rsidRPr="00027C35"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sidRPr="00027C35">
        <w:rPr>
          <w:rFonts w:ascii="Times New Roman" w:eastAsia="Times New Roman" w:hAnsi="Times New Roman" w:cs="Times New Roman"/>
          <w:noProof/>
          <w:sz w:val="28"/>
          <w:szCs w:val="20"/>
          <w:lang w:eastAsia="ru-RU"/>
        </w:rPr>
        <w:drawing>
          <wp:inline distT="0" distB="0" distL="0" distR="0" wp14:anchorId="4492B834" wp14:editId="4BB17E4E">
            <wp:extent cx="4733925" cy="466725"/>
            <wp:effectExtent l="0" t="0" r="9525" b="9525"/>
            <wp:docPr id="5" name="Рисунок 5"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027C35"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027C35" w:rsidRDefault="00932EA4" w:rsidP="00932EA4">
      <w:pPr>
        <w:suppressAutoHyphens/>
        <w:spacing w:after="0" w:line="240" w:lineRule="auto"/>
        <w:jc w:val="center"/>
        <w:rPr>
          <w:rFonts w:ascii="Times New Roman" w:eastAsia="Times New Roman" w:hAnsi="Times New Roman" w:cs="Times New Roman"/>
          <w:lang w:eastAsia="ar-SA"/>
        </w:rPr>
      </w:pPr>
      <w:r w:rsidRPr="00027C35">
        <w:rPr>
          <w:rFonts w:ascii="Times New Roman" w:eastAsia="Times New Roman" w:hAnsi="Times New Roman" w:cs="Times New Roman"/>
          <w:lang w:eastAsia="ar-SA"/>
        </w:rPr>
        <w:t xml:space="preserve">Карла Маркса ул., 75, г. Красноярск, 660049, тел. (8-391) </w:t>
      </w:r>
      <w:r w:rsidRPr="00027C35">
        <w:rPr>
          <w:rFonts w:ascii="Times New Roman" w:eastAsia="Times New Roman" w:hAnsi="Times New Roman" w:cs="Times New Roman"/>
          <w:bCs/>
          <w:lang w:eastAsia="ar-SA"/>
        </w:rPr>
        <w:t>226-17-01</w:t>
      </w:r>
      <w:r w:rsidRPr="00027C35">
        <w:rPr>
          <w:rFonts w:ascii="Times New Roman" w:eastAsia="Times New Roman" w:hAnsi="Times New Roman" w:cs="Times New Roman"/>
          <w:lang w:eastAsia="ar-SA"/>
        </w:rPr>
        <w:t>, факс (8-391) 226-17-29</w:t>
      </w:r>
    </w:p>
    <w:p w:rsidR="00932EA4" w:rsidRPr="00512650"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027C35">
        <w:rPr>
          <w:rFonts w:ascii="Times New Roman" w:eastAsia="Times New Roman" w:hAnsi="Times New Roman" w:cs="Times New Roman"/>
          <w:lang w:val="en-US" w:eastAsia="ar-SA"/>
        </w:rPr>
        <w:t>e</w:t>
      </w:r>
      <w:r w:rsidRPr="00512650">
        <w:rPr>
          <w:rFonts w:ascii="Times New Roman" w:eastAsia="Times New Roman" w:hAnsi="Times New Roman" w:cs="Times New Roman"/>
          <w:lang w:val="en-US" w:eastAsia="ar-SA"/>
        </w:rPr>
        <w:t>-</w:t>
      </w:r>
      <w:r w:rsidRPr="00027C35">
        <w:rPr>
          <w:rFonts w:ascii="Times New Roman" w:eastAsia="Times New Roman" w:hAnsi="Times New Roman" w:cs="Times New Roman"/>
          <w:lang w:val="en-US" w:eastAsia="ar-SA"/>
        </w:rPr>
        <w:t>mail</w:t>
      </w:r>
      <w:proofErr w:type="gramEnd"/>
      <w:r w:rsidRPr="00512650">
        <w:rPr>
          <w:rFonts w:ascii="Times New Roman" w:eastAsia="Times New Roman" w:hAnsi="Times New Roman" w:cs="Times New Roman"/>
          <w:lang w:val="en-US" w:eastAsia="ar-SA"/>
        </w:rPr>
        <w:t xml:space="preserve">: </w:t>
      </w:r>
      <w:hyperlink r:id="rId25" w:history="1">
        <w:r w:rsidRPr="00027C35">
          <w:rPr>
            <w:rFonts w:ascii="Times New Roman" w:eastAsia="Times New Roman" w:hAnsi="Times New Roman" w:cs="Times New Roman"/>
            <w:u w:val="single"/>
            <w:lang w:val="en-US" w:eastAsia="ar-SA"/>
          </w:rPr>
          <w:t>dmi</w:t>
        </w:r>
        <w:r w:rsidRPr="00512650">
          <w:rPr>
            <w:rFonts w:ascii="Times New Roman" w:eastAsia="Times New Roman" w:hAnsi="Times New Roman" w:cs="Times New Roman"/>
            <w:u w:val="single"/>
            <w:lang w:val="en-US" w:eastAsia="ar-SA"/>
          </w:rPr>
          <w:t>@</w:t>
        </w:r>
        <w:r w:rsidRPr="00027C35">
          <w:rPr>
            <w:rFonts w:ascii="Times New Roman" w:eastAsia="Times New Roman" w:hAnsi="Times New Roman" w:cs="Times New Roman"/>
            <w:u w:val="single"/>
            <w:lang w:val="en-US" w:eastAsia="ar-SA"/>
          </w:rPr>
          <w:t>admkrsk</w:t>
        </w:r>
        <w:r w:rsidRPr="00512650">
          <w:rPr>
            <w:rFonts w:ascii="Times New Roman" w:eastAsia="Times New Roman" w:hAnsi="Times New Roman" w:cs="Times New Roman"/>
            <w:u w:val="single"/>
            <w:lang w:val="en-US" w:eastAsia="ar-SA"/>
          </w:rPr>
          <w:t>.</w:t>
        </w:r>
        <w:r w:rsidRPr="00027C35">
          <w:rPr>
            <w:rFonts w:ascii="Times New Roman" w:eastAsia="Times New Roman" w:hAnsi="Times New Roman" w:cs="Times New Roman"/>
            <w:u w:val="single"/>
            <w:lang w:val="en-US" w:eastAsia="ar-SA"/>
          </w:rPr>
          <w:t>ru</w:t>
        </w:r>
      </w:hyperlink>
      <w:r w:rsidRPr="00512650">
        <w:rPr>
          <w:rFonts w:ascii="Times New Roman" w:eastAsia="Times New Roman" w:hAnsi="Times New Roman" w:cs="Times New Roman"/>
          <w:lang w:val="en-US" w:eastAsia="ar-SA"/>
        </w:rPr>
        <w:t xml:space="preserve">, </w:t>
      </w:r>
      <w:hyperlink r:id="rId26" w:history="1">
        <w:r w:rsidRPr="00027C35">
          <w:rPr>
            <w:rFonts w:ascii="Times New Roman" w:eastAsia="Times New Roman" w:hAnsi="Times New Roman" w:cs="Times New Roman"/>
            <w:u w:val="single"/>
            <w:lang w:val="en-US" w:eastAsia="ar-SA"/>
          </w:rPr>
          <w:t>www</w:t>
        </w:r>
        <w:r w:rsidRPr="00512650">
          <w:rPr>
            <w:rFonts w:ascii="Times New Roman" w:eastAsia="Times New Roman" w:hAnsi="Times New Roman" w:cs="Times New Roman"/>
            <w:u w:val="single"/>
            <w:lang w:val="en-US" w:eastAsia="ar-SA"/>
          </w:rPr>
          <w:t>.</w:t>
        </w:r>
        <w:r w:rsidRPr="00027C35">
          <w:rPr>
            <w:rFonts w:ascii="Times New Roman" w:eastAsia="Times New Roman" w:hAnsi="Times New Roman" w:cs="Times New Roman"/>
            <w:u w:val="single"/>
            <w:lang w:val="en-US" w:eastAsia="ar-SA"/>
          </w:rPr>
          <w:t>admkrsk</w:t>
        </w:r>
        <w:r w:rsidRPr="00512650">
          <w:rPr>
            <w:rFonts w:ascii="Times New Roman" w:eastAsia="Times New Roman" w:hAnsi="Times New Roman" w:cs="Times New Roman"/>
            <w:u w:val="single"/>
            <w:lang w:val="en-US" w:eastAsia="ar-SA"/>
          </w:rPr>
          <w:t>.</w:t>
        </w:r>
        <w:r w:rsidRPr="00027C35">
          <w:rPr>
            <w:rFonts w:ascii="Times New Roman" w:eastAsia="Times New Roman" w:hAnsi="Times New Roman" w:cs="Times New Roman"/>
            <w:u w:val="single"/>
            <w:lang w:val="en-US" w:eastAsia="ar-SA"/>
          </w:rPr>
          <w:t>ru</w:t>
        </w:r>
      </w:hyperlink>
      <w:r w:rsidRPr="00512650">
        <w:rPr>
          <w:rFonts w:ascii="Times New Roman" w:eastAsia="Times New Roman" w:hAnsi="Times New Roman" w:cs="Times New Roman"/>
          <w:lang w:val="en-US" w:eastAsia="ar-SA"/>
        </w:rPr>
        <w:t xml:space="preserve">, </w:t>
      </w:r>
      <w:r w:rsidRPr="00027C35">
        <w:rPr>
          <w:rFonts w:ascii="Times New Roman" w:eastAsia="Times New Roman" w:hAnsi="Times New Roman" w:cs="Times New Roman"/>
          <w:lang w:eastAsia="ar-SA"/>
        </w:rPr>
        <w:t>ИНН</w:t>
      </w:r>
      <w:r w:rsidRPr="00512650">
        <w:rPr>
          <w:rFonts w:ascii="Times New Roman" w:eastAsia="Times New Roman" w:hAnsi="Times New Roman" w:cs="Times New Roman"/>
          <w:lang w:val="en-US" w:eastAsia="ar-SA"/>
        </w:rPr>
        <w:t>/</w:t>
      </w:r>
      <w:r w:rsidRPr="00027C35">
        <w:rPr>
          <w:rFonts w:ascii="Times New Roman" w:eastAsia="Times New Roman" w:hAnsi="Times New Roman" w:cs="Times New Roman"/>
          <w:lang w:eastAsia="ar-SA"/>
        </w:rPr>
        <w:t>КПП</w:t>
      </w:r>
      <w:r w:rsidRPr="00512650">
        <w:rPr>
          <w:rFonts w:ascii="Times New Roman" w:eastAsia="Times New Roman" w:hAnsi="Times New Roman" w:cs="Times New Roman"/>
          <w:lang w:val="en-US" w:eastAsia="ar-SA"/>
        </w:rPr>
        <w:t xml:space="preserve"> 2466010657/246601001</w:t>
      </w:r>
    </w:p>
    <w:p w:rsidR="00932EA4" w:rsidRPr="00512650"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027C35" w:rsidRPr="00027C35" w:rsidTr="007D0D63">
        <w:trPr>
          <w:trHeight w:val="2028"/>
        </w:trPr>
        <w:tc>
          <w:tcPr>
            <w:tcW w:w="5211" w:type="dxa"/>
          </w:tcPr>
          <w:p w:rsidR="00932EA4" w:rsidRPr="00027C35"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027C35">
              <w:rPr>
                <w:rFonts w:ascii="Times New Roman" w:eastAsia="Times New Roman" w:hAnsi="Times New Roman" w:cs="Times New Roman"/>
                <w:bCs/>
                <w:sz w:val="24"/>
                <w:szCs w:val="24"/>
                <w:lang w:eastAsia="ar-SA"/>
              </w:rPr>
              <w:t xml:space="preserve">_________________ № _____________ </w:t>
            </w:r>
          </w:p>
          <w:p w:rsidR="00932EA4" w:rsidRPr="00027C35"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027C35">
              <w:rPr>
                <w:rFonts w:ascii="Times New Roman" w:eastAsia="Times New Roman" w:hAnsi="Times New Roman" w:cs="Times New Roman"/>
                <w:bCs/>
                <w:sz w:val="24"/>
                <w:szCs w:val="24"/>
                <w:lang w:eastAsia="ar-SA"/>
              </w:rPr>
              <w:t>На  № ________ от ________________</w:t>
            </w:r>
          </w:p>
          <w:p w:rsidR="00932EA4" w:rsidRPr="00027C35"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8"/>
                <w:szCs w:val="28"/>
                <w:lang w:eastAsia="ar-SA"/>
              </w:rPr>
            </w:pPr>
            <w:r w:rsidRPr="00027C35">
              <w:rPr>
                <w:rFonts w:ascii="Times New Roman" w:eastAsia="Times New Roman" w:hAnsi="Times New Roman" w:cs="Times New Roman"/>
                <w:sz w:val="28"/>
                <w:szCs w:val="28"/>
                <w:lang w:eastAsia="ar-SA"/>
              </w:rPr>
              <w:t>К аукционной документации</w:t>
            </w:r>
          </w:p>
          <w:p w:rsidR="00932EA4" w:rsidRPr="00027C35"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027C35"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027C35"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027C35"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027C35" w:rsidRPr="00027C35" w:rsidTr="007D0D63">
        <w:trPr>
          <w:gridAfter w:val="1"/>
          <w:wAfter w:w="4642" w:type="dxa"/>
        </w:trPr>
        <w:tc>
          <w:tcPr>
            <w:tcW w:w="5211" w:type="dxa"/>
          </w:tcPr>
          <w:p w:rsidR="00932EA4" w:rsidRPr="00027C35"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027C35" w:rsidRDefault="00932EA4" w:rsidP="00932EA4">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027C35">
        <w:rPr>
          <w:rFonts w:ascii="Times New Roman" w:eastAsia="Arial" w:hAnsi="Times New Roman" w:cs="Times New Roman"/>
          <w:sz w:val="28"/>
          <w:szCs w:val="28"/>
          <w:lang w:eastAsia="ar-SA"/>
        </w:rPr>
        <w:t xml:space="preserve"> </w:t>
      </w:r>
      <w:proofErr w:type="gramStart"/>
      <w:r w:rsidRPr="00027C35">
        <w:rPr>
          <w:rFonts w:ascii="Times New Roman" w:eastAsia="Arial" w:hAnsi="Times New Roman" w:cs="Times New Roman"/>
          <w:sz w:val="28"/>
          <w:szCs w:val="28"/>
          <w:lang w:eastAsia="ar-SA"/>
        </w:rPr>
        <w:t>Руководствуясь Федеральным законом от 26.07.2006  № 135-ФЗ «О защите конкуренции», подпунктом 19 пункта 114 Приказа от 10.02.2010 № 67 Федеральной антимонопольной службы России, департамент подтверждает согласие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End"/>
      <w:r w:rsidRPr="00027C35">
        <w:rPr>
          <w:rFonts w:ascii="Times New Roman" w:eastAsia="Arial" w:hAnsi="Times New Roman" w:cs="Times New Roman"/>
          <w:sz w:val="28"/>
          <w:szCs w:val="28"/>
          <w:lang w:eastAsia="ar-SA"/>
        </w:rPr>
        <w:t>, чем двадцать квадратных метров и не превышает десять процентов площади соответствующего помещения, здания, строения или сооружения.</w:t>
      </w:r>
    </w:p>
    <w:p w:rsidR="00932EA4" w:rsidRPr="00027C35"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192" w:lineRule="auto"/>
        <w:rPr>
          <w:rFonts w:ascii="Times New Roman" w:eastAsia="Times New Roman" w:hAnsi="Times New Roman" w:cs="Times New Roman"/>
          <w:sz w:val="28"/>
          <w:szCs w:val="28"/>
          <w:lang w:eastAsia="ar-SA"/>
        </w:rPr>
      </w:pPr>
      <w:r w:rsidRPr="00027C35">
        <w:rPr>
          <w:rFonts w:ascii="Times New Roman" w:eastAsia="Times New Roman" w:hAnsi="Times New Roman" w:cs="Times New Roman"/>
          <w:sz w:val="28"/>
          <w:szCs w:val="28"/>
          <w:lang w:eastAsia="ar-SA"/>
        </w:rPr>
        <w:t>Заместитель руководителя</w:t>
      </w:r>
    </w:p>
    <w:p w:rsidR="00932EA4" w:rsidRPr="00027C35" w:rsidRDefault="00932EA4" w:rsidP="00932EA4">
      <w:pPr>
        <w:suppressAutoHyphens/>
        <w:spacing w:after="0" w:line="192" w:lineRule="auto"/>
        <w:rPr>
          <w:rFonts w:ascii="Times New Roman" w:eastAsia="Times New Roman" w:hAnsi="Times New Roman" w:cs="Times New Roman"/>
          <w:sz w:val="18"/>
          <w:szCs w:val="18"/>
          <w:lang w:eastAsia="ar-SA"/>
        </w:rPr>
      </w:pPr>
      <w:r w:rsidRPr="00027C35">
        <w:rPr>
          <w:rFonts w:ascii="Times New Roman" w:eastAsia="Times New Roman" w:hAnsi="Times New Roman" w:cs="Times New Roman"/>
          <w:sz w:val="28"/>
          <w:szCs w:val="28"/>
          <w:lang w:eastAsia="ar-SA"/>
        </w:rPr>
        <w:t xml:space="preserve">департамента   </w:t>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t xml:space="preserve">        </w:t>
      </w:r>
    </w:p>
    <w:p w:rsidR="00932EA4" w:rsidRPr="00027C35"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027C35" w:rsidRDefault="00932EA4" w:rsidP="00932EA4">
      <w:pPr>
        <w:suppressAutoHyphens/>
        <w:spacing w:after="0" w:line="240" w:lineRule="auto"/>
        <w:jc w:val="center"/>
        <w:rPr>
          <w:rFonts w:ascii="Times New Roman" w:eastAsia="Times New Roman" w:hAnsi="Times New Roman" w:cs="Times New Roman"/>
          <w:b/>
          <w:bCs/>
          <w:sz w:val="20"/>
          <w:szCs w:val="24"/>
          <w:lang w:val="x-none" w:eastAsia="ar-SA"/>
        </w:rPr>
      </w:pPr>
    </w:p>
    <w:p w:rsidR="00B37658" w:rsidRPr="00027C35" w:rsidRDefault="00B37658" w:rsidP="00932EA4"/>
    <w:sectPr w:rsidR="00B37658" w:rsidRPr="00027C35" w:rsidSect="007D0D63">
      <w:headerReference w:type="even" r:id="rId27"/>
      <w:headerReference w:type="default" r:id="rId28"/>
      <w:footerReference w:type="even" r:id="rId29"/>
      <w:footerReference w:type="default" r:id="rId30"/>
      <w:headerReference w:type="first" r:id="rId31"/>
      <w:footerReference w:type="first" r:id="rId32"/>
      <w:pgSz w:w="11905" w:h="16837"/>
      <w:pgMar w:top="1134" w:right="851" w:bottom="1134" w:left="1701" w:header="284"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8DD" w:rsidRDefault="002A18DD" w:rsidP="008705E9">
      <w:pPr>
        <w:spacing w:after="0" w:line="240" w:lineRule="auto"/>
      </w:pPr>
      <w:r>
        <w:separator/>
      </w:r>
    </w:p>
  </w:endnote>
  <w:endnote w:type="continuationSeparator" w:id="0">
    <w:p w:rsidR="002A18DD" w:rsidRDefault="002A18DD" w:rsidP="0087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GaramondC">
    <w:altName w:val="Times New Roman"/>
    <w:charset w:val="CC"/>
    <w:family w:val="roman"/>
    <w:pitch w:val="default"/>
  </w:font>
  <w:font w:name="Nimbus Sans L">
    <w:altName w:val="Arial Unicode MS"/>
    <w:charset w:val="80"/>
    <w:family w:val="swiss"/>
    <w:pitch w:val="variable"/>
  </w:font>
  <w:font w:name="DejaVu Sans">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DD" w:rsidRDefault="002A18D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DD" w:rsidRDefault="002A18DD">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DD" w:rsidRDefault="002A18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8DD" w:rsidRDefault="002A18DD" w:rsidP="008705E9">
      <w:pPr>
        <w:spacing w:after="0" w:line="240" w:lineRule="auto"/>
      </w:pPr>
      <w:r>
        <w:separator/>
      </w:r>
    </w:p>
  </w:footnote>
  <w:footnote w:type="continuationSeparator" w:id="0">
    <w:p w:rsidR="002A18DD" w:rsidRDefault="002A18DD" w:rsidP="00870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DD" w:rsidRDefault="002A18DD">
    <w:pPr>
      <w:pStyle w:val="a9"/>
      <w:jc w:val="center"/>
    </w:pPr>
    <w:r>
      <w:fldChar w:fldCharType="begin"/>
    </w:r>
    <w:r>
      <w:instrText xml:space="preserve"> PAGE   \* MERGEFORMAT </w:instrText>
    </w:r>
    <w:r>
      <w:fldChar w:fldCharType="separate"/>
    </w:r>
    <w:r w:rsidR="006B1463">
      <w:rPr>
        <w:noProof/>
      </w:rPr>
      <w:t>8</w:t>
    </w:r>
    <w:r>
      <w:fldChar w:fldCharType="end"/>
    </w:r>
  </w:p>
  <w:p w:rsidR="002A18DD" w:rsidRDefault="002A18D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DD" w:rsidRDefault="002A18DD">
    <w:pPr>
      <w:pStyle w:val="a9"/>
      <w:jc w:val="center"/>
    </w:pPr>
  </w:p>
  <w:p w:rsidR="002A18DD" w:rsidRDefault="002A18D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DD" w:rsidRDefault="002A18D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171940"/>
      <w:docPartObj>
        <w:docPartGallery w:val="Page Numbers (Top of Page)"/>
        <w:docPartUnique/>
      </w:docPartObj>
    </w:sdtPr>
    <w:sdtContent>
      <w:p w:rsidR="002A18DD" w:rsidRDefault="002A18DD">
        <w:pPr>
          <w:pStyle w:val="a9"/>
          <w:jc w:val="center"/>
        </w:pPr>
        <w:r>
          <w:fldChar w:fldCharType="begin"/>
        </w:r>
        <w:r>
          <w:instrText>PAGE   \* MERGEFORMAT</w:instrText>
        </w:r>
        <w:r>
          <w:fldChar w:fldCharType="separate"/>
        </w:r>
        <w:r w:rsidR="00E52204" w:rsidRPr="00E52204">
          <w:rPr>
            <w:noProof/>
            <w:lang w:val="ru-RU"/>
          </w:rPr>
          <w:t>40</w:t>
        </w:r>
        <w:r>
          <w:fldChar w:fldCharType="end"/>
        </w:r>
      </w:p>
    </w:sdtContent>
  </w:sdt>
  <w:p w:rsidR="002A18DD" w:rsidRDefault="002A18DD">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DD" w:rsidRDefault="002A18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057037BE"/>
    <w:multiLevelType w:val="multilevel"/>
    <w:tmpl w:val="216EEC62"/>
    <w:lvl w:ilvl="0">
      <w:start w:val="4"/>
      <w:numFmt w:val="decimal"/>
      <w:lvlText w:val="%1."/>
      <w:lvlJc w:val="left"/>
      <w:pPr>
        <w:ind w:left="540" w:hanging="540"/>
      </w:pPr>
      <w:rPr>
        <w:rFonts w:hint="default"/>
      </w:rPr>
    </w:lvl>
    <w:lvl w:ilvl="1">
      <w:start w:val="6"/>
      <w:numFmt w:val="decimal"/>
      <w:lvlText w:val="%1.%2."/>
      <w:lvlJc w:val="left"/>
      <w:pPr>
        <w:ind w:left="1170" w:hanging="540"/>
      </w:pPr>
      <w:rPr>
        <w:rFonts w:hint="default"/>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06005D9C"/>
    <w:multiLevelType w:val="hybridMultilevel"/>
    <w:tmpl w:val="7A5EE91A"/>
    <w:lvl w:ilvl="0" w:tplc="9FE245A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0B211F9D"/>
    <w:multiLevelType w:val="multilevel"/>
    <w:tmpl w:val="4D926128"/>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108D23D2"/>
    <w:multiLevelType w:val="multilevel"/>
    <w:tmpl w:val="3774EC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195578A7"/>
    <w:multiLevelType w:val="multilevel"/>
    <w:tmpl w:val="AD30749E"/>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E7775BB"/>
    <w:multiLevelType w:val="multilevel"/>
    <w:tmpl w:val="3814DFD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20A926D5"/>
    <w:multiLevelType w:val="hybridMultilevel"/>
    <w:tmpl w:val="0E9E04D4"/>
    <w:lvl w:ilvl="0" w:tplc="3FE8392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3">
    <w:nsid w:val="31997F18"/>
    <w:multiLevelType w:val="hybridMultilevel"/>
    <w:tmpl w:val="CBD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39595B0D"/>
    <w:multiLevelType w:val="hybridMultilevel"/>
    <w:tmpl w:val="B734BB50"/>
    <w:lvl w:ilvl="0" w:tplc="15B2A05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5C2A4E"/>
    <w:multiLevelType w:val="multilevel"/>
    <w:tmpl w:val="65446D64"/>
    <w:lvl w:ilvl="0">
      <w:start w:val="4"/>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3E2562DC"/>
    <w:multiLevelType w:val="hybridMultilevel"/>
    <w:tmpl w:val="7F38156E"/>
    <w:lvl w:ilvl="0" w:tplc="A1B06DEE">
      <w:start w:val="1"/>
      <w:numFmt w:val="decimal"/>
      <w:lvlText w:val="%1."/>
      <w:lvlJc w:val="left"/>
      <w:pPr>
        <w:ind w:left="1155" w:hanging="45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1BF1133"/>
    <w:multiLevelType w:val="multilevel"/>
    <w:tmpl w:val="EB74767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E9309D"/>
    <w:multiLevelType w:val="hybridMultilevel"/>
    <w:tmpl w:val="BED2080E"/>
    <w:lvl w:ilvl="0" w:tplc="ED6E4F5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D5A5455"/>
    <w:multiLevelType w:val="multilevel"/>
    <w:tmpl w:val="02B88B84"/>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6E0634C3"/>
    <w:multiLevelType w:val="multilevel"/>
    <w:tmpl w:val="BA607C0E"/>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8E65382"/>
    <w:multiLevelType w:val="hybridMultilevel"/>
    <w:tmpl w:val="725A45EA"/>
    <w:lvl w:ilvl="0" w:tplc="77C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23"/>
  </w:num>
  <w:num w:numId="7">
    <w:abstractNumId w:val="22"/>
  </w:num>
  <w:num w:numId="8">
    <w:abstractNumId w:val="14"/>
  </w:num>
  <w:num w:numId="9">
    <w:abstractNumId w:val="19"/>
  </w:num>
  <w:num w:numId="10">
    <w:abstractNumId w:val="20"/>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num>
  <w:num w:numId="14">
    <w:abstractNumId w:val="10"/>
  </w:num>
  <w:num w:numId="15">
    <w:abstractNumId w:val="7"/>
  </w:num>
  <w:num w:numId="16">
    <w:abstractNumId w:val="25"/>
  </w:num>
  <w:num w:numId="17">
    <w:abstractNumId w:val="5"/>
  </w:num>
  <w:num w:numId="18">
    <w:abstractNumId w:val="12"/>
  </w:num>
  <w:num w:numId="19">
    <w:abstractNumId w:val="13"/>
  </w:num>
  <w:num w:numId="20">
    <w:abstractNumId w:val="2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6"/>
  </w:num>
  <w:num w:numId="26">
    <w:abstractNumId w:val="24"/>
  </w:num>
  <w:num w:numId="27">
    <w:abstractNumId w:val="17"/>
  </w:num>
  <w:num w:numId="28">
    <w:abstractNumId w:val="21"/>
  </w:num>
  <w:num w:numId="29">
    <w:abstractNumId w:val="16"/>
  </w:num>
  <w:num w:numId="30">
    <w:abstractNumId w:val="27"/>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6B"/>
    <w:rsid w:val="00024724"/>
    <w:rsid w:val="00027C35"/>
    <w:rsid w:val="000D1CC1"/>
    <w:rsid w:val="00102F9F"/>
    <w:rsid w:val="0012582A"/>
    <w:rsid w:val="00182985"/>
    <w:rsid w:val="001B22AC"/>
    <w:rsid w:val="002214B2"/>
    <w:rsid w:val="002A18DD"/>
    <w:rsid w:val="002B068B"/>
    <w:rsid w:val="0040282F"/>
    <w:rsid w:val="00512650"/>
    <w:rsid w:val="00520AE4"/>
    <w:rsid w:val="0057494B"/>
    <w:rsid w:val="005C7987"/>
    <w:rsid w:val="006B1463"/>
    <w:rsid w:val="007058B1"/>
    <w:rsid w:val="00721967"/>
    <w:rsid w:val="00754712"/>
    <w:rsid w:val="007876E9"/>
    <w:rsid w:val="007D0D63"/>
    <w:rsid w:val="007E1CD2"/>
    <w:rsid w:val="008010B8"/>
    <w:rsid w:val="008705E9"/>
    <w:rsid w:val="008B4D6B"/>
    <w:rsid w:val="008C6F39"/>
    <w:rsid w:val="00911E81"/>
    <w:rsid w:val="00917D32"/>
    <w:rsid w:val="00932EA4"/>
    <w:rsid w:val="009B6944"/>
    <w:rsid w:val="009B6A3C"/>
    <w:rsid w:val="00A14C2D"/>
    <w:rsid w:val="00A83F43"/>
    <w:rsid w:val="00B37658"/>
    <w:rsid w:val="00B812B4"/>
    <w:rsid w:val="00BE0F58"/>
    <w:rsid w:val="00C27094"/>
    <w:rsid w:val="00D00F8A"/>
    <w:rsid w:val="00D4316B"/>
    <w:rsid w:val="00DD7587"/>
    <w:rsid w:val="00DE793A"/>
    <w:rsid w:val="00E52204"/>
    <w:rsid w:val="00E65751"/>
    <w:rsid w:val="00E85E9D"/>
    <w:rsid w:val="00EB6268"/>
    <w:rsid w:val="00F034C7"/>
    <w:rsid w:val="00F2767E"/>
    <w:rsid w:val="00F3054F"/>
    <w:rsid w:val="00F3124E"/>
    <w:rsid w:val="00F40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967"/>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0">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1"/>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932EA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967"/>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0">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1"/>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932E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45DC0B8847AD0D7E08875D723A4010B26F4AAAE0C7A792A40DCEA0306C2C2DEDF181C50607C075CF3BDA7CBE98F0907F71EAF4AB6F1E43H8d7E" TargetMode="External"/><Relationship Id="rId18" Type="http://schemas.openxmlformats.org/officeDocument/2006/relationships/hyperlink" Target="http://www.admkrsk.ru" TargetMode="External"/><Relationship Id="rId26" Type="http://schemas.openxmlformats.org/officeDocument/2006/relationships/hyperlink" Target="http://www.admkrsk.ru" TargetMode="External"/><Relationship Id="rId21" Type="http://schemas.openxmlformats.org/officeDocument/2006/relationships/image" Target="media/image1.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FF487C66319238D1C9370CFC257973A33D8C03A557D4527A22BAA203076CF7BEE36AC191CA3A7BBEC2A3617F9B3AD26DD11C79E235FFCDDM4m9E" TargetMode="External"/><Relationship Id="rId17" Type="http://schemas.openxmlformats.org/officeDocument/2006/relationships/hyperlink" Target="consultantplus://offline/ref=A48D43976D99CEB2CA6411F9FD5BE27C65E33F2F9D7691934EFDB55C18DC1A4C7DADB6CEDBBFC563B751E1E746S13BJ" TargetMode="External"/><Relationship Id="rId25" Type="http://schemas.openxmlformats.org/officeDocument/2006/relationships/hyperlink" Target="mailto:dmi@admkrsk.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48D43976D99CEB2CA6411F9FD5BE27C65E33F2F9D7691934EFDB55C18DC1A4C6FADEEC2DBBCDA67BA44B7B6004E38740A2D192ED90785BDSF35J" TargetMode="External"/><Relationship Id="rId20" Type="http://schemas.openxmlformats.org/officeDocument/2006/relationships/header" Target="header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F487C66319238D1C9370CFC257973A33D8C03A557D4527A22BAA203076CF7BEE36AC191CA3A7BCE02A3617F9B3AD26DD11C79E235FFCDDM4m9E" TargetMode="External"/><Relationship Id="rId24" Type="http://schemas.openxmlformats.org/officeDocument/2006/relationships/hyperlink" Target="http://www.admkrsk.ru" TargetMode="External"/><Relationship Id="rId32" Type="http://schemas.openxmlformats.org/officeDocument/2006/relationships/footer" Target="footer3.xm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consultantplus://offline/ref=A48D43976D99CEB2CA6411F9FD5BE27C65E33F2F9D7691934EFDB55C18DC1A4C6FADEEC2DBBCDA60B644B7B6004E38740A2D192ED90785BDSF35J" TargetMode="External"/><Relationship Id="rId23" Type="http://schemas.openxmlformats.org/officeDocument/2006/relationships/hyperlink" Target="mailto:dmi@admkrsk.ru" TargetMode="External"/><Relationship Id="rId28" Type="http://schemas.openxmlformats.org/officeDocument/2006/relationships/header" Target="header4.xml"/><Relationship Id="rId36" Type="http://schemas.openxmlformats.org/officeDocument/2006/relationships/customXml" Target="../customXml/item3.xml"/><Relationship Id="rId10" Type="http://schemas.openxmlformats.org/officeDocument/2006/relationships/hyperlink" Target="http://www.torgi.gov.ru" TargetMode="External"/><Relationship Id="rId19" Type="http://schemas.openxmlformats.org/officeDocument/2006/relationships/header" Target="header1.xm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hyperlink" Target="consultantplus://offline/ref=4A542EC07D7037C8E87755CE596F511D03CC6D0D6BEC615B082A27E200D2EA79A765B925D6y6d6K" TargetMode="External"/><Relationship Id="rId22" Type="http://schemas.openxmlformats.org/officeDocument/2006/relationships/image" Target="media/image2.jpeg"/><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50FCAA-5E96-44B2-B315-D52E477A62F6}"/>
</file>

<file path=customXml/itemProps2.xml><?xml version="1.0" encoding="utf-8"?>
<ds:datastoreItem xmlns:ds="http://schemas.openxmlformats.org/officeDocument/2006/customXml" ds:itemID="{A665FF25-FA8B-451F-96FF-145BA8371101}"/>
</file>

<file path=customXml/itemProps3.xml><?xml version="1.0" encoding="utf-8"?>
<ds:datastoreItem xmlns:ds="http://schemas.openxmlformats.org/officeDocument/2006/customXml" ds:itemID="{47AD628A-8C3F-450F-88CD-2D579D50B9F8}"/>
</file>

<file path=customXml/itemProps4.xml><?xml version="1.0" encoding="utf-8"?>
<ds:datastoreItem xmlns:ds="http://schemas.openxmlformats.org/officeDocument/2006/customXml" ds:itemID="{82941D4F-185A-4CDB-BC69-EF143696FC98}"/>
</file>

<file path=docProps/app.xml><?xml version="1.0" encoding="utf-8"?>
<Properties xmlns="http://schemas.openxmlformats.org/officeDocument/2006/extended-properties" xmlns:vt="http://schemas.openxmlformats.org/officeDocument/2006/docPropsVTypes">
  <Template>Normal</Template>
  <TotalTime>368</TotalTime>
  <Pages>40</Pages>
  <Words>15969</Words>
  <Characters>91028</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Ковтун Алина Александровна</dc:creator>
  <cp:keywords/>
  <dc:description/>
  <cp:lastModifiedBy>Ковтун Алина Александровна</cp:lastModifiedBy>
  <cp:revision>58</cp:revision>
  <cp:lastPrinted>2022-03-03T02:20:00Z</cp:lastPrinted>
  <dcterms:created xsi:type="dcterms:W3CDTF">2021-11-24T04:13:00Z</dcterms:created>
  <dcterms:modified xsi:type="dcterms:W3CDTF">2022-05-31T10:15:00Z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