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val="x-none" w:eastAsia="ar-SA"/>
        </w:rPr>
        <w:t>Проект договора аренды</w:t>
      </w:r>
    </w:p>
    <w:p w:rsidR="007141B8" w:rsidRPr="007141B8" w:rsidRDefault="007141B8" w:rsidP="00932EA4">
      <w:pPr>
        <w:suppressAutoHyphens/>
        <w:spacing w:after="0" w:line="240" w:lineRule="auto"/>
        <w:jc w:val="center"/>
        <w:rPr>
          <w:rFonts w:ascii="Times New Roman" w:eastAsia="Times New Roman" w:hAnsi="Times New Roman" w:cs="Times New Roman"/>
          <w:bCs/>
          <w:sz w:val="24"/>
          <w:szCs w:val="24"/>
          <w:lang w:eastAsia="ar-SA"/>
        </w:rPr>
      </w:pPr>
    </w:p>
    <w:p w:rsidR="007141B8" w:rsidRPr="00AF71AE" w:rsidRDefault="007141B8" w:rsidP="007141B8">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ДОГОВОР АРЕНДЫ</w:t>
      </w:r>
    </w:p>
    <w:p w:rsidR="007141B8" w:rsidRPr="00AF71AE" w:rsidRDefault="007141B8" w:rsidP="007141B8">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НЕЖИЛОГО ПОМЕЩЕНИЯ</w:t>
      </w:r>
    </w:p>
    <w:p w:rsidR="007141B8" w:rsidRPr="00AF71AE" w:rsidRDefault="007141B8" w:rsidP="007141B8">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7141B8" w:rsidRPr="00AF71AE" w:rsidRDefault="007141B8" w:rsidP="007141B8">
      <w:pPr>
        <w:suppressAutoHyphens/>
        <w:spacing w:after="0" w:line="240" w:lineRule="auto"/>
        <w:jc w:val="center"/>
        <w:rPr>
          <w:rFonts w:ascii="Times New Roman" w:eastAsia="Times New Roman" w:hAnsi="Times New Roman" w:cs="Times New Roman"/>
          <w:sz w:val="26"/>
          <w:szCs w:val="26"/>
          <w:lang w:eastAsia="ar-SA"/>
        </w:rPr>
      </w:pPr>
    </w:p>
    <w:p w:rsidR="007141B8" w:rsidRPr="00AF71AE" w:rsidRDefault="007141B8" w:rsidP="007141B8">
      <w:pPr>
        <w:suppressAutoHyphens/>
        <w:spacing w:after="0" w:line="240" w:lineRule="auto"/>
        <w:jc w:val="both"/>
        <w:rPr>
          <w:rFonts w:ascii="Times New Roman" w:eastAsia="Times New Roman" w:hAnsi="Times New Roman" w:cs="Times New Roman"/>
          <w:bCs/>
          <w:sz w:val="26"/>
          <w:szCs w:val="26"/>
          <w:lang w:eastAsia="ar-SA"/>
        </w:rPr>
      </w:pPr>
      <w:r w:rsidRPr="00AF71AE">
        <w:rPr>
          <w:rFonts w:ascii="Times New Roman" w:eastAsia="Times New Roman" w:hAnsi="Times New Roman" w:cs="Times New Roman"/>
          <w:bCs/>
          <w:sz w:val="26"/>
          <w:szCs w:val="26"/>
          <w:lang w:eastAsia="ar-SA"/>
        </w:rPr>
        <w:t>г. Красноярск</w:t>
      </w:r>
      <w:r w:rsidRPr="00AF71AE">
        <w:rPr>
          <w:rFonts w:ascii="Times New Roman" w:eastAsia="Times New Roman" w:hAnsi="Times New Roman" w:cs="Times New Roman"/>
          <w:sz w:val="26"/>
          <w:szCs w:val="26"/>
          <w:lang w:eastAsia="ar-SA"/>
        </w:rPr>
        <w:tab/>
        <w:t xml:space="preserve">                                                                 «</w:t>
      </w:r>
      <w:r w:rsidRPr="00AF71AE">
        <w:rPr>
          <w:rFonts w:ascii="Times New Roman" w:eastAsia="Times New Roman" w:hAnsi="Times New Roman" w:cs="Times New Roman"/>
          <w:bCs/>
          <w:sz w:val="26"/>
          <w:szCs w:val="26"/>
          <w:lang w:eastAsia="ar-SA"/>
        </w:rPr>
        <w:t>____» _________ 20___ г.</w:t>
      </w:r>
    </w:p>
    <w:p w:rsidR="007141B8" w:rsidRPr="00AF71AE" w:rsidRDefault="007141B8" w:rsidP="007141B8">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AF71AE">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AF71AE">
        <w:rPr>
          <w:rFonts w:ascii="Times New Roman" w:eastAsia="Times New Roman" w:hAnsi="Times New Roman" w:cs="Times New Roman"/>
          <w:sz w:val="26"/>
          <w:szCs w:val="26"/>
          <w:lang w:eastAsia="ru-RU"/>
        </w:rPr>
        <w:t xml:space="preserve"> _________________________, </w:t>
      </w:r>
      <w:proofErr w:type="gramStart"/>
      <w:r w:rsidRPr="00AF71AE">
        <w:rPr>
          <w:rFonts w:ascii="Times New Roman" w:eastAsia="Times New Roman" w:hAnsi="Times New Roman" w:cs="Times New Roman"/>
          <w:sz w:val="26"/>
          <w:szCs w:val="26"/>
          <w:lang w:eastAsia="ru-RU"/>
        </w:rPr>
        <w:t>именуемое (</w:t>
      </w:r>
      <w:proofErr w:type="spellStart"/>
      <w:r w:rsidRPr="00AF71AE">
        <w:rPr>
          <w:rFonts w:ascii="Times New Roman" w:eastAsia="Times New Roman" w:hAnsi="Times New Roman" w:cs="Times New Roman"/>
          <w:sz w:val="26"/>
          <w:szCs w:val="26"/>
          <w:lang w:eastAsia="ru-RU"/>
        </w:rPr>
        <w:t>ый</w:t>
      </w:r>
      <w:proofErr w:type="spellEnd"/>
      <w:r w:rsidRPr="00AF71AE">
        <w:rPr>
          <w:rFonts w:ascii="Times New Roman" w:eastAsia="Times New Roman" w:hAnsi="Times New Roman" w:cs="Times New Roman"/>
          <w:sz w:val="26"/>
          <w:szCs w:val="26"/>
          <w:lang w:eastAsia="ru-RU"/>
        </w:rPr>
        <w:t xml:space="preserve">, </w:t>
      </w:r>
      <w:proofErr w:type="spellStart"/>
      <w:r w:rsidRPr="00AF71AE">
        <w:rPr>
          <w:rFonts w:ascii="Times New Roman" w:eastAsia="Times New Roman" w:hAnsi="Times New Roman" w:cs="Times New Roman"/>
          <w:sz w:val="26"/>
          <w:szCs w:val="26"/>
          <w:lang w:eastAsia="ru-RU"/>
        </w:rPr>
        <w:t>ая</w:t>
      </w:r>
      <w:proofErr w:type="spellEnd"/>
      <w:r w:rsidRPr="00AF71AE">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7141B8" w:rsidRPr="00AF71AE" w:rsidRDefault="007141B8" w:rsidP="007141B8">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7141B8" w:rsidRPr="00C47CBE" w:rsidRDefault="007141B8" w:rsidP="007141B8">
      <w:pPr>
        <w:suppressAutoHyphens/>
        <w:spacing w:after="0" w:line="240" w:lineRule="auto"/>
        <w:jc w:val="both"/>
        <w:rPr>
          <w:rFonts w:ascii="Times New Roman" w:eastAsia="Times New Roman" w:hAnsi="Times New Roman" w:cs="Times New Roman"/>
          <w:sz w:val="24"/>
          <w:szCs w:val="24"/>
          <w:lang w:eastAsia="ar-SA"/>
        </w:rPr>
      </w:pPr>
      <w:r w:rsidRPr="00AF71AE">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пользование</w:t>
      </w:r>
      <w:r>
        <w:rPr>
          <w:rFonts w:ascii="Times New Roman" w:eastAsia="Times New Roman" w:hAnsi="Times New Roman" w:cs="Times New Roman"/>
          <w:sz w:val="26"/>
          <w:szCs w:val="26"/>
          <w:lang w:eastAsia="ru-RU"/>
        </w:rPr>
        <w:t xml:space="preserve"> </w:t>
      </w:r>
      <w:r w:rsidRPr="00883266">
        <w:rPr>
          <w:rFonts w:ascii="Times New Roman" w:eastAsia="Times New Roman" w:hAnsi="Times New Roman" w:cs="Times New Roman"/>
          <w:sz w:val="26"/>
          <w:szCs w:val="26"/>
          <w:lang w:eastAsia="ru-RU"/>
        </w:rPr>
        <w:t xml:space="preserve">нежилое помещение </w:t>
      </w:r>
      <w:r>
        <w:rPr>
          <w:rFonts w:ascii="Times New Roman" w:eastAsia="Times New Roman" w:hAnsi="Times New Roman" w:cs="Times New Roman"/>
          <w:sz w:val="26"/>
          <w:szCs w:val="26"/>
          <w:lang w:eastAsia="ru-RU"/>
        </w:rPr>
        <w:t>общей площадью 52,8</w:t>
      </w:r>
      <w:r w:rsidRPr="00883266">
        <w:rPr>
          <w:rFonts w:ascii="Times New Roman" w:eastAsia="Times New Roman" w:hAnsi="Times New Roman" w:cs="Times New Roman"/>
          <w:sz w:val="26"/>
          <w:szCs w:val="26"/>
          <w:lang w:eastAsia="ru-RU"/>
        </w:rPr>
        <w:t xml:space="preserve"> кв. м, кадастровый номер</w:t>
      </w:r>
      <w:r>
        <w:rPr>
          <w:rFonts w:ascii="Times New Roman" w:eastAsia="Times New Roman" w:hAnsi="Times New Roman" w:cs="Times New Roman"/>
          <w:sz w:val="26"/>
          <w:szCs w:val="26"/>
          <w:lang w:eastAsia="ru-RU"/>
        </w:rPr>
        <w:t xml:space="preserve"> </w:t>
      </w:r>
      <w:r w:rsidRPr="00127F3F">
        <w:rPr>
          <w:rFonts w:ascii="Times New Roman" w:eastAsia="Times New Roman" w:hAnsi="Times New Roman" w:cs="Times New Roman"/>
          <w:sz w:val="24"/>
          <w:szCs w:val="24"/>
          <w:lang w:eastAsia="ar-SA"/>
        </w:rPr>
        <w:t>24:50:0500128:1074</w:t>
      </w:r>
      <w:r>
        <w:rPr>
          <w:rFonts w:ascii="Times New Roman" w:eastAsia="Times New Roman" w:hAnsi="Times New Roman" w:cs="Times New Roman"/>
          <w:sz w:val="24"/>
          <w:szCs w:val="24"/>
          <w:lang w:eastAsia="ar-SA"/>
        </w:rPr>
        <w:t xml:space="preserve"> </w:t>
      </w:r>
      <w:r w:rsidRPr="00D55DC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Pr="00C47CBE">
        <w:rPr>
          <w:rFonts w:ascii="Times New Roman" w:eastAsia="Times New Roman" w:hAnsi="Times New Roman" w:cs="Times New Roman"/>
          <w:sz w:val="26"/>
          <w:szCs w:val="26"/>
          <w:lang w:eastAsia="ar-SA"/>
        </w:rPr>
        <w:t>Красноярский край, г. Красноярск, ул. Крайняя, д. 14, пом. 72</w:t>
      </w:r>
      <w:r w:rsidRPr="0089637F">
        <w:rPr>
          <w:rFonts w:ascii="Times New Roman" w:eastAsia="Times New Roman" w:hAnsi="Times New Roman" w:cs="Times New Roman"/>
          <w:sz w:val="26"/>
          <w:szCs w:val="26"/>
          <w:lang w:eastAsia="ru-RU"/>
        </w:rPr>
        <w:t xml:space="preserve">, </w:t>
      </w:r>
      <w:r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r>
        <w:rPr>
          <w:rFonts w:ascii="Times New Roman" w:eastAsia="Times New Roman" w:hAnsi="Times New Roman" w:cs="Times New Roman"/>
          <w:sz w:val="26"/>
          <w:szCs w:val="26"/>
          <w:lang w:eastAsia="ru-RU"/>
        </w:rPr>
        <w:t>.</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AF71AE">
        <w:rPr>
          <w:rFonts w:ascii="Times New Roman" w:eastAsia="Times New Roman" w:hAnsi="Times New Roman" w:cs="Times New Roman"/>
          <w:sz w:val="26"/>
          <w:szCs w:val="26"/>
          <w:lang w:eastAsia="ru-RU"/>
        </w:rPr>
        <w:t>с даты подписания</w:t>
      </w:r>
      <w:proofErr w:type="gramEnd"/>
      <w:r w:rsidRPr="00AF71AE">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7141B8" w:rsidRPr="00AF71AE" w:rsidRDefault="007141B8" w:rsidP="007141B8">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2.1. Срок действия настоящего Договора устанавливается на</w:t>
      </w:r>
      <w:r w:rsidR="00464842">
        <w:rPr>
          <w:rFonts w:ascii="Times New Roman" w:eastAsia="Times New Roman" w:hAnsi="Times New Roman" w:cs="Times New Roman"/>
          <w:sz w:val="26"/>
          <w:szCs w:val="26"/>
          <w:lang w:eastAsia="ru-RU"/>
        </w:rPr>
        <w:t xml:space="preserve"> 5 лет </w:t>
      </w:r>
      <w:proofErr w:type="gramStart"/>
      <w:r w:rsidR="00464842">
        <w:rPr>
          <w:rFonts w:ascii="Times New Roman" w:eastAsia="Times New Roman" w:hAnsi="Times New Roman" w:cs="Times New Roman"/>
          <w:sz w:val="26"/>
          <w:szCs w:val="26"/>
          <w:lang w:eastAsia="ru-RU"/>
        </w:rPr>
        <w:t>с</w:t>
      </w:r>
      <w:r w:rsidR="00464842" w:rsidRPr="00464842">
        <w:t xml:space="preserve"> </w:t>
      </w:r>
      <w:r w:rsidR="00464842" w:rsidRPr="00464842">
        <w:rPr>
          <w:rFonts w:ascii="Times New Roman" w:eastAsia="Times New Roman" w:hAnsi="Times New Roman" w:cs="Times New Roman"/>
          <w:sz w:val="26"/>
          <w:szCs w:val="26"/>
          <w:lang w:eastAsia="ru-RU"/>
        </w:rPr>
        <w:t>даты подписания</w:t>
      </w:r>
      <w:proofErr w:type="gramEnd"/>
      <w:r w:rsidR="00464842" w:rsidRPr="00464842">
        <w:rPr>
          <w:rFonts w:ascii="Times New Roman" w:eastAsia="Times New Roman" w:hAnsi="Times New Roman" w:cs="Times New Roman"/>
          <w:sz w:val="26"/>
          <w:szCs w:val="26"/>
          <w:lang w:eastAsia="ru-RU"/>
        </w:rPr>
        <w:t xml:space="preserve"> настоящего договора обеими сторонами.</w:t>
      </w:r>
      <w:r w:rsidR="00464842">
        <w:rPr>
          <w:rFonts w:ascii="Times New Roman" w:eastAsia="Times New Roman" w:hAnsi="Times New Roman" w:cs="Times New Roman"/>
          <w:sz w:val="26"/>
          <w:szCs w:val="26"/>
          <w:lang w:eastAsia="ru-RU"/>
        </w:rPr>
        <w:t xml:space="preserve"> </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7141B8" w:rsidRPr="00AF71AE" w:rsidRDefault="007141B8" w:rsidP="007141B8">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7141B8" w:rsidRPr="00AF71AE" w:rsidRDefault="007141B8" w:rsidP="007141B8">
      <w:pPr>
        <w:spacing w:before="120"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7141B8" w:rsidRPr="00AF71AE" w:rsidRDefault="007141B8" w:rsidP="007141B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7141B8" w:rsidRPr="00AF71AE" w:rsidRDefault="007141B8" w:rsidP="007141B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7141B8" w:rsidRPr="00AF71AE" w:rsidRDefault="007141B8" w:rsidP="007141B8">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7141B8" w:rsidRPr="00AF71AE" w:rsidRDefault="007141B8" w:rsidP="007141B8">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3.4. </w:t>
      </w:r>
      <w:r w:rsidRPr="00AF71AE">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AF71AE">
        <w:rPr>
          <w:rFonts w:ascii="Times New Roman" w:eastAsia="Times New Roman" w:hAnsi="Times New Roman" w:cs="Times New Roman"/>
          <w:sz w:val="26"/>
          <w:szCs w:val="26"/>
          <w:lang w:eastAsia="ru-RU"/>
        </w:rPr>
        <w:t>.</w:t>
      </w:r>
    </w:p>
    <w:p w:rsidR="007141B8" w:rsidRPr="00AF71AE" w:rsidRDefault="007141B8" w:rsidP="007141B8">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 xml:space="preserve">Арендная плата не включает в себя  </w:t>
      </w:r>
      <w:r w:rsidRPr="00AF71AE">
        <w:rPr>
          <w:rFonts w:ascii="Times New Roman" w:eastAsia="Calibri" w:hAnsi="Times New Roman" w:cs="Times New Roman"/>
          <w:b/>
          <w:i/>
          <w:sz w:val="26"/>
          <w:szCs w:val="26"/>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sidRPr="00AF71AE">
        <w:rPr>
          <w:rFonts w:ascii="Times New Roman" w:eastAsia="Calibri" w:hAnsi="Times New Roman" w:cs="Times New Roman"/>
          <w:b/>
          <w:i/>
          <w:color w:val="000000"/>
          <w:w w:val="101"/>
          <w:sz w:val="26"/>
          <w:szCs w:val="26"/>
        </w:rPr>
        <w:t>*</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3.6. </w:t>
      </w:r>
      <w:proofErr w:type="gramStart"/>
      <w:r w:rsidRPr="00AF71AE">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AF71AE">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AF71AE">
        <w:rPr>
          <w:rFonts w:ascii="Times New Roman" w:eastAsia="Times New Roman" w:hAnsi="Times New Roman" w:cs="Times New Roman"/>
          <w:sz w:val="26"/>
          <w:szCs w:val="26"/>
          <w:lang w:eastAsia="ru-RU"/>
        </w:rPr>
        <w:t>ии ау</w:t>
      </w:r>
      <w:proofErr w:type="gramEnd"/>
      <w:r w:rsidRPr="00AF71AE">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7141B8" w:rsidRPr="00AF71AE" w:rsidRDefault="007141B8" w:rsidP="007141B8">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7141B8" w:rsidRPr="00AF71AE" w:rsidRDefault="007141B8" w:rsidP="007141B8">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4.1. Арендодатель вправе: </w:t>
      </w:r>
    </w:p>
    <w:p w:rsidR="007141B8" w:rsidRPr="00AF71AE" w:rsidRDefault="007141B8" w:rsidP="007141B8">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sz w:val="26"/>
          <w:szCs w:val="26"/>
          <w:lang w:eastAsia="ru-RU"/>
        </w:rPr>
        <w:t xml:space="preserve">4.1.1. Осуществлять </w:t>
      </w:r>
      <w:proofErr w:type="gramStart"/>
      <w:r w:rsidRPr="00AF71AE">
        <w:rPr>
          <w:rFonts w:ascii="Times New Roman" w:eastAsia="Times New Roman" w:hAnsi="Times New Roman" w:cs="Times New Roman"/>
          <w:sz w:val="26"/>
          <w:szCs w:val="26"/>
          <w:lang w:eastAsia="ru-RU"/>
        </w:rPr>
        <w:t>контроль за</w:t>
      </w:r>
      <w:proofErr w:type="gramEnd"/>
      <w:r w:rsidRPr="00AF71AE">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AF71AE">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7141B8" w:rsidRPr="00AF71AE" w:rsidRDefault="007141B8" w:rsidP="007141B8">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7141B8" w:rsidRPr="00AF71AE" w:rsidRDefault="007141B8" w:rsidP="007141B8">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 Арендодатель обязан:</w:t>
      </w:r>
    </w:p>
    <w:p w:rsidR="007141B8" w:rsidRPr="00AF71AE" w:rsidRDefault="007141B8" w:rsidP="007141B8">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7141B8" w:rsidRPr="00AF71AE" w:rsidRDefault="007141B8" w:rsidP="007141B8">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4.3. Арендатор вправе:</w:t>
      </w:r>
    </w:p>
    <w:p w:rsidR="007141B8" w:rsidRPr="00AF71AE" w:rsidRDefault="007141B8" w:rsidP="007141B8">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7141B8" w:rsidRPr="00AF71AE" w:rsidRDefault="007141B8" w:rsidP="007141B8">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bCs/>
          <w:sz w:val="26"/>
          <w:szCs w:val="26"/>
          <w:lang w:eastAsia="ru-RU"/>
        </w:rPr>
        <w:t xml:space="preserve">4.4. Арендатор обязан: </w:t>
      </w:r>
    </w:p>
    <w:p w:rsidR="007141B8" w:rsidRPr="00AF71AE" w:rsidRDefault="007141B8" w:rsidP="00714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bCs/>
          <w:sz w:val="26"/>
          <w:szCs w:val="26"/>
          <w:lang w:eastAsia="ru-RU"/>
        </w:rPr>
        <w:t>4.4.1. П</w:t>
      </w:r>
      <w:r w:rsidRPr="00AF71AE">
        <w:rPr>
          <w:rFonts w:ascii="Times New Roman" w:eastAsia="Times New Roman" w:hAnsi="Times New Roman" w:cs="Times New Roman"/>
          <w:sz w:val="26"/>
          <w:szCs w:val="26"/>
          <w:lang w:eastAsia="ru-RU"/>
        </w:rPr>
        <w:t xml:space="preserve">ринять Объект аренды по акту приема-передачи, который </w:t>
      </w:r>
      <w:r w:rsidRPr="00AF71AE">
        <w:rPr>
          <w:rFonts w:ascii="Times New Roman" w:eastAsia="Times New Roman" w:hAnsi="Times New Roman" w:cs="Times New Roman"/>
          <w:sz w:val="26"/>
          <w:szCs w:val="26"/>
          <w:lang w:eastAsia="ru-RU"/>
        </w:rPr>
        <w:lastRenderedPageBreak/>
        <w:t xml:space="preserve">подписывается </w:t>
      </w:r>
      <w:r w:rsidRPr="00AF71AE">
        <w:rPr>
          <w:rFonts w:ascii="Times New Roman" w:eastAsia="Times New Roman" w:hAnsi="Times New Roman" w:cs="Times New Roman"/>
          <w:bCs/>
          <w:sz w:val="26"/>
          <w:szCs w:val="26"/>
          <w:lang w:eastAsia="ru-RU"/>
        </w:rPr>
        <w:t>Арендодателем</w:t>
      </w:r>
      <w:r w:rsidRPr="00AF71AE">
        <w:rPr>
          <w:rFonts w:ascii="Times New Roman" w:eastAsia="Times New Roman" w:hAnsi="Times New Roman" w:cs="Times New Roman"/>
          <w:sz w:val="26"/>
          <w:szCs w:val="26"/>
          <w:lang w:eastAsia="ru-RU"/>
        </w:rPr>
        <w:t xml:space="preserve"> и </w:t>
      </w:r>
      <w:r w:rsidRPr="00AF71AE">
        <w:rPr>
          <w:rFonts w:ascii="Times New Roman" w:eastAsia="Times New Roman" w:hAnsi="Times New Roman" w:cs="Times New Roman"/>
          <w:bCs/>
          <w:sz w:val="26"/>
          <w:szCs w:val="26"/>
          <w:lang w:eastAsia="ru-RU"/>
        </w:rPr>
        <w:t xml:space="preserve">Арендатором </w:t>
      </w:r>
      <w:r w:rsidRPr="00AF71AE">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AF71AE">
        <w:rPr>
          <w:rFonts w:ascii="Times New Roman" w:eastAsia="Times New Roman" w:hAnsi="Times New Roman" w:cs="Times New Roman"/>
          <w:bCs/>
          <w:sz w:val="26"/>
          <w:szCs w:val="26"/>
          <w:lang w:eastAsia="ru-RU"/>
        </w:rPr>
        <w:t xml:space="preserve">Арендатора </w:t>
      </w:r>
      <w:r w:rsidRPr="00AF71AE">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7141B8" w:rsidRPr="00AF71AE" w:rsidRDefault="007141B8" w:rsidP="007141B8">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7141B8" w:rsidRPr="00AF71AE" w:rsidRDefault="007141B8" w:rsidP="007141B8">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7141B8" w:rsidRPr="00AF71AE" w:rsidRDefault="007141B8" w:rsidP="00714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7141B8" w:rsidRPr="00AF71AE" w:rsidRDefault="007141B8" w:rsidP="007141B8">
      <w:pPr>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AF71AE">
        <w:rPr>
          <w:rFonts w:ascii="Times New Roman" w:eastAsia="Times New Roman" w:hAnsi="Times New Roman" w:cs="Times New Roman"/>
          <w:sz w:val="26"/>
          <w:szCs w:val="26"/>
          <w:lang w:eastAsia="ru-RU"/>
        </w:rPr>
        <w:t>А</w:t>
      </w:r>
      <w:r w:rsidRPr="00AF71AE">
        <w:rPr>
          <w:rFonts w:ascii="Times New Roman" w:eastAsia="Times New Roman" w:hAnsi="Times New Roman" w:cs="Times New Roman"/>
          <w:bCs/>
          <w:sz w:val="26"/>
          <w:szCs w:val="26"/>
          <w:lang w:eastAsia="ru-RU"/>
        </w:rPr>
        <w:t>рендатором за счет собственных сре</w:t>
      </w:r>
      <w:proofErr w:type="gramStart"/>
      <w:r w:rsidRPr="00AF71AE">
        <w:rPr>
          <w:rFonts w:ascii="Times New Roman" w:eastAsia="Times New Roman" w:hAnsi="Times New Roman" w:cs="Times New Roman"/>
          <w:bCs/>
          <w:sz w:val="26"/>
          <w:szCs w:val="26"/>
          <w:lang w:eastAsia="ru-RU"/>
        </w:rPr>
        <w:t>дств пр</w:t>
      </w:r>
      <w:proofErr w:type="gramEnd"/>
      <w:r w:rsidRPr="00AF71AE">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4.4.9. </w:t>
      </w:r>
      <w:proofErr w:type="gramStart"/>
      <w:r w:rsidRPr="00AF71AE">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Pr="00AF71AE">
        <w:rPr>
          <w:rFonts w:ascii="Times New Roman" w:eastAsia="Times New Roman" w:hAnsi="Times New Roman" w:cs="Times New Roman"/>
          <w:sz w:val="26"/>
          <w:szCs w:val="26"/>
          <w:lang w:eastAsia="ru-RU"/>
        </w:rPr>
        <w:t>ресурсоснабжающей</w:t>
      </w:r>
      <w:proofErr w:type="spellEnd"/>
      <w:r w:rsidRPr="00AF71AE">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AF71AE">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AF71AE">
        <w:rPr>
          <w:rFonts w:ascii="Times New Roman" w:eastAsia="Times New Roman" w:hAnsi="Times New Roman" w:cs="Times New Roman"/>
          <w:sz w:val="26"/>
          <w:szCs w:val="26"/>
          <w:lang w:eastAsia="ru-RU"/>
        </w:rPr>
        <w:t>с даты действия</w:t>
      </w:r>
      <w:proofErr w:type="gramEnd"/>
      <w:r w:rsidRPr="00AF71AE">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1</w:t>
      </w:r>
      <w:r w:rsidRPr="00AF71AE">
        <w:rPr>
          <w:rFonts w:ascii="Times New Roman" w:eastAsia="Times New Roman" w:hAnsi="Times New Roman" w:cs="Times New Roman"/>
          <w:sz w:val="26"/>
          <w:szCs w:val="26"/>
          <w:lang w:eastAsia="ru-RU"/>
        </w:rPr>
        <w:t xml:space="preserve">.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w:t>
      </w:r>
      <w:r w:rsidRPr="00AF71AE">
        <w:rPr>
          <w:rFonts w:ascii="Times New Roman" w:eastAsia="Times New Roman" w:hAnsi="Times New Roman" w:cs="Times New Roman"/>
          <w:sz w:val="26"/>
          <w:szCs w:val="26"/>
          <w:lang w:eastAsia="ru-RU"/>
        </w:rPr>
        <w:lastRenderedPageBreak/>
        <w:t>рисков, вытекающих из сохранности имущества, на срок действия настоящего Договора.</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7141B8" w:rsidRPr="00AF71AE" w:rsidRDefault="007141B8" w:rsidP="007141B8">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2</w:t>
      </w:r>
      <w:r w:rsidRPr="00AF71AE">
        <w:rPr>
          <w:rFonts w:ascii="Times New Roman" w:eastAsia="Times New Roman" w:hAnsi="Times New Roman" w:cs="Times New Roman"/>
          <w:sz w:val="26"/>
          <w:szCs w:val="26"/>
          <w:lang w:eastAsia="ru-RU"/>
        </w:rPr>
        <w:t>. Направлять Арендодателю копии договоров, указанных в пунктах 4.4.9, 4.4.11 настоящего Договора, в течение двадцати дней с момента их заключения.</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3</w:t>
      </w:r>
      <w:r w:rsidRPr="00AF71AE">
        <w:rPr>
          <w:rFonts w:ascii="Times New Roman" w:eastAsia="Times New Roman" w:hAnsi="Times New Roman" w:cs="Times New Roman"/>
          <w:sz w:val="26"/>
          <w:szCs w:val="26"/>
          <w:lang w:eastAsia="ru-RU"/>
        </w:rPr>
        <w:t>. Не производить в отношении Объекта аренды без согласия Арендодателя следующих действий:</w:t>
      </w:r>
    </w:p>
    <w:p w:rsidR="007141B8" w:rsidRPr="00AF71AE" w:rsidRDefault="007141B8" w:rsidP="007141B8">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сдавать Объект аренды в субаренду;</w:t>
      </w:r>
    </w:p>
    <w:p w:rsidR="007141B8" w:rsidRPr="00AF71AE" w:rsidRDefault="007141B8" w:rsidP="007141B8">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предоставлять Объект аренды в безвозмездное пользование.</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4</w:t>
      </w:r>
      <w:r w:rsidRPr="00AF71AE">
        <w:rPr>
          <w:rFonts w:ascii="Times New Roman" w:eastAsia="Times New Roman" w:hAnsi="Times New Roman" w:cs="Times New Roman"/>
          <w:sz w:val="26"/>
          <w:szCs w:val="26"/>
          <w:lang w:eastAsia="ru-RU"/>
        </w:rPr>
        <w:t>. Обеспечить доступ к инженерным сетям, проходящим через арендуемое нежилое помещение, при необходимости проведения ремонтных работ.</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5</w:t>
      </w:r>
      <w:r w:rsidRPr="00AF71AE">
        <w:rPr>
          <w:rFonts w:ascii="Times New Roman" w:eastAsia="Times New Roman" w:hAnsi="Times New Roman" w:cs="Times New Roman"/>
          <w:sz w:val="26"/>
          <w:szCs w:val="26"/>
          <w:lang w:eastAsia="ru-RU"/>
        </w:rPr>
        <w:t>.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7141B8" w:rsidRPr="00AF71AE" w:rsidRDefault="007141B8" w:rsidP="007141B8">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7</w:t>
      </w:r>
      <w:r w:rsidRPr="00AF71AE">
        <w:rPr>
          <w:rFonts w:ascii="Times New Roman" w:eastAsia="Times New Roman" w:hAnsi="Times New Roman" w:cs="Times New Roman"/>
          <w:sz w:val="26"/>
          <w:szCs w:val="26"/>
          <w:lang w:eastAsia="ru-RU"/>
        </w:rPr>
        <w:t>. За один месяц до истечения срока арендных отношений письменно уведомить Арендодателя о намерении заключить договор аренды на новый срок.</w:t>
      </w:r>
    </w:p>
    <w:p w:rsidR="007141B8" w:rsidRPr="00AF71AE" w:rsidRDefault="007141B8" w:rsidP="007141B8">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7141B8" w:rsidRPr="00AF71AE" w:rsidRDefault="007141B8" w:rsidP="007141B8">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8</w:t>
      </w:r>
      <w:r w:rsidRPr="00AF71AE">
        <w:rPr>
          <w:rFonts w:ascii="Times New Roman" w:eastAsia="Times New Roman" w:hAnsi="Times New Roman" w:cs="Times New Roman"/>
          <w:sz w:val="26"/>
          <w:szCs w:val="26"/>
          <w:lang w:eastAsia="ru-RU"/>
        </w:rPr>
        <w:t>. По окончании срока действия Договора аренды в пятидневный срок передать помещение представителю Арендодателя по акту приема-передачи.</w:t>
      </w:r>
    </w:p>
    <w:p w:rsidR="007141B8" w:rsidRPr="00AF71AE" w:rsidRDefault="007141B8" w:rsidP="007141B8">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w:t>
      </w:r>
      <w:r>
        <w:rPr>
          <w:rFonts w:ascii="Times New Roman" w:eastAsia="Times New Roman" w:hAnsi="Times New Roman" w:cs="Times New Roman"/>
          <w:sz w:val="26"/>
          <w:szCs w:val="26"/>
          <w:lang w:eastAsia="ru-RU"/>
        </w:rPr>
        <w:t>19</w:t>
      </w:r>
      <w:r w:rsidRPr="00AF71AE">
        <w:rPr>
          <w:rFonts w:ascii="Times New Roman" w:eastAsia="Times New Roman" w:hAnsi="Times New Roman" w:cs="Times New Roman"/>
          <w:sz w:val="26"/>
          <w:szCs w:val="26"/>
          <w:lang w:eastAsia="ru-RU"/>
        </w:rPr>
        <w:t xml:space="preserve">.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AF71AE">
        <w:rPr>
          <w:rFonts w:ascii="Times New Roman" w:eastAsia="Times New Roman" w:hAnsi="Times New Roman" w:cs="Times New Roman"/>
          <w:sz w:val="26"/>
          <w:szCs w:val="26"/>
          <w:lang w:eastAsia="ru-RU"/>
        </w:rPr>
        <w:t>с даты изменения</w:t>
      </w:r>
      <w:proofErr w:type="gramEnd"/>
      <w:r w:rsidRPr="00AF71AE">
        <w:rPr>
          <w:rFonts w:ascii="Times New Roman" w:eastAsia="Times New Roman" w:hAnsi="Times New Roman" w:cs="Times New Roman"/>
          <w:sz w:val="26"/>
          <w:szCs w:val="26"/>
          <w:lang w:eastAsia="ru-RU"/>
        </w:rPr>
        <w:t>.</w:t>
      </w:r>
    </w:p>
    <w:p w:rsidR="007141B8" w:rsidRPr="00AF71AE" w:rsidRDefault="007141B8" w:rsidP="007141B8">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141B8" w:rsidRPr="00AF71AE" w:rsidRDefault="007141B8" w:rsidP="007141B8">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xml:space="preserve">.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7141B8" w:rsidRPr="00AF71AE" w:rsidRDefault="007141B8" w:rsidP="007141B8">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lastRenderedPageBreak/>
        <w:t>5. ОТВЕТСТВЕННОСТЬ СТОРОН</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7141B8" w:rsidRPr="00AF71AE" w:rsidRDefault="007141B8" w:rsidP="007141B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5.2. </w:t>
      </w:r>
      <w:r w:rsidRPr="00AF71AE">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141B8" w:rsidRPr="00AF71AE" w:rsidRDefault="007141B8" w:rsidP="007141B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5.5. </w:t>
      </w:r>
      <w:proofErr w:type="gramStart"/>
      <w:r w:rsidRPr="00AF71AE">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AF71AE">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7141B8" w:rsidRPr="00AF71AE" w:rsidRDefault="007141B8" w:rsidP="007141B8">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7141B8" w:rsidRPr="00AF71AE" w:rsidRDefault="007141B8" w:rsidP="007141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6.2. Договор </w:t>
      </w:r>
      <w:proofErr w:type="gramStart"/>
      <w:r w:rsidRPr="00AF71AE">
        <w:rPr>
          <w:rFonts w:ascii="Times New Roman" w:eastAsia="Times New Roman" w:hAnsi="Times New Roman" w:cs="Times New Roman"/>
          <w:sz w:val="26"/>
          <w:szCs w:val="26"/>
          <w:lang w:eastAsia="ru-RU"/>
        </w:rPr>
        <w:t>может быть досрочно расторгнут</w:t>
      </w:r>
      <w:proofErr w:type="gramEnd"/>
      <w:r w:rsidRPr="00AF71AE">
        <w:rPr>
          <w:rFonts w:ascii="Times New Roman" w:eastAsia="Times New Roman" w:hAnsi="Times New Roman" w:cs="Times New Roman"/>
          <w:sz w:val="26"/>
          <w:szCs w:val="26"/>
          <w:lang w:eastAsia="ru-RU"/>
        </w:rPr>
        <w:t xml:space="preserve"> в судебном порядке. </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7141B8" w:rsidRPr="00AF71AE" w:rsidRDefault="007141B8" w:rsidP="007141B8">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7141B8" w:rsidRPr="00AF71AE" w:rsidRDefault="007141B8" w:rsidP="007141B8">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7141B8" w:rsidRPr="00AF71AE" w:rsidRDefault="007141B8" w:rsidP="007141B8">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7141B8" w:rsidRPr="00AF71AE" w:rsidRDefault="007141B8" w:rsidP="007141B8">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7141B8" w:rsidRPr="00AF71AE" w:rsidRDefault="007141B8" w:rsidP="007141B8">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AF71AE">
        <w:rPr>
          <w:rFonts w:ascii="Times New Roman" w:eastAsia="Times New Roman" w:hAnsi="Times New Roman" w:cs="Times New Roman"/>
          <w:sz w:val="26"/>
          <w:szCs w:val="26"/>
          <w:lang w:eastAsia="ru-RU"/>
        </w:rPr>
        <w:t>недостижении</w:t>
      </w:r>
      <w:proofErr w:type="spellEnd"/>
      <w:r w:rsidRPr="00AF71AE">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7141B8" w:rsidRPr="00AF71AE" w:rsidRDefault="007141B8" w:rsidP="007141B8">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7141B8" w:rsidRPr="00AF71AE" w:rsidRDefault="007141B8" w:rsidP="007141B8">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 2466010657/246601001</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Адрес: 660049 г. Красноярск ул. Карла Маркса, 75, адрес электронной почты</w:t>
      </w:r>
      <w:r w:rsidRPr="00BB4E60">
        <w:rPr>
          <w:rFonts w:ascii="Times New Roman" w:eastAsia="Times New Roman CYR" w:hAnsi="Times New Roman" w:cs="Times New Roman"/>
          <w:sz w:val="24"/>
          <w:szCs w:val="24"/>
          <w:lang w:eastAsia="ar-SA"/>
        </w:rPr>
        <w:t xml:space="preserve"> </w:t>
      </w:r>
      <w:r>
        <w:rPr>
          <w:rFonts w:ascii="Times New Roman" w:eastAsia="Times New Roman CYR" w:hAnsi="Times New Roman" w:cs="Times New Roman"/>
          <w:sz w:val="24"/>
          <w:szCs w:val="24"/>
          <w:lang w:eastAsia="ar-SA"/>
        </w:rPr>
        <w:t xml:space="preserve">- </w:t>
      </w:r>
      <w:hyperlink r:id="rId9" w:history="1">
        <w:r w:rsidRPr="00765A5C">
          <w:rPr>
            <w:rStyle w:val="a3"/>
            <w:rFonts w:ascii="Times New Roman" w:eastAsia="Times New Roman CYR" w:hAnsi="Times New Roman" w:cs="Times New Roman"/>
            <w:sz w:val="24"/>
            <w:szCs w:val="24"/>
            <w:lang w:eastAsia="ar-SA"/>
          </w:rPr>
          <w:t>dmi@admkrsk.ru</w:t>
        </w:r>
      </w:hyperlink>
      <w:r>
        <w:rPr>
          <w:rFonts w:ascii="Times New Roman" w:eastAsia="Times New Roman CYR" w:hAnsi="Times New Roman" w:cs="Times New Roman"/>
          <w:sz w:val="24"/>
          <w:szCs w:val="24"/>
          <w:lang w:eastAsia="ar-SA"/>
        </w:rPr>
        <w:t xml:space="preserve">, </w:t>
      </w:r>
      <w:r w:rsidRPr="00AF71AE">
        <w:rPr>
          <w:rFonts w:ascii="Times New Roman" w:eastAsia="Times New Roman" w:hAnsi="Times New Roman" w:cs="Times New Roman"/>
          <w:sz w:val="26"/>
          <w:szCs w:val="26"/>
          <w:lang w:eastAsia="ru-RU"/>
        </w:rPr>
        <w:t xml:space="preserve"> т</w:t>
      </w:r>
      <w:r>
        <w:rPr>
          <w:rFonts w:ascii="Times New Roman" w:eastAsia="Times New Roman" w:hAnsi="Times New Roman" w:cs="Times New Roman"/>
          <w:sz w:val="26"/>
          <w:szCs w:val="26"/>
          <w:lang w:eastAsia="ru-RU"/>
        </w:rPr>
        <w:t>ел</w:t>
      </w:r>
      <w:r w:rsidRPr="00AF71AE">
        <w:rPr>
          <w:rFonts w:ascii="Times New Roman" w:eastAsia="Times New Roman" w:hAnsi="Times New Roman" w:cs="Times New Roman"/>
          <w:sz w:val="26"/>
          <w:szCs w:val="26"/>
          <w:lang w:eastAsia="ru-RU"/>
        </w:rPr>
        <w:t xml:space="preserve">. 226-18-01, 226-17-66, 226-17-57, 226-18-05, 226-17-83, </w:t>
      </w:r>
      <w:r>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226-17-94.</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ОКВЭД ________</w:t>
      </w:r>
    </w:p>
    <w:p w:rsidR="007141B8" w:rsidRPr="00AF71AE" w:rsidRDefault="007141B8" w:rsidP="007141B8">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телефон: ___________, адрес электронной почты _______________.</w:t>
      </w:r>
    </w:p>
    <w:p w:rsidR="007141B8" w:rsidRPr="00AF71AE" w:rsidRDefault="007141B8" w:rsidP="007141B8">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7141B8" w:rsidRPr="00AF71AE" w:rsidTr="004005BA">
        <w:tc>
          <w:tcPr>
            <w:tcW w:w="4503" w:type="dxa"/>
            <w:hideMark/>
          </w:tcPr>
          <w:p w:rsidR="007141B8" w:rsidRPr="00AF71AE" w:rsidRDefault="007141B8"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7141B8" w:rsidRPr="00AF71AE" w:rsidRDefault="007141B8" w:rsidP="004005BA">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AF71AE">
              <w:rPr>
                <w:rFonts w:ascii="Times New Roman" w:eastAsia="Times New Roman" w:hAnsi="Times New Roman" w:cs="Times New Roman"/>
                <w:bCs/>
                <w:sz w:val="26"/>
                <w:szCs w:val="26"/>
                <w:lang w:eastAsia="ru-RU"/>
              </w:rPr>
              <w:t xml:space="preserve"> </w:t>
            </w:r>
          </w:p>
        </w:tc>
        <w:tc>
          <w:tcPr>
            <w:tcW w:w="283" w:type="dxa"/>
          </w:tcPr>
          <w:p w:rsidR="007141B8" w:rsidRPr="00AF71AE" w:rsidRDefault="007141B8"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7141B8" w:rsidRPr="00AF71AE" w:rsidRDefault="007141B8"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7141B8" w:rsidRPr="00AF71AE" w:rsidRDefault="007141B8"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7141B8" w:rsidRPr="00AF71AE" w:rsidRDefault="007141B8"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7141B8" w:rsidRPr="00AF71AE" w:rsidRDefault="007141B8"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7141B8" w:rsidRPr="00AF71AE" w:rsidRDefault="007141B8"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7141B8" w:rsidRPr="00AF71AE" w:rsidRDefault="007141B8" w:rsidP="004005B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7141B8" w:rsidRPr="00AF71AE" w:rsidTr="004005BA">
        <w:tc>
          <w:tcPr>
            <w:tcW w:w="4503" w:type="dxa"/>
            <w:hideMark/>
          </w:tcPr>
          <w:p w:rsidR="007141B8" w:rsidRPr="00AF71AE" w:rsidRDefault="007141B8" w:rsidP="004005B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7141B8" w:rsidRPr="00AF71AE" w:rsidRDefault="007141B8"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7141B8" w:rsidRPr="00AF71AE" w:rsidRDefault="007141B8" w:rsidP="004005B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7141B8" w:rsidRPr="00AF71AE" w:rsidTr="004005BA">
        <w:tc>
          <w:tcPr>
            <w:tcW w:w="4503" w:type="dxa"/>
            <w:hideMark/>
          </w:tcPr>
          <w:p w:rsidR="007141B8" w:rsidRPr="00AF71AE" w:rsidRDefault="007141B8" w:rsidP="004005B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7141B8" w:rsidRPr="00AF71AE" w:rsidRDefault="007141B8"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7141B8" w:rsidRPr="00AF71AE" w:rsidRDefault="007141B8"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7141B8" w:rsidRPr="00AF71AE" w:rsidRDefault="007141B8" w:rsidP="004005B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7141B8" w:rsidRPr="00AF71AE" w:rsidRDefault="007141B8"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7141B8" w:rsidRPr="00AF71AE" w:rsidRDefault="007141B8" w:rsidP="007141B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141B8" w:rsidRPr="00AF71AE"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Pr="00AF71AE"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Pr="00AF71AE"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Pr="00AF71AE"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Pr="00AF71AE"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Pr="00AF71AE"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Pr="00AF71AE"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Pr="00AF71AE"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Pr="00AF71AE"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Pr="00AF71AE"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Pr="00AF71AE"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Pr="00AF71AE" w:rsidRDefault="007141B8" w:rsidP="007141B8">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4"/>
          <w:szCs w:val="24"/>
        </w:rPr>
        <w:t xml:space="preserve">                                                                                                                                         </w:t>
      </w:r>
    </w:p>
    <w:p w:rsidR="007141B8" w:rsidRPr="00AF71AE" w:rsidRDefault="007141B8" w:rsidP="007141B8">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7141B8" w:rsidRPr="00AF71AE"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Pr="00AF71AE"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Default="007141B8" w:rsidP="007141B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41B8" w:rsidRPr="00AF71AE" w:rsidRDefault="007141B8" w:rsidP="007141B8">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Приложение № 1</w:t>
      </w:r>
    </w:p>
    <w:p w:rsidR="007141B8" w:rsidRPr="00AF71AE" w:rsidRDefault="007141B8" w:rsidP="007141B8">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7141B8" w:rsidRPr="00AF71AE" w:rsidRDefault="007141B8" w:rsidP="007141B8">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20___г.</w:t>
      </w:r>
    </w:p>
    <w:p w:rsidR="007141B8" w:rsidRPr="00AF71AE" w:rsidRDefault="007141B8" w:rsidP="007141B8">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7141B8" w:rsidRPr="00AF71AE" w:rsidRDefault="007141B8" w:rsidP="007141B8">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7141B8" w:rsidRPr="00AF71AE" w:rsidRDefault="007141B8" w:rsidP="007141B8">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7141B8" w:rsidRPr="00AF71AE" w:rsidRDefault="007141B8" w:rsidP="007141B8">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t>г. Красноярск</w:t>
      </w:r>
      <w:r w:rsidRPr="00AF71AE">
        <w:rPr>
          <w:rFonts w:ascii="Times New Roman" w:eastAsia="Times New Roman" w:hAnsi="Times New Roman" w:cs="Times New Roman"/>
          <w:sz w:val="26"/>
          <w:szCs w:val="26"/>
          <w:lang w:eastAsia="ru-RU"/>
        </w:rPr>
        <w:t xml:space="preserve">                                                                               </w:t>
      </w:r>
    </w:p>
    <w:p w:rsidR="007141B8" w:rsidRPr="00AF71AE" w:rsidRDefault="007141B8" w:rsidP="007141B8">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ab/>
      </w:r>
      <w:proofErr w:type="gramStart"/>
      <w:r w:rsidRPr="00AF71AE">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Pr="00883266">
        <w:rPr>
          <w:rFonts w:ascii="Times New Roman" w:eastAsia="Times New Roman" w:hAnsi="Times New Roman" w:cs="Times New Roman"/>
          <w:sz w:val="26"/>
          <w:szCs w:val="26"/>
          <w:lang w:eastAsia="ru-RU"/>
        </w:rPr>
        <w:t xml:space="preserve">нежилое помещение </w:t>
      </w:r>
      <w:r>
        <w:rPr>
          <w:rFonts w:ascii="Times New Roman" w:eastAsia="Times New Roman" w:hAnsi="Times New Roman" w:cs="Times New Roman"/>
          <w:sz w:val="26"/>
          <w:szCs w:val="26"/>
          <w:lang w:eastAsia="ru-RU"/>
        </w:rPr>
        <w:t>общей площадью 52,8</w:t>
      </w:r>
      <w:r w:rsidRPr="00883266">
        <w:rPr>
          <w:rFonts w:ascii="Times New Roman" w:eastAsia="Times New Roman" w:hAnsi="Times New Roman" w:cs="Times New Roman"/>
          <w:sz w:val="26"/>
          <w:szCs w:val="26"/>
          <w:lang w:eastAsia="ru-RU"/>
        </w:rPr>
        <w:t xml:space="preserve"> кв. м, кадастровый номер</w:t>
      </w:r>
      <w:r>
        <w:rPr>
          <w:rFonts w:ascii="Times New Roman" w:eastAsia="Times New Roman" w:hAnsi="Times New Roman" w:cs="Times New Roman"/>
          <w:sz w:val="26"/>
          <w:szCs w:val="26"/>
          <w:lang w:eastAsia="ru-RU"/>
        </w:rPr>
        <w:t xml:space="preserve"> </w:t>
      </w:r>
      <w:r w:rsidRPr="00127F3F">
        <w:rPr>
          <w:rFonts w:ascii="Times New Roman" w:eastAsia="Times New Roman" w:hAnsi="Times New Roman" w:cs="Times New Roman"/>
          <w:sz w:val="24"/>
          <w:szCs w:val="24"/>
          <w:lang w:eastAsia="ar-SA"/>
        </w:rPr>
        <w:t>24:50:0500128:1074</w:t>
      </w:r>
      <w:r>
        <w:rPr>
          <w:rFonts w:ascii="Times New Roman" w:eastAsia="Times New Roman" w:hAnsi="Times New Roman" w:cs="Times New Roman"/>
          <w:sz w:val="26"/>
          <w:szCs w:val="26"/>
          <w:lang w:eastAsia="ru-RU"/>
        </w:rPr>
        <w:t xml:space="preserve"> </w:t>
      </w:r>
      <w:r w:rsidRPr="00932EA4">
        <w:rPr>
          <w:rFonts w:ascii="Times New Roman" w:eastAsia="Times New Roman" w:hAnsi="Times New Roman" w:cs="Times New Roman"/>
          <w:sz w:val="26"/>
          <w:szCs w:val="26"/>
          <w:lang w:eastAsia="ru-RU"/>
        </w:rPr>
        <w:t>(далее именуемое – Объект аренды), расположенное по адресу:</w:t>
      </w:r>
      <w:proofErr w:type="gramEnd"/>
      <w:r>
        <w:rPr>
          <w:rFonts w:ascii="Times New Roman" w:eastAsia="Times New Roman" w:hAnsi="Times New Roman" w:cs="Times New Roman"/>
          <w:sz w:val="26"/>
          <w:szCs w:val="26"/>
          <w:lang w:eastAsia="ru-RU"/>
        </w:rPr>
        <w:t xml:space="preserve"> </w:t>
      </w:r>
      <w:proofErr w:type="gramStart"/>
      <w:r w:rsidRPr="00C47CBE">
        <w:rPr>
          <w:rFonts w:ascii="Times New Roman" w:eastAsia="Times New Roman" w:hAnsi="Times New Roman" w:cs="Times New Roman"/>
          <w:sz w:val="26"/>
          <w:szCs w:val="26"/>
          <w:lang w:eastAsia="ar-SA"/>
        </w:rPr>
        <w:t>Красноярский край, г. Красноярск, ул. Крайняя, д. 14, пом. 72</w:t>
      </w:r>
      <w:r w:rsidRPr="00976F9F">
        <w:rPr>
          <w:rFonts w:ascii="Times New Roman" w:eastAsia="Times New Roman" w:hAnsi="Times New Roman" w:cs="Times New Roman"/>
          <w:sz w:val="26"/>
          <w:szCs w:val="26"/>
          <w:lang w:eastAsia="ru-RU"/>
        </w:rPr>
        <w:t xml:space="preserve">, </w:t>
      </w:r>
      <w:r w:rsidRPr="00932EA4">
        <w:rPr>
          <w:rFonts w:ascii="Times New Roman" w:eastAsia="Times New Roman" w:hAnsi="Times New Roman" w:cs="Times New Roman"/>
          <w:sz w:val="26"/>
          <w:szCs w:val="26"/>
          <w:lang w:eastAsia="ru-RU"/>
        </w:rPr>
        <w:t>в следующем санитарно-техническом с</w:t>
      </w:r>
      <w:r>
        <w:rPr>
          <w:rFonts w:ascii="Times New Roman" w:eastAsia="Times New Roman" w:hAnsi="Times New Roman" w:cs="Times New Roman"/>
          <w:sz w:val="26"/>
          <w:szCs w:val="26"/>
          <w:lang w:eastAsia="ru-RU"/>
        </w:rPr>
        <w:t>остоянии: удовлетворительное.</w:t>
      </w:r>
      <w:proofErr w:type="gramEnd"/>
    </w:p>
    <w:p w:rsidR="007141B8" w:rsidRPr="00AF71AE" w:rsidRDefault="007141B8" w:rsidP="007141B8">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Датой фактической передачи Объекта аренды во временное пользование Арендатору считать </w:t>
      </w:r>
      <w:r w:rsidR="004536AF" w:rsidRPr="004536AF">
        <w:rPr>
          <w:rFonts w:ascii="Times New Roman" w:eastAsia="Times New Roman" w:hAnsi="Times New Roman" w:cs="Times New Roman"/>
          <w:sz w:val="26"/>
          <w:szCs w:val="26"/>
          <w:lang w:eastAsia="ru-RU"/>
        </w:rPr>
        <w:t>дату подписания настоящего договора обеими сторонами</w:t>
      </w:r>
      <w:r w:rsidR="004536AF">
        <w:rPr>
          <w:rFonts w:ascii="Times New Roman" w:eastAsia="Times New Roman" w:hAnsi="Times New Roman" w:cs="Times New Roman"/>
          <w:sz w:val="26"/>
          <w:szCs w:val="26"/>
          <w:lang w:eastAsia="ru-RU"/>
        </w:rPr>
        <w:t>.</w:t>
      </w:r>
    </w:p>
    <w:p w:rsidR="007141B8" w:rsidRPr="00AF71AE" w:rsidRDefault="007141B8" w:rsidP="007141B8">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AF71AE">
        <w:rPr>
          <w:rFonts w:ascii="Times New Roman" w:eastAsia="Times New Roman" w:hAnsi="Times New Roman" w:cs="Times New Roman"/>
          <w:sz w:val="26"/>
          <w:szCs w:val="26"/>
          <w:lang w:eastAsia="ru-RU"/>
        </w:rPr>
        <w:t>Объекта аренды</w:t>
      </w:r>
      <w:r w:rsidRPr="00AF71AE">
        <w:rPr>
          <w:rFonts w:ascii="Times New Roman" w:eastAsia="Times New Roman" w:hAnsi="Times New Roman" w:cs="Times New Roman"/>
          <w:bCs/>
          <w:sz w:val="26"/>
          <w:szCs w:val="26"/>
          <w:lang w:eastAsia="ru-RU"/>
        </w:rPr>
        <w:t xml:space="preserve"> к Арендодателю не имеет (часть 2 статьи 612 ГК РФ).</w:t>
      </w:r>
    </w:p>
    <w:p w:rsidR="007141B8" w:rsidRPr="00AF71AE" w:rsidRDefault="007141B8" w:rsidP="007141B8">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4A0" w:firstRow="1" w:lastRow="0" w:firstColumn="1" w:lastColumn="0" w:noHBand="0" w:noVBand="1"/>
      </w:tblPr>
      <w:tblGrid>
        <w:gridCol w:w="4634"/>
        <w:gridCol w:w="4650"/>
      </w:tblGrid>
      <w:tr w:rsidR="007141B8" w:rsidRPr="00AF71AE" w:rsidTr="004005BA">
        <w:trPr>
          <w:trHeight w:val="527"/>
        </w:trPr>
        <w:tc>
          <w:tcPr>
            <w:tcW w:w="4634" w:type="dxa"/>
          </w:tcPr>
          <w:p w:rsidR="007141B8" w:rsidRPr="00AF71AE" w:rsidRDefault="007141B8" w:rsidP="004005BA">
            <w:pPr>
              <w:spacing w:after="120" w:line="240" w:lineRule="auto"/>
              <w:rPr>
                <w:rFonts w:ascii="Times New Roman" w:eastAsia="Times New Roman" w:hAnsi="Times New Roman" w:cs="Times New Roman"/>
                <w:bCs/>
                <w:sz w:val="26"/>
                <w:szCs w:val="26"/>
                <w:lang w:eastAsia="ru-RU"/>
              </w:rPr>
            </w:pPr>
          </w:p>
          <w:p w:rsidR="007141B8" w:rsidRPr="00AF71AE" w:rsidRDefault="007141B8" w:rsidP="004005BA">
            <w:pPr>
              <w:spacing w:after="120" w:line="240" w:lineRule="auto"/>
              <w:rPr>
                <w:rFonts w:ascii="Times New Roman" w:eastAsia="Times New Roman" w:hAnsi="Times New Roman" w:cs="Times New Roman"/>
                <w:bCs/>
                <w:sz w:val="26"/>
                <w:szCs w:val="26"/>
                <w:lang w:eastAsia="ru-RU"/>
              </w:rPr>
            </w:pPr>
          </w:p>
          <w:p w:rsidR="007141B8" w:rsidRPr="00AF71AE" w:rsidRDefault="007141B8" w:rsidP="004005BA">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7141B8" w:rsidRPr="00AF71AE" w:rsidRDefault="007141B8" w:rsidP="004005B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7141B8" w:rsidRPr="00AF71AE" w:rsidRDefault="007141B8" w:rsidP="004005BA">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7141B8" w:rsidRPr="00AF71AE" w:rsidRDefault="007141B8" w:rsidP="004005BA">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7141B8" w:rsidRPr="00AF71AE" w:rsidRDefault="007141B8" w:rsidP="004005BA">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7141B8" w:rsidRPr="00AF71AE" w:rsidRDefault="007141B8" w:rsidP="004005B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7141B8" w:rsidRPr="00AF71AE" w:rsidRDefault="007141B8" w:rsidP="004005B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7141B8" w:rsidRPr="00AF71AE" w:rsidTr="004005BA">
        <w:trPr>
          <w:trHeight w:val="527"/>
        </w:trPr>
        <w:tc>
          <w:tcPr>
            <w:tcW w:w="4634" w:type="dxa"/>
          </w:tcPr>
          <w:p w:rsidR="007141B8" w:rsidRPr="00AF71AE" w:rsidRDefault="007141B8" w:rsidP="004005BA">
            <w:pPr>
              <w:spacing w:after="120" w:line="240" w:lineRule="auto"/>
              <w:rPr>
                <w:rFonts w:ascii="Times New Roman" w:eastAsia="Times New Roman" w:hAnsi="Times New Roman" w:cs="Times New Roman"/>
                <w:bCs/>
                <w:sz w:val="26"/>
                <w:szCs w:val="26"/>
                <w:lang w:eastAsia="ru-RU"/>
              </w:rPr>
            </w:pPr>
          </w:p>
          <w:p w:rsidR="007141B8" w:rsidRPr="00AF71AE" w:rsidRDefault="007141B8" w:rsidP="004005BA">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7141B8" w:rsidRPr="00AF71AE" w:rsidRDefault="007141B8" w:rsidP="004005B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7141B8" w:rsidRPr="00AF71AE" w:rsidRDefault="007141B8" w:rsidP="004005BA">
            <w:pPr>
              <w:spacing w:after="120" w:line="240" w:lineRule="auto"/>
              <w:rPr>
                <w:rFonts w:ascii="Times New Roman" w:eastAsia="Times New Roman" w:hAnsi="Times New Roman" w:cs="Times New Roman"/>
                <w:sz w:val="26"/>
                <w:szCs w:val="26"/>
                <w:lang w:val="en-US" w:eastAsia="ru-RU"/>
              </w:rPr>
            </w:pPr>
          </w:p>
          <w:p w:rsidR="007141B8" w:rsidRPr="00AF71AE" w:rsidRDefault="007141B8" w:rsidP="004005BA">
            <w:pPr>
              <w:spacing w:after="120" w:line="240" w:lineRule="auto"/>
              <w:rPr>
                <w:rFonts w:ascii="Times New Roman" w:eastAsia="Times New Roman" w:hAnsi="Times New Roman" w:cs="Times New Roman"/>
                <w:sz w:val="26"/>
                <w:szCs w:val="26"/>
                <w:lang w:eastAsia="ru-RU"/>
              </w:rPr>
            </w:pPr>
          </w:p>
          <w:p w:rsidR="007141B8" w:rsidRPr="00AF71AE" w:rsidRDefault="007141B8" w:rsidP="004005B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7141B8" w:rsidRPr="00AF71AE" w:rsidRDefault="007141B8" w:rsidP="004005B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7141B8" w:rsidRPr="00AF71AE" w:rsidRDefault="007141B8" w:rsidP="007141B8">
      <w:pPr>
        <w:spacing w:after="0" w:line="240" w:lineRule="auto"/>
        <w:ind w:left="6237"/>
        <w:rPr>
          <w:rFonts w:ascii="Times New Roman" w:eastAsia="Times New Roman" w:hAnsi="Times New Roman" w:cs="Times New Roman"/>
          <w:sz w:val="26"/>
          <w:szCs w:val="26"/>
          <w:lang w:eastAsia="ru-RU"/>
        </w:rPr>
      </w:pPr>
    </w:p>
    <w:p w:rsidR="007141B8" w:rsidRPr="00AF71AE" w:rsidRDefault="007141B8" w:rsidP="007141B8">
      <w:pPr>
        <w:spacing w:after="0" w:line="240" w:lineRule="auto"/>
        <w:ind w:left="6237"/>
        <w:rPr>
          <w:rFonts w:ascii="Times New Roman" w:eastAsia="Times New Roman" w:hAnsi="Times New Roman" w:cs="Times New Roman"/>
          <w:sz w:val="26"/>
          <w:szCs w:val="26"/>
          <w:lang w:eastAsia="ru-RU"/>
        </w:rPr>
      </w:pPr>
    </w:p>
    <w:p w:rsidR="007141B8" w:rsidRPr="00AF71AE" w:rsidRDefault="007141B8" w:rsidP="007141B8">
      <w:pPr>
        <w:spacing w:after="0" w:line="240" w:lineRule="auto"/>
        <w:ind w:left="6237"/>
        <w:rPr>
          <w:rFonts w:ascii="Times New Roman" w:eastAsia="Times New Roman" w:hAnsi="Times New Roman" w:cs="Times New Roman"/>
          <w:sz w:val="26"/>
          <w:szCs w:val="26"/>
          <w:lang w:eastAsia="ru-RU"/>
        </w:rPr>
      </w:pPr>
    </w:p>
    <w:p w:rsidR="007141B8" w:rsidRPr="00AF71AE" w:rsidRDefault="007141B8" w:rsidP="007141B8">
      <w:pPr>
        <w:spacing w:after="0" w:line="240" w:lineRule="auto"/>
        <w:ind w:left="6237"/>
        <w:rPr>
          <w:rFonts w:ascii="Times New Roman" w:eastAsia="Times New Roman" w:hAnsi="Times New Roman" w:cs="Times New Roman"/>
          <w:sz w:val="26"/>
          <w:szCs w:val="26"/>
          <w:lang w:eastAsia="ru-RU"/>
        </w:rPr>
      </w:pPr>
    </w:p>
    <w:p w:rsidR="007141B8" w:rsidRPr="00AF71AE" w:rsidRDefault="007141B8" w:rsidP="007141B8">
      <w:pPr>
        <w:spacing w:after="0" w:line="240" w:lineRule="auto"/>
        <w:ind w:left="6237"/>
        <w:rPr>
          <w:rFonts w:ascii="Times New Roman" w:eastAsia="Times New Roman" w:hAnsi="Times New Roman" w:cs="Times New Roman"/>
          <w:sz w:val="26"/>
          <w:szCs w:val="26"/>
          <w:lang w:val="en-US" w:eastAsia="ru-RU"/>
        </w:rPr>
      </w:pPr>
    </w:p>
    <w:p w:rsidR="007141B8" w:rsidRPr="00AF71AE" w:rsidRDefault="007141B8" w:rsidP="007141B8">
      <w:pPr>
        <w:spacing w:after="0" w:line="240" w:lineRule="auto"/>
        <w:ind w:left="6237"/>
        <w:rPr>
          <w:rFonts w:ascii="Times New Roman" w:eastAsia="Times New Roman" w:hAnsi="Times New Roman" w:cs="Times New Roman"/>
          <w:sz w:val="26"/>
          <w:szCs w:val="26"/>
          <w:lang w:val="en-US" w:eastAsia="ru-RU"/>
        </w:rPr>
      </w:pPr>
    </w:p>
    <w:p w:rsidR="007141B8" w:rsidRDefault="007141B8" w:rsidP="007141B8">
      <w:pPr>
        <w:spacing w:after="0" w:line="240" w:lineRule="auto"/>
        <w:ind w:left="6237"/>
        <w:rPr>
          <w:rFonts w:ascii="Times New Roman" w:eastAsia="Times New Roman" w:hAnsi="Times New Roman" w:cs="Times New Roman"/>
          <w:sz w:val="24"/>
          <w:szCs w:val="24"/>
          <w:lang w:eastAsia="ru-RU"/>
        </w:rPr>
      </w:pPr>
    </w:p>
    <w:p w:rsidR="007141B8" w:rsidRDefault="007141B8" w:rsidP="007141B8">
      <w:pPr>
        <w:spacing w:after="0" w:line="240" w:lineRule="auto"/>
        <w:ind w:left="6237"/>
        <w:rPr>
          <w:rFonts w:ascii="Times New Roman" w:eastAsia="Times New Roman" w:hAnsi="Times New Roman" w:cs="Times New Roman"/>
          <w:sz w:val="24"/>
          <w:szCs w:val="24"/>
          <w:lang w:eastAsia="ru-RU"/>
        </w:rPr>
      </w:pPr>
    </w:p>
    <w:p w:rsidR="007141B8" w:rsidRDefault="007141B8" w:rsidP="007141B8">
      <w:pPr>
        <w:spacing w:after="0" w:line="240" w:lineRule="auto"/>
        <w:ind w:left="6237"/>
        <w:rPr>
          <w:rFonts w:ascii="Times New Roman" w:eastAsia="Times New Roman" w:hAnsi="Times New Roman" w:cs="Times New Roman"/>
          <w:sz w:val="24"/>
          <w:szCs w:val="24"/>
          <w:lang w:eastAsia="ru-RU"/>
        </w:rPr>
      </w:pPr>
    </w:p>
    <w:p w:rsidR="007141B8" w:rsidRDefault="007141B8" w:rsidP="007141B8">
      <w:pPr>
        <w:spacing w:after="0" w:line="240" w:lineRule="auto"/>
        <w:ind w:left="6237"/>
        <w:rPr>
          <w:rFonts w:ascii="Times New Roman" w:eastAsia="Times New Roman" w:hAnsi="Times New Roman" w:cs="Times New Roman"/>
          <w:sz w:val="24"/>
          <w:szCs w:val="24"/>
          <w:lang w:eastAsia="ru-RU"/>
        </w:rPr>
      </w:pPr>
    </w:p>
    <w:p w:rsidR="007141B8" w:rsidRDefault="007141B8" w:rsidP="007141B8">
      <w:pPr>
        <w:spacing w:after="0" w:line="240" w:lineRule="auto"/>
        <w:ind w:left="6237"/>
        <w:rPr>
          <w:rFonts w:ascii="Times New Roman" w:eastAsia="Times New Roman" w:hAnsi="Times New Roman" w:cs="Times New Roman"/>
          <w:sz w:val="24"/>
          <w:szCs w:val="24"/>
          <w:lang w:eastAsia="ru-RU"/>
        </w:rPr>
      </w:pPr>
    </w:p>
    <w:p w:rsidR="007141B8" w:rsidRDefault="007141B8" w:rsidP="007141B8">
      <w:pPr>
        <w:spacing w:after="0" w:line="240" w:lineRule="auto"/>
        <w:ind w:left="6237"/>
        <w:rPr>
          <w:rFonts w:ascii="Times New Roman" w:eastAsia="Times New Roman" w:hAnsi="Times New Roman" w:cs="Times New Roman"/>
          <w:sz w:val="24"/>
          <w:szCs w:val="24"/>
          <w:lang w:eastAsia="ru-RU"/>
        </w:rPr>
      </w:pPr>
    </w:p>
    <w:p w:rsidR="007141B8" w:rsidRPr="00AF71AE" w:rsidRDefault="007141B8" w:rsidP="007141B8">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lastRenderedPageBreak/>
        <w:t>Приложение № 2</w:t>
      </w:r>
    </w:p>
    <w:p w:rsidR="007141B8" w:rsidRPr="00AF71AE" w:rsidRDefault="007141B8" w:rsidP="007141B8">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7141B8" w:rsidRPr="00AF71AE" w:rsidRDefault="007141B8" w:rsidP="007141B8">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от «___»_______ 20 __г.</w:t>
      </w:r>
    </w:p>
    <w:p w:rsidR="007141B8" w:rsidRPr="00AF71AE" w:rsidRDefault="007141B8" w:rsidP="007141B8">
      <w:pPr>
        <w:spacing w:after="0" w:line="240" w:lineRule="auto"/>
        <w:rPr>
          <w:rFonts w:ascii="Times New Roman" w:eastAsia="Times New Roman" w:hAnsi="Times New Roman" w:cs="Times New Roman"/>
          <w:sz w:val="24"/>
          <w:szCs w:val="24"/>
          <w:lang w:eastAsia="ru-RU"/>
        </w:rPr>
      </w:pPr>
    </w:p>
    <w:p w:rsidR="007141B8" w:rsidRPr="00AF71AE" w:rsidRDefault="007141B8" w:rsidP="007141B8">
      <w:pPr>
        <w:keepNext/>
        <w:keepLines/>
        <w:spacing w:after="0" w:line="240" w:lineRule="auto"/>
        <w:jc w:val="center"/>
        <w:outlineLvl w:val="2"/>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РАСЧЕТ АРЕНДНОЙ ПЛАТЫ</w:t>
      </w:r>
    </w:p>
    <w:p w:rsidR="007141B8" w:rsidRPr="00932EA4" w:rsidRDefault="007141B8" w:rsidP="007141B8">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за нежилое помещение </w:t>
      </w:r>
      <w:r w:rsidRPr="006D74FF">
        <w:rPr>
          <w:rFonts w:ascii="Times New Roman" w:eastAsia="Times New Roman" w:hAnsi="Times New Roman" w:cs="Times New Roman"/>
          <w:sz w:val="26"/>
          <w:szCs w:val="26"/>
          <w:lang w:eastAsia="ru-RU"/>
        </w:rPr>
        <w:t xml:space="preserve">общей площадью </w:t>
      </w:r>
      <w:r>
        <w:rPr>
          <w:rFonts w:ascii="Times New Roman" w:eastAsia="Times New Roman" w:hAnsi="Times New Roman" w:cs="Times New Roman"/>
          <w:sz w:val="26"/>
          <w:szCs w:val="26"/>
          <w:lang w:eastAsia="ru-RU"/>
        </w:rPr>
        <w:t>52,8</w:t>
      </w:r>
      <w:r w:rsidRPr="00BD0568">
        <w:rPr>
          <w:rFonts w:ascii="Times New Roman" w:eastAsia="Times New Roman" w:hAnsi="Times New Roman" w:cs="Times New Roman"/>
          <w:sz w:val="26"/>
          <w:szCs w:val="26"/>
          <w:lang w:eastAsia="ru-RU"/>
        </w:rPr>
        <w:t xml:space="preserve"> </w:t>
      </w:r>
      <w:r w:rsidRPr="006D74FF">
        <w:rPr>
          <w:rFonts w:ascii="Times New Roman" w:eastAsia="Times New Roman" w:hAnsi="Times New Roman" w:cs="Times New Roman"/>
          <w:sz w:val="26"/>
          <w:szCs w:val="26"/>
          <w:lang w:eastAsia="ru-RU"/>
        </w:rPr>
        <w:t>кв. м</w:t>
      </w:r>
    </w:p>
    <w:p w:rsidR="007141B8" w:rsidRPr="00932EA4" w:rsidRDefault="007141B8" w:rsidP="007141B8">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 адресу:</w:t>
      </w:r>
      <w:r>
        <w:rPr>
          <w:rFonts w:ascii="Times New Roman" w:eastAsia="Times New Roman" w:hAnsi="Times New Roman" w:cs="Times New Roman"/>
          <w:sz w:val="26"/>
          <w:szCs w:val="26"/>
          <w:lang w:eastAsia="ru-RU"/>
        </w:rPr>
        <w:t xml:space="preserve"> </w:t>
      </w:r>
      <w:r w:rsidRPr="00C47CBE">
        <w:rPr>
          <w:rFonts w:ascii="Times New Roman" w:eastAsia="Times New Roman" w:hAnsi="Times New Roman" w:cs="Times New Roman"/>
          <w:sz w:val="26"/>
          <w:szCs w:val="26"/>
          <w:lang w:eastAsia="ar-SA"/>
        </w:rPr>
        <w:t>Красноярский край, г. Красноярск, ул. Крайняя, д. 14, пом. 72</w:t>
      </w:r>
      <w:r w:rsidRPr="00BD0568">
        <w:rPr>
          <w:rFonts w:ascii="Times New Roman" w:eastAsia="Times New Roman" w:hAnsi="Times New Roman" w:cs="Times New Roman"/>
          <w:sz w:val="26"/>
          <w:szCs w:val="26"/>
          <w:lang w:eastAsia="ru-RU"/>
        </w:rPr>
        <w:t xml:space="preserve">, </w:t>
      </w:r>
      <w:r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7141B8" w:rsidRPr="00AF71AE" w:rsidRDefault="007141B8" w:rsidP="007141B8">
      <w:pPr>
        <w:spacing w:after="0" w:line="240" w:lineRule="auto"/>
        <w:ind w:right="847"/>
        <w:jc w:val="center"/>
        <w:rPr>
          <w:rFonts w:ascii="Times New Roman" w:eastAsia="Times New Roman" w:hAnsi="Times New Roman" w:cs="Times New Roman"/>
          <w:sz w:val="24"/>
          <w:szCs w:val="24"/>
          <w:lang w:eastAsia="ru-RU"/>
        </w:rPr>
      </w:pPr>
    </w:p>
    <w:p w:rsidR="007141B8" w:rsidRPr="00AF71AE" w:rsidRDefault="007141B8" w:rsidP="007141B8">
      <w:pPr>
        <w:numPr>
          <w:ilvl w:val="0"/>
          <w:numId w:val="40"/>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7141B8" w:rsidRPr="00AF71AE" w:rsidRDefault="007141B8" w:rsidP="007141B8">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месяц;</w:t>
      </w:r>
    </w:p>
    <w:p w:rsidR="007141B8" w:rsidRPr="00AF71AE" w:rsidRDefault="007141B8" w:rsidP="007141B8">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год.</w:t>
      </w:r>
    </w:p>
    <w:p w:rsidR="007141B8" w:rsidRPr="00AF71AE" w:rsidRDefault="007141B8" w:rsidP="007141B8">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Размер арендной платы без учета НДС. </w:t>
      </w:r>
    </w:p>
    <w:p w:rsidR="007141B8" w:rsidRPr="00AF71AE" w:rsidRDefault="007141B8" w:rsidP="007141B8">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7141B8" w:rsidRPr="00AF71AE" w:rsidRDefault="007141B8" w:rsidP="007141B8">
      <w:pPr>
        <w:tabs>
          <w:tab w:val="left" w:pos="0"/>
          <w:tab w:val="left" w:pos="1134"/>
        </w:tabs>
        <w:suppressAutoHyphen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Сумма арендной платы с учетом НДС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7141B8" w:rsidRPr="00AF71AE" w:rsidRDefault="007141B8" w:rsidP="007141B8">
      <w:pPr>
        <w:tabs>
          <w:tab w:val="left" w:pos="0"/>
          <w:tab w:val="left" w:pos="1134"/>
        </w:tabs>
        <w:suppressAutoHyphens/>
        <w:spacing w:after="0" w:line="240" w:lineRule="auto"/>
        <w:ind w:left="709" w:right="-6"/>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________________ руб. в месяц;</w:t>
      </w:r>
    </w:p>
    <w:p w:rsidR="007141B8" w:rsidRPr="00AF71AE" w:rsidRDefault="007141B8" w:rsidP="007141B8">
      <w:pPr>
        <w:tabs>
          <w:tab w:val="left" w:pos="0"/>
          <w:tab w:val="left" w:pos="1134"/>
        </w:tab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________________  руб. в год.* </w:t>
      </w:r>
    </w:p>
    <w:p w:rsidR="007141B8" w:rsidRPr="00AF71AE" w:rsidRDefault="007141B8" w:rsidP="007141B8">
      <w:pPr>
        <w:spacing w:after="0" w:line="216" w:lineRule="auto"/>
        <w:ind w:firstLine="709"/>
        <w:jc w:val="both"/>
        <w:rPr>
          <w:rFonts w:ascii="Times New Roman" w:eastAsia="Times New Roman" w:hAnsi="Times New Roman" w:cs="Times New Roman"/>
          <w:sz w:val="24"/>
          <w:szCs w:val="24"/>
          <w:lang w:eastAsia="ru-RU"/>
        </w:rPr>
      </w:pPr>
    </w:p>
    <w:p w:rsidR="007141B8" w:rsidRPr="00AF71AE" w:rsidRDefault="007141B8" w:rsidP="007141B8">
      <w:pPr>
        <w:spacing w:after="0" w:line="216" w:lineRule="auto"/>
        <w:ind w:firstLine="709"/>
        <w:jc w:val="both"/>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 xml:space="preserve">2. Арендная плата назначается </w:t>
      </w:r>
      <w:proofErr w:type="gramStart"/>
      <w:r w:rsidRPr="00AF71AE">
        <w:rPr>
          <w:rFonts w:ascii="Times New Roman" w:eastAsia="Times New Roman" w:hAnsi="Times New Roman" w:cs="Times New Roman"/>
          <w:bCs/>
          <w:sz w:val="24"/>
          <w:szCs w:val="24"/>
          <w:lang w:eastAsia="ru-RU"/>
        </w:rPr>
        <w:t>с</w:t>
      </w:r>
      <w:r w:rsidR="003018D1" w:rsidRPr="003018D1">
        <w:t xml:space="preserve"> </w:t>
      </w:r>
      <w:r w:rsidR="003018D1" w:rsidRPr="003018D1">
        <w:rPr>
          <w:rFonts w:ascii="Times New Roman" w:eastAsia="Times New Roman" w:hAnsi="Times New Roman" w:cs="Times New Roman"/>
          <w:bCs/>
          <w:sz w:val="24"/>
          <w:szCs w:val="24"/>
          <w:lang w:eastAsia="ru-RU"/>
        </w:rPr>
        <w:t>даты подписания</w:t>
      </w:r>
      <w:proofErr w:type="gramEnd"/>
      <w:r w:rsidR="003018D1" w:rsidRPr="003018D1">
        <w:rPr>
          <w:rFonts w:ascii="Times New Roman" w:eastAsia="Times New Roman" w:hAnsi="Times New Roman" w:cs="Times New Roman"/>
          <w:bCs/>
          <w:sz w:val="24"/>
          <w:szCs w:val="24"/>
          <w:lang w:eastAsia="ru-RU"/>
        </w:rPr>
        <w:t xml:space="preserve"> настоящего договора обеими сторонами.</w:t>
      </w:r>
      <w:r w:rsidRPr="00AF71AE">
        <w:rPr>
          <w:rFonts w:ascii="Times New Roman" w:eastAsia="Times New Roman" w:hAnsi="Times New Roman" w:cs="Times New Roman"/>
          <w:bCs/>
          <w:sz w:val="24"/>
          <w:szCs w:val="24"/>
          <w:lang w:eastAsia="ru-RU"/>
        </w:rPr>
        <w:t xml:space="preserve"> </w:t>
      </w:r>
    </w:p>
    <w:p w:rsidR="007141B8" w:rsidRPr="00AF71AE" w:rsidRDefault="007141B8" w:rsidP="007141B8">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r>
        <w:rPr>
          <w:rFonts w:ascii="Times New Roman" w:eastAsia="Times New Roman" w:hAnsi="Times New Roman" w:cs="Times New Roman"/>
          <w:sz w:val="24"/>
          <w:szCs w:val="24"/>
          <w:lang w:eastAsia="ru-RU"/>
        </w:rPr>
        <w:t xml:space="preserve">                                           </w:t>
      </w:r>
      <w:proofErr w:type="gramStart"/>
      <w:r w:rsidRPr="00AF71AE">
        <w:rPr>
          <w:rFonts w:ascii="Times New Roman" w:eastAsia="Times New Roman" w:hAnsi="Times New Roman" w:cs="Times New Roman"/>
          <w:sz w:val="24"/>
          <w:szCs w:val="24"/>
          <w:lang w:eastAsia="ru-RU"/>
        </w:rPr>
        <w:t>к</w:t>
      </w:r>
      <w:proofErr w:type="gramEnd"/>
      <w:r w:rsidRPr="00AF71AE">
        <w:rPr>
          <w:rFonts w:ascii="Times New Roman" w:eastAsia="Times New Roman" w:hAnsi="Times New Roman" w:cs="Times New Roman"/>
          <w:sz w:val="24"/>
          <w:szCs w:val="24"/>
          <w:lang w:eastAsia="ru-RU"/>
        </w:rPr>
        <w:t xml:space="preserve">/с 40102810245370000011; </w:t>
      </w:r>
      <w:proofErr w:type="gramStart"/>
      <w:r w:rsidRPr="00AF71AE">
        <w:rPr>
          <w:rFonts w:ascii="Times New Roman" w:eastAsia="Times New Roman" w:hAnsi="Times New Roman" w:cs="Times New Roman"/>
          <w:sz w:val="24"/>
          <w:szCs w:val="24"/>
          <w:lang w:eastAsia="ru-RU"/>
        </w:rPr>
        <w:t>получатель</w:t>
      </w:r>
      <w:proofErr w:type="gramEnd"/>
      <w:r w:rsidRPr="00AF71AE">
        <w:rPr>
          <w:rFonts w:ascii="Times New Roman" w:eastAsia="Times New Roman" w:hAnsi="Times New Roman" w:cs="Times New Roman"/>
          <w:sz w:val="24"/>
          <w:szCs w:val="24"/>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7141B8" w:rsidRPr="00AF71AE" w:rsidRDefault="007141B8" w:rsidP="007141B8">
      <w:pPr>
        <w:autoSpaceDE w:val="0"/>
        <w:autoSpaceDN w:val="0"/>
        <w:adjustRightInd w:val="0"/>
        <w:spacing w:after="0" w:line="216" w:lineRule="auto"/>
        <w:ind w:firstLine="720"/>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7141B8" w:rsidRPr="00AF71AE" w:rsidRDefault="007141B8" w:rsidP="007141B8">
      <w:pPr>
        <w:spacing w:after="0" w:line="240" w:lineRule="auto"/>
        <w:ind w:firstLine="709"/>
        <w:contextualSpacing/>
        <w:jc w:val="both"/>
        <w:rPr>
          <w:rFonts w:ascii="Times New Roman" w:eastAsia="Calibri" w:hAnsi="Times New Roman" w:cs="Times New Roman"/>
          <w:b/>
          <w:i/>
          <w:color w:val="000000"/>
          <w:w w:val="101"/>
          <w:sz w:val="24"/>
          <w:szCs w:val="24"/>
        </w:rPr>
      </w:pPr>
      <w:r w:rsidRPr="00AF71AE">
        <w:rPr>
          <w:rFonts w:ascii="Times New Roman" w:eastAsia="Calibri" w:hAnsi="Times New Roman" w:cs="Times New Roman"/>
          <w:b/>
          <w:i/>
          <w:color w:val="000000"/>
          <w:w w:val="101"/>
          <w:sz w:val="24"/>
          <w:szCs w:val="24"/>
        </w:rPr>
        <w:t xml:space="preserve">Арендная плата не включает в себя  </w:t>
      </w:r>
      <w:r w:rsidRPr="00AF71AE">
        <w:rPr>
          <w:rFonts w:ascii="Times New Roman" w:eastAsia="Calibri" w:hAnsi="Times New Roman" w:cs="Times New Roman"/>
          <w:b/>
          <w:i/>
          <w:sz w:val="24"/>
          <w:szCs w:val="24"/>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4"/>
          <w:szCs w:val="24"/>
          <w:lang w:eastAsia="ru-RU"/>
        </w:rPr>
        <w:t>.</w:t>
      </w:r>
      <w:r w:rsidRPr="00AF71AE">
        <w:rPr>
          <w:rFonts w:ascii="Times New Roman" w:eastAsia="Calibri" w:hAnsi="Times New Roman" w:cs="Times New Roman"/>
          <w:b/>
          <w:i/>
          <w:color w:val="000000"/>
          <w:w w:val="101"/>
          <w:sz w:val="24"/>
          <w:szCs w:val="24"/>
        </w:rPr>
        <w:t>**</w:t>
      </w:r>
    </w:p>
    <w:p w:rsidR="007141B8" w:rsidRPr="00AF71AE" w:rsidRDefault="007141B8" w:rsidP="007141B8">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4. </w:t>
      </w:r>
      <w:r w:rsidRPr="00AF71AE">
        <w:rPr>
          <w:rFonts w:ascii="Times New Roman" w:eastAsia="Times New Roman" w:hAnsi="Times New Roman" w:cs="Times New Roman"/>
          <w:sz w:val="24"/>
          <w:szCs w:val="24"/>
          <w:lang w:eastAsia="ru-RU"/>
        </w:rPr>
        <w:tab/>
        <w:t>Настоящий расчет является неотъемлемой частью договора.</w:t>
      </w:r>
    </w:p>
    <w:p w:rsidR="007141B8" w:rsidRPr="00AF71AE" w:rsidRDefault="007141B8" w:rsidP="007141B8">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7141B8" w:rsidRPr="00AF71AE" w:rsidTr="004005BA">
        <w:trPr>
          <w:trHeight w:val="448"/>
        </w:trPr>
        <w:tc>
          <w:tcPr>
            <w:tcW w:w="4361" w:type="dxa"/>
            <w:tcBorders>
              <w:top w:val="nil"/>
              <w:left w:val="nil"/>
              <w:bottom w:val="nil"/>
              <w:right w:val="nil"/>
            </w:tcBorders>
            <w:hideMark/>
          </w:tcPr>
          <w:p w:rsidR="007141B8" w:rsidRPr="00AF71AE" w:rsidRDefault="007141B8" w:rsidP="004005B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7141B8" w:rsidRPr="00AF71AE" w:rsidRDefault="007141B8" w:rsidP="004005B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7141B8" w:rsidRPr="00AF71AE" w:rsidRDefault="007141B8" w:rsidP="004005B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7141B8" w:rsidRPr="00AF71AE" w:rsidTr="004005BA">
        <w:tc>
          <w:tcPr>
            <w:tcW w:w="4361" w:type="dxa"/>
            <w:tcBorders>
              <w:top w:val="nil"/>
              <w:left w:val="nil"/>
              <w:bottom w:val="single" w:sz="4" w:space="0" w:color="auto"/>
              <w:right w:val="nil"/>
            </w:tcBorders>
          </w:tcPr>
          <w:p w:rsidR="007141B8" w:rsidRPr="00AF71AE" w:rsidRDefault="007141B8" w:rsidP="004005B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7141B8" w:rsidRPr="00AF71AE" w:rsidRDefault="007141B8" w:rsidP="004005B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7141B8" w:rsidRPr="00AF71AE" w:rsidRDefault="007141B8" w:rsidP="004005BA">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7141B8" w:rsidRPr="00AF71AE" w:rsidTr="004005BA">
        <w:trPr>
          <w:trHeight w:val="591"/>
        </w:trPr>
        <w:tc>
          <w:tcPr>
            <w:tcW w:w="4361" w:type="dxa"/>
            <w:tcBorders>
              <w:top w:val="single" w:sz="4" w:space="0" w:color="auto"/>
              <w:left w:val="nil"/>
              <w:bottom w:val="nil"/>
              <w:right w:val="nil"/>
            </w:tcBorders>
            <w:hideMark/>
          </w:tcPr>
          <w:p w:rsidR="007141B8" w:rsidRPr="00AF71AE" w:rsidRDefault="007141B8" w:rsidP="004005B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7141B8" w:rsidRPr="00AF71AE" w:rsidRDefault="007141B8" w:rsidP="004005B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7141B8" w:rsidRPr="00AF71AE" w:rsidRDefault="007141B8" w:rsidP="004005B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7141B8" w:rsidRPr="00AF71AE" w:rsidRDefault="007141B8" w:rsidP="004005B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7141B8" w:rsidRPr="00AF71AE" w:rsidRDefault="007141B8" w:rsidP="004005B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7141B8" w:rsidRPr="00AF71AE" w:rsidRDefault="007141B8" w:rsidP="007141B8">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p>
    <w:p w:rsidR="00233193" w:rsidRPr="003018D1" w:rsidRDefault="007141B8" w:rsidP="003018D1">
      <w:pPr>
        <w:suppressAutoHyphens/>
        <w:spacing w:after="0" w:line="240" w:lineRule="auto"/>
        <w:jc w:val="center"/>
        <w:rPr>
          <w:rFonts w:ascii="Times New Roman" w:eastAsia="Calibri" w:hAnsi="Times New Roman" w:cs="Times New Roman"/>
          <w:b/>
          <w:i/>
          <w:sz w:val="20"/>
          <w:szCs w:val="20"/>
        </w:rPr>
      </w:pPr>
      <w:r w:rsidRPr="00AF71AE">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0"/>
          <w:szCs w:val="20"/>
        </w:rPr>
        <w:t xml:space="preserve">         </w:t>
      </w:r>
      <w:r>
        <w:rPr>
          <w:rFonts w:ascii="Times New Roman" w:eastAsia="Calibri" w:hAnsi="Times New Roman" w:cs="Times New Roman"/>
          <w:b/>
          <w:i/>
          <w:sz w:val="20"/>
          <w:szCs w:val="20"/>
        </w:rPr>
        <w:t xml:space="preserve">                            </w:t>
      </w:r>
      <w:bookmarkStart w:id="0" w:name="_GoBack"/>
      <w:bookmarkEnd w:id="0"/>
      <w:r>
        <w:rPr>
          <w:rFonts w:ascii="Times New Roman" w:eastAsia="Calibri" w:hAnsi="Times New Roman" w:cs="Times New Roman"/>
          <w:b/>
          <w:i/>
          <w:sz w:val="20"/>
          <w:szCs w:val="20"/>
        </w:rPr>
        <w:t xml:space="preserve">   </w:t>
      </w:r>
    </w:p>
    <w:sectPr w:rsidR="00233193" w:rsidRPr="003018D1" w:rsidSect="001865B4">
      <w:headerReference w:type="default" r:id="rId10"/>
      <w:pgSz w:w="11905" w:h="16837"/>
      <w:pgMar w:top="1134"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87" w:rsidRDefault="00551487" w:rsidP="008705E9">
      <w:pPr>
        <w:spacing w:after="0" w:line="240" w:lineRule="auto"/>
      </w:pPr>
      <w:r>
        <w:separator/>
      </w:r>
    </w:p>
  </w:endnote>
  <w:endnote w:type="continuationSeparator" w:id="0">
    <w:p w:rsidR="00551487" w:rsidRDefault="0055148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87" w:rsidRDefault="00551487" w:rsidP="008705E9">
      <w:pPr>
        <w:spacing w:after="0" w:line="240" w:lineRule="auto"/>
      </w:pPr>
      <w:r>
        <w:separator/>
      </w:r>
    </w:p>
  </w:footnote>
  <w:footnote w:type="continuationSeparator" w:id="0">
    <w:p w:rsidR="00551487" w:rsidRDefault="0055148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85028"/>
      <w:docPartObj>
        <w:docPartGallery w:val="Page Numbers (Top of Page)"/>
        <w:docPartUnique/>
      </w:docPartObj>
    </w:sdtPr>
    <w:sdtEndPr/>
    <w:sdtContent>
      <w:p w:rsidR="00551487" w:rsidRDefault="00551487">
        <w:pPr>
          <w:pStyle w:val="a9"/>
          <w:jc w:val="center"/>
        </w:pPr>
        <w:r>
          <w:fldChar w:fldCharType="begin"/>
        </w:r>
        <w:r>
          <w:instrText>PAGE   \* MERGEFORMAT</w:instrText>
        </w:r>
        <w:r>
          <w:fldChar w:fldCharType="separate"/>
        </w:r>
        <w:r w:rsidR="003018D1" w:rsidRPr="003018D1">
          <w:rPr>
            <w:noProof/>
            <w:lang w:val="ru-RU"/>
          </w:rPr>
          <w:t>9</w:t>
        </w:r>
        <w:r>
          <w:fldChar w:fldCharType="end"/>
        </w:r>
      </w:p>
    </w:sdtContent>
  </w:sdt>
  <w:p w:rsidR="00551487" w:rsidRDefault="005514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0EC1224B"/>
    <w:multiLevelType w:val="multilevel"/>
    <w:tmpl w:val="94F86102"/>
    <w:lvl w:ilvl="0">
      <w:start w:val="6"/>
      <w:numFmt w:val="decimal"/>
      <w:lvlText w:val="%1."/>
      <w:lvlJc w:val="left"/>
      <w:pPr>
        <w:ind w:left="444" w:hanging="444"/>
      </w:pPr>
      <w:rPr>
        <w:rFonts w:hint="default"/>
      </w:rPr>
    </w:lvl>
    <w:lvl w:ilvl="1">
      <w:start w:val="14"/>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2E3722CB"/>
    <w:multiLevelType w:val="multilevel"/>
    <w:tmpl w:val="F8DCBDA4"/>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7B976EA"/>
    <w:multiLevelType w:val="multilevel"/>
    <w:tmpl w:val="72ACCA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33942"/>
    <w:multiLevelType w:val="multilevel"/>
    <w:tmpl w:val="D6DAEE7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876E2"/>
    <w:multiLevelType w:val="multilevel"/>
    <w:tmpl w:val="05B09B94"/>
    <w:lvl w:ilvl="0">
      <w:start w:val="6"/>
      <w:numFmt w:val="decimal"/>
      <w:lvlText w:val="%1."/>
      <w:lvlJc w:val="left"/>
      <w:pPr>
        <w:ind w:left="444" w:hanging="444"/>
      </w:pPr>
      <w:rPr>
        <w:rFonts w:hint="default"/>
      </w:rPr>
    </w:lvl>
    <w:lvl w:ilvl="1">
      <w:start w:val="1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26"/>
  </w:num>
  <w:num w:numId="8">
    <w:abstractNumId w:val="17"/>
  </w:num>
  <w:num w:numId="9">
    <w:abstractNumId w:val="23"/>
  </w:num>
  <w:num w:numId="10">
    <w:abstractNumId w:val="24"/>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7"/>
  </w:num>
  <w:num w:numId="16">
    <w:abstractNumId w:val="31"/>
  </w:num>
  <w:num w:numId="17">
    <w:abstractNumId w:val="5"/>
  </w:num>
  <w:num w:numId="18">
    <w:abstractNumId w:val="14"/>
  </w:num>
  <w:num w:numId="19">
    <w:abstractNumId w:val="16"/>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9"/>
  </w:num>
  <w:num w:numId="27">
    <w:abstractNumId w:val="21"/>
  </w:num>
  <w:num w:numId="28">
    <w:abstractNumId w:val="25"/>
  </w:num>
  <w:num w:numId="29">
    <w:abstractNumId w:val="20"/>
  </w:num>
  <w:num w:numId="30">
    <w:abstractNumId w:val="33"/>
  </w:num>
  <w:num w:numId="31">
    <w:abstractNumId w:val="19"/>
  </w:num>
  <w:num w:numId="32">
    <w:abstractNumId w:val="10"/>
  </w:num>
  <w:num w:numId="33">
    <w:abstractNumId w:val="15"/>
  </w:num>
  <w:num w:numId="34">
    <w:abstractNumId w:val="30"/>
  </w:num>
  <w:num w:numId="35">
    <w:abstractNumId w:val="8"/>
  </w:num>
  <w:num w:numId="36">
    <w:abstractNumId w:val="18"/>
  </w:num>
  <w:num w:numId="37">
    <w:abstractNumId w:val="28"/>
  </w:num>
  <w:num w:numId="38">
    <w:abstractNumId w:val="13"/>
  </w:num>
  <w:num w:numId="39">
    <w:abstractNumId w:val="2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1D0D"/>
    <w:rsid w:val="00002E4B"/>
    <w:rsid w:val="00005544"/>
    <w:rsid w:val="00023FEE"/>
    <w:rsid w:val="0004406D"/>
    <w:rsid w:val="00050295"/>
    <w:rsid w:val="0005507F"/>
    <w:rsid w:val="00057095"/>
    <w:rsid w:val="00057A51"/>
    <w:rsid w:val="000651D2"/>
    <w:rsid w:val="00066336"/>
    <w:rsid w:val="0006668C"/>
    <w:rsid w:val="000671B6"/>
    <w:rsid w:val="00067B9B"/>
    <w:rsid w:val="00075C7E"/>
    <w:rsid w:val="00081CA3"/>
    <w:rsid w:val="00082277"/>
    <w:rsid w:val="000824E3"/>
    <w:rsid w:val="0008449C"/>
    <w:rsid w:val="0008548E"/>
    <w:rsid w:val="000931B9"/>
    <w:rsid w:val="00097A65"/>
    <w:rsid w:val="00097D02"/>
    <w:rsid w:val="000A53C9"/>
    <w:rsid w:val="000B09DA"/>
    <w:rsid w:val="000B172A"/>
    <w:rsid w:val="000B42E9"/>
    <w:rsid w:val="000B6777"/>
    <w:rsid w:val="000C0F02"/>
    <w:rsid w:val="000C7A9B"/>
    <w:rsid w:val="000D0D2E"/>
    <w:rsid w:val="000D1D5B"/>
    <w:rsid w:val="000E1356"/>
    <w:rsid w:val="000E135C"/>
    <w:rsid w:val="000F4B4F"/>
    <w:rsid w:val="0010041B"/>
    <w:rsid w:val="0010385A"/>
    <w:rsid w:val="00113104"/>
    <w:rsid w:val="00116967"/>
    <w:rsid w:val="0013028F"/>
    <w:rsid w:val="00132611"/>
    <w:rsid w:val="00141FDC"/>
    <w:rsid w:val="00144315"/>
    <w:rsid w:val="00152B50"/>
    <w:rsid w:val="00164CA7"/>
    <w:rsid w:val="001656A6"/>
    <w:rsid w:val="0018041C"/>
    <w:rsid w:val="001865B4"/>
    <w:rsid w:val="0018673D"/>
    <w:rsid w:val="001874E3"/>
    <w:rsid w:val="00191058"/>
    <w:rsid w:val="00191BC2"/>
    <w:rsid w:val="00196248"/>
    <w:rsid w:val="001B13DE"/>
    <w:rsid w:val="001B17BC"/>
    <w:rsid w:val="001B594A"/>
    <w:rsid w:val="001B608E"/>
    <w:rsid w:val="001C2112"/>
    <w:rsid w:val="001C3872"/>
    <w:rsid w:val="001D0BB9"/>
    <w:rsid w:val="001D0D39"/>
    <w:rsid w:val="001E2911"/>
    <w:rsid w:val="001E66AF"/>
    <w:rsid w:val="001E688E"/>
    <w:rsid w:val="001F0FC1"/>
    <w:rsid w:val="001F53F5"/>
    <w:rsid w:val="00202197"/>
    <w:rsid w:val="0021084D"/>
    <w:rsid w:val="00225DAA"/>
    <w:rsid w:val="00226462"/>
    <w:rsid w:val="002307D3"/>
    <w:rsid w:val="00230D31"/>
    <w:rsid w:val="00233193"/>
    <w:rsid w:val="00233773"/>
    <w:rsid w:val="00240BD4"/>
    <w:rsid w:val="00240D36"/>
    <w:rsid w:val="00246EEB"/>
    <w:rsid w:val="00251783"/>
    <w:rsid w:val="00256D5B"/>
    <w:rsid w:val="00257451"/>
    <w:rsid w:val="0026134C"/>
    <w:rsid w:val="002709EC"/>
    <w:rsid w:val="00274D2F"/>
    <w:rsid w:val="00283741"/>
    <w:rsid w:val="002837D0"/>
    <w:rsid w:val="002857A6"/>
    <w:rsid w:val="00286A84"/>
    <w:rsid w:val="00291357"/>
    <w:rsid w:val="00292025"/>
    <w:rsid w:val="00294803"/>
    <w:rsid w:val="002A10BA"/>
    <w:rsid w:val="002A278D"/>
    <w:rsid w:val="002D1FE1"/>
    <w:rsid w:val="002D43CF"/>
    <w:rsid w:val="002E26CE"/>
    <w:rsid w:val="002E7CE4"/>
    <w:rsid w:val="002F3092"/>
    <w:rsid w:val="003001D0"/>
    <w:rsid w:val="003018D1"/>
    <w:rsid w:val="0030312E"/>
    <w:rsid w:val="003166AF"/>
    <w:rsid w:val="003240BD"/>
    <w:rsid w:val="0032642C"/>
    <w:rsid w:val="003337F1"/>
    <w:rsid w:val="00334765"/>
    <w:rsid w:val="00335670"/>
    <w:rsid w:val="003408C7"/>
    <w:rsid w:val="00345DD2"/>
    <w:rsid w:val="0034723C"/>
    <w:rsid w:val="00347FB3"/>
    <w:rsid w:val="00350082"/>
    <w:rsid w:val="00352ABD"/>
    <w:rsid w:val="0035541A"/>
    <w:rsid w:val="00357027"/>
    <w:rsid w:val="003617A3"/>
    <w:rsid w:val="00364CFE"/>
    <w:rsid w:val="0037103A"/>
    <w:rsid w:val="00372668"/>
    <w:rsid w:val="00380FA4"/>
    <w:rsid w:val="00382C79"/>
    <w:rsid w:val="00387107"/>
    <w:rsid w:val="00390A1B"/>
    <w:rsid w:val="003917FD"/>
    <w:rsid w:val="00393583"/>
    <w:rsid w:val="003945CF"/>
    <w:rsid w:val="003975A9"/>
    <w:rsid w:val="003A2AE8"/>
    <w:rsid w:val="003B3C1A"/>
    <w:rsid w:val="003B64E4"/>
    <w:rsid w:val="003C0743"/>
    <w:rsid w:val="003C48A0"/>
    <w:rsid w:val="003D0E25"/>
    <w:rsid w:val="003D1E40"/>
    <w:rsid w:val="003E1033"/>
    <w:rsid w:val="003E2970"/>
    <w:rsid w:val="003E38AB"/>
    <w:rsid w:val="003F1156"/>
    <w:rsid w:val="003F1D0D"/>
    <w:rsid w:val="003F1DAE"/>
    <w:rsid w:val="003F4815"/>
    <w:rsid w:val="003F5ADF"/>
    <w:rsid w:val="003F6FC8"/>
    <w:rsid w:val="004014A9"/>
    <w:rsid w:val="00402657"/>
    <w:rsid w:val="00402EDF"/>
    <w:rsid w:val="00412850"/>
    <w:rsid w:val="004136C5"/>
    <w:rsid w:val="00417894"/>
    <w:rsid w:val="0042458E"/>
    <w:rsid w:val="0043381F"/>
    <w:rsid w:val="00433E09"/>
    <w:rsid w:val="004438CD"/>
    <w:rsid w:val="00444078"/>
    <w:rsid w:val="004536AF"/>
    <w:rsid w:val="00453773"/>
    <w:rsid w:val="0045489D"/>
    <w:rsid w:val="004602CD"/>
    <w:rsid w:val="00464842"/>
    <w:rsid w:val="00475724"/>
    <w:rsid w:val="00476426"/>
    <w:rsid w:val="00481CAC"/>
    <w:rsid w:val="00483D00"/>
    <w:rsid w:val="00490FE1"/>
    <w:rsid w:val="004925BE"/>
    <w:rsid w:val="004A626E"/>
    <w:rsid w:val="004A6568"/>
    <w:rsid w:val="004C0DE9"/>
    <w:rsid w:val="004D40BD"/>
    <w:rsid w:val="004E0923"/>
    <w:rsid w:val="004E18B0"/>
    <w:rsid w:val="004F2B33"/>
    <w:rsid w:val="005146D1"/>
    <w:rsid w:val="00514BFD"/>
    <w:rsid w:val="00525EAD"/>
    <w:rsid w:val="005419F8"/>
    <w:rsid w:val="00546C04"/>
    <w:rsid w:val="00551487"/>
    <w:rsid w:val="0055695E"/>
    <w:rsid w:val="00560699"/>
    <w:rsid w:val="00561867"/>
    <w:rsid w:val="00582233"/>
    <w:rsid w:val="0058254A"/>
    <w:rsid w:val="00591C7D"/>
    <w:rsid w:val="0059511B"/>
    <w:rsid w:val="00595275"/>
    <w:rsid w:val="005A639F"/>
    <w:rsid w:val="005B66D6"/>
    <w:rsid w:val="005B6912"/>
    <w:rsid w:val="005C050F"/>
    <w:rsid w:val="005C421A"/>
    <w:rsid w:val="005C4696"/>
    <w:rsid w:val="005C5DDA"/>
    <w:rsid w:val="005C6D86"/>
    <w:rsid w:val="005C7A57"/>
    <w:rsid w:val="005C7AB9"/>
    <w:rsid w:val="005D0D5F"/>
    <w:rsid w:val="005D72C0"/>
    <w:rsid w:val="005D7E20"/>
    <w:rsid w:val="005E403B"/>
    <w:rsid w:val="005F3743"/>
    <w:rsid w:val="005F62CE"/>
    <w:rsid w:val="006000E2"/>
    <w:rsid w:val="006050EB"/>
    <w:rsid w:val="00607EF9"/>
    <w:rsid w:val="00610C76"/>
    <w:rsid w:val="00621648"/>
    <w:rsid w:val="00622C91"/>
    <w:rsid w:val="00626900"/>
    <w:rsid w:val="00636033"/>
    <w:rsid w:val="00641004"/>
    <w:rsid w:val="00646ED1"/>
    <w:rsid w:val="00653BA5"/>
    <w:rsid w:val="006605F1"/>
    <w:rsid w:val="00667B40"/>
    <w:rsid w:val="006709A8"/>
    <w:rsid w:val="00676101"/>
    <w:rsid w:val="0068600C"/>
    <w:rsid w:val="00690A55"/>
    <w:rsid w:val="00691794"/>
    <w:rsid w:val="006A0AA8"/>
    <w:rsid w:val="006A1D8E"/>
    <w:rsid w:val="006B1E2C"/>
    <w:rsid w:val="006C122A"/>
    <w:rsid w:val="006C25BD"/>
    <w:rsid w:val="006C3E33"/>
    <w:rsid w:val="006C4A27"/>
    <w:rsid w:val="006D0392"/>
    <w:rsid w:val="006D0743"/>
    <w:rsid w:val="006D0DA0"/>
    <w:rsid w:val="006D30F3"/>
    <w:rsid w:val="006D74FF"/>
    <w:rsid w:val="006E7510"/>
    <w:rsid w:val="006E7615"/>
    <w:rsid w:val="006E7F63"/>
    <w:rsid w:val="006F1507"/>
    <w:rsid w:val="006F1C61"/>
    <w:rsid w:val="006F219C"/>
    <w:rsid w:val="007008CD"/>
    <w:rsid w:val="00703F7A"/>
    <w:rsid w:val="007124B7"/>
    <w:rsid w:val="007141B8"/>
    <w:rsid w:val="007221CC"/>
    <w:rsid w:val="00731BF7"/>
    <w:rsid w:val="0073392F"/>
    <w:rsid w:val="00741C87"/>
    <w:rsid w:val="00742817"/>
    <w:rsid w:val="00742D49"/>
    <w:rsid w:val="007445EB"/>
    <w:rsid w:val="00755539"/>
    <w:rsid w:val="00762916"/>
    <w:rsid w:val="00765DE2"/>
    <w:rsid w:val="00770815"/>
    <w:rsid w:val="0077170A"/>
    <w:rsid w:val="007720B3"/>
    <w:rsid w:val="00773A41"/>
    <w:rsid w:val="00777B01"/>
    <w:rsid w:val="00790592"/>
    <w:rsid w:val="007A176B"/>
    <w:rsid w:val="007A74E9"/>
    <w:rsid w:val="007A7AFB"/>
    <w:rsid w:val="007B1434"/>
    <w:rsid w:val="007B365A"/>
    <w:rsid w:val="007C14D5"/>
    <w:rsid w:val="007D3C97"/>
    <w:rsid w:val="007D6ED5"/>
    <w:rsid w:val="007E265E"/>
    <w:rsid w:val="007F5B06"/>
    <w:rsid w:val="007F6859"/>
    <w:rsid w:val="008010B8"/>
    <w:rsid w:val="008028EA"/>
    <w:rsid w:val="00813F67"/>
    <w:rsid w:val="0081740F"/>
    <w:rsid w:val="008178D9"/>
    <w:rsid w:val="00821C58"/>
    <w:rsid w:val="0082253D"/>
    <w:rsid w:val="00822FD0"/>
    <w:rsid w:val="00837F3B"/>
    <w:rsid w:val="00852F18"/>
    <w:rsid w:val="00855FF9"/>
    <w:rsid w:val="008562EF"/>
    <w:rsid w:val="008705E9"/>
    <w:rsid w:val="00876FAE"/>
    <w:rsid w:val="0087751A"/>
    <w:rsid w:val="00883266"/>
    <w:rsid w:val="00891569"/>
    <w:rsid w:val="00895D28"/>
    <w:rsid w:val="008A6E87"/>
    <w:rsid w:val="008A7BD5"/>
    <w:rsid w:val="008B4D6B"/>
    <w:rsid w:val="008B6780"/>
    <w:rsid w:val="008C360F"/>
    <w:rsid w:val="008C3FB3"/>
    <w:rsid w:val="008C722F"/>
    <w:rsid w:val="008E00FE"/>
    <w:rsid w:val="008E1D2F"/>
    <w:rsid w:val="008E4292"/>
    <w:rsid w:val="008E4DFD"/>
    <w:rsid w:val="008F363A"/>
    <w:rsid w:val="008F547C"/>
    <w:rsid w:val="009012EE"/>
    <w:rsid w:val="009044ED"/>
    <w:rsid w:val="0091183A"/>
    <w:rsid w:val="00915FF7"/>
    <w:rsid w:val="00916A5C"/>
    <w:rsid w:val="0092622F"/>
    <w:rsid w:val="00932EA4"/>
    <w:rsid w:val="0093472B"/>
    <w:rsid w:val="00937919"/>
    <w:rsid w:val="00942B3E"/>
    <w:rsid w:val="009438D2"/>
    <w:rsid w:val="009457BE"/>
    <w:rsid w:val="00945B1F"/>
    <w:rsid w:val="009479F2"/>
    <w:rsid w:val="00952A69"/>
    <w:rsid w:val="00955251"/>
    <w:rsid w:val="0096149A"/>
    <w:rsid w:val="0096480B"/>
    <w:rsid w:val="009701CD"/>
    <w:rsid w:val="009711FC"/>
    <w:rsid w:val="009713C0"/>
    <w:rsid w:val="00974146"/>
    <w:rsid w:val="00975903"/>
    <w:rsid w:val="00983FDE"/>
    <w:rsid w:val="00990F64"/>
    <w:rsid w:val="00993E5D"/>
    <w:rsid w:val="009948F8"/>
    <w:rsid w:val="009A2F1E"/>
    <w:rsid w:val="009B2417"/>
    <w:rsid w:val="009B7F90"/>
    <w:rsid w:val="009C4EBA"/>
    <w:rsid w:val="009C6151"/>
    <w:rsid w:val="009C668A"/>
    <w:rsid w:val="009D6F01"/>
    <w:rsid w:val="009E73B2"/>
    <w:rsid w:val="009F254F"/>
    <w:rsid w:val="00A00BFB"/>
    <w:rsid w:val="00A11300"/>
    <w:rsid w:val="00A154DA"/>
    <w:rsid w:val="00A170AB"/>
    <w:rsid w:val="00A17349"/>
    <w:rsid w:val="00A2097F"/>
    <w:rsid w:val="00A26C78"/>
    <w:rsid w:val="00A331A0"/>
    <w:rsid w:val="00A332D8"/>
    <w:rsid w:val="00A34D74"/>
    <w:rsid w:val="00A353F7"/>
    <w:rsid w:val="00A402E6"/>
    <w:rsid w:val="00A463C6"/>
    <w:rsid w:val="00A62369"/>
    <w:rsid w:val="00A65585"/>
    <w:rsid w:val="00A657BE"/>
    <w:rsid w:val="00A71DE8"/>
    <w:rsid w:val="00A76C5C"/>
    <w:rsid w:val="00A80061"/>
    <w:rsid w:val="00A8137E"/>
    <w:rsid w:val="00A851D5"/>
    <w:rsid w:val="00A85665"/>
    <w:rsid w:val="00A927B4"/>
    <w:rsid w:val="00A97033"/>
    <w:rsid w:val="00AA266B"/>
    <w:rsid w:val="00AA3669"/>
    <w:rsid w:val="00AA36E5"/>
    <w:rsid w:val="00AA6477"/>
    <w:rsid w:val="00AA706D"/>
    <w:rsid w:val="00AA78A1"/>
    <w:rsid w:val="00AB2E9C"/>
    <w:rsid w:val="00AB3EE5"/>
    <w:rsid w:val="00AB4E47"/>
    <w:rsid w:val="00AB5F8E"/>
    <w:rsid w:val="00AB7B13"/>
    <w:rsid w:val="00AC3497"/>
    <w:rsid w:val="00AD12F4"/>
    <w:rsid w:val="00AE7323"/>
    <w:rsid w:val="00AF1857"/>
    <w:rsid w:val="00AF28FB"/>
    <w:rsid w:val="00AF71AE"/>
    <w:rsid w:val="00B14627"/>
    <w:rsid w:val="00B1782C"/>
    <w:rsid w:val="00B234C5"/>
    <w:rsid w:val="00B24137"/>
    <w:rsid w:val="00B25E1D"/>
    <w:rsid w:val="00B307F4"/>
    <w:rsid w:val="00B31BA8"/>
    <w:rsid w:val="00B32AB0"/>
    <w:rsid w:val="00B32C98"/>
    <w:rsid w:val="00B33810"/>
    <w:rsid w:val="00B361FB"/>
    <w:rsid w:val="00B36853"/>
    <w:rsid w:val="00B37658"/>
    <w:rsid w:val="00B42FE8"/>
    <w:rsid w:val="00B50916"/>
    <w:rsid w:val="00B55C17"/>
    <w:rsid w:val="00B63BF0"/>
    <w:rsid w:val="00B7747F"/>
    <w:rsid w:val="00B80017"/>
    <w:rsid w:val="00B82C1A"/>
    <w:rsid w:val="00B86D0C"/>
    <w:rsid w:val="00BB4E60"/>
    <w:rsid w:val="00BC0FEE"/>
    <w:rsid w:val="00BC5BA1"/>
    <w:rsid w:val="00BC6086"/>
    <w:rsid w:val="00BF5EA9"/>
    <w:rsid w:val="00C04A7F"/>
    <w:rsid w:val="00C14EE6"/>
    <w:rsid w:val="00C155D7"/>
    <w:rsid w:val="00C20796"/>
    <w:rsid w:val="00C25D8A"/>
    <w:rsid w:val="00C338E7"/>
    <w:rsid w:val="00C33C91"/>
    <w:rsid w:val="00C3645D"/>
    <w:rsid w:val="00C61C2F"/>
    <w:rsid w:val="00C643D0"/>
    <w:rsid w:val="00C721EB"/>
    <w:rsid w:val="00C751ED"/>
    <w:rsid w:val="00C9046C"/>
    <w:rsid w:val="00C92B04"/>
    <w:rsid w:val="00C93D0E"/>
    <w:rsid w:val="00CA6F7D"/>
    <w:rsid w:val="00CA74D9"/>
    <w:rsid w:val="00CA778C"/>
    <w:rsid w:val="00CA77C9"/>
    <w:rsid w:val="00CB1410"/>
    <w:rsid w:val="00CB26AA"/>
    <w:rsid w:val="00CB5C67"/>
    <w:rsid w:val="00CD6FBF"/>
    <w:rsid w:val="00CD7B9F"/>
    <w:rsid w:val="00CE0297"/>
    <w:rsid w:val="00CE0FC6"/>
    <w:rsid w:val="00CE52A9"/>
    <w:rsid w:val="00CE5389"/>
    <w:rsid w:val="00CE5A7F"/>
    <w:rsid w:val="00CF0788"/>
    <w:rsid w:val="00CF3D6C"/>
    <w:rsid w:val="00CF7F7A"/>
    <w:rsid w:val="00D0760A"/>
    <w:rsid w:val="00D12CDF"/>
    <w:rsid w:val="00D20A67"/>
    <w:rsid w:val="00D211BE"/>
    <w:rsid w:val="00D243FB"/>
    <w:rsid w:val="00D25EBB"/>
    <w:rsid w:val="00D33364"/>
    <w:rsid w:val="00D35F6D"/>
    <w:rsid w:val="00D411CC"/>
    <w:rsid w:val="00D4316B"/>
    <w:rsid w:val="00D44F84"/>
    <w:rsid w:val="00D45315"/>
    <w:rsid w:val="00D47067"/>
    <w:rsid w:val="00D51082"/>
    <w:rsid w:val="00D53DCB"/>
    <w:rsid w:val="00D55DCB"/>
    <w:rsid w:val="00D625B7"/>
    <w:rsid w:val="00D6314D"/>
    <w:rsid w:val="00D65175"/>
    <w:rsid w:val="00D710DA"/>
    <w:rsid w:val="00D8071E"/>
    <w:rsid w:val="00D82BB6"/>
    <w:rsid w:val="00D916CF"/>
    <w:rsid w:val="00D91C87"/>
    <w:rsid w:val="00D93481"/>
    <w:rsid w:val="00DA2986"/>
    <w:rsid w:val="00DB062E"/>
    <w:rsid w:val="00DD2901"/>
    <w:rsid w:val="00DD7B7F"/>
    <w:rsid w:val="00DE3BC8"/>
    <w:rsid w:val="00DE4B53"/>
    <w:rsid w:val="00DE5BE6"/>
    <w:rsid w:val="00DE6026"/>
    <w:rsid w:val="00DE6ECA"/>
    <w:rsid w:val="00E02BFD"/>
    <w:rsid w:val="00E04645"/>
    <w:rsid w:val="00E04F49"/>
    <w:rsid w:val="00E07B38"/>
    <w:rsid w:val="00E13B34"/>
    <w:rsid w:val="00E21665"/>
    <w:rsid w:val="00E22F68"/>
    <w:rsid w:val="00E359AB"/>
    <w:rsid w:val="00E3760E"/>
    <w:rsid w:val="00E43A07"/>
    <w:rsid w:val="00E46793"/>
    <w:rsid w:val="00E517D6"/>
    <w:rsid w:val="00E615F0"/>
    <w:rsid w:val="00E621D5"/>
    <w:rsid w:val="00E70243"/>
    <w:rsid w:val="00E76D2A"/>
    <w:rsid w:val="00E80581"/>
    <w:rsid w:val="00E84DEF"/>
    <w:rsid w:val="00E85D3B"/>
    <w:rsid w:val="00E917E1"/>
    <w:rsid w:val="00E921F7"/>
    <w:rsid w:val="00E949BC"/>
    <w:rsid w:val="00E95A3F"/>
    <w:rsid w:val="00E9674C"/>
    <w:rsid w:val="00E96AC3"/>
    <w:rsid w:val="00EA11FB"/>
    <w:rsid w:val="00EA20DE"/>
    <w:rsid w:val="00EA4630"/>
    <w:rsid w:val="00EA7B05"/>
    <w:rsid w:val="00EA7D22"/>
    <w:rsid w:val="00EB29D6"/>
    <w:rsid w:val="00EB618D"/>
    <w:rsid w:val="00ED1241"/>
    <w:rsid w:val="00EE4C18"/>
    <w:rsid w:val="00EE5153"/>
    <w:rsid w:val="00EE6F7F"/>
    <w:rsid w:val="00EE7FEB"/>
    <w:rsid w:val="00EF20AE"/>
    <w:rsid w:val="00EF4CC3"/>
    <w:rsid w:val="00F04892"/>
    <w:rsid w:val="00F05CA2"/>
    <w:rsid w:val="00F05DA0"/>
    <w:rsid w:val="00F12569"/>
    <w:rsid w:val="00F12ED3"/>
    <w:rsid w:val="00F21CA0"/>
    <w:rsid w:val="00F224E8"/>
    <w:rsid w:val="00F331E9"/>
    <w:rsid w:val="00F403FE"/>
    <w:rsid w:val="00F430F5"/>
    <w:rsid w:val="00F456EE"/>
    <w:rsid w:val="00F54354"/>
    <w:rsid w:val="00F61AE4"/>
    <w:rsid w:val="00F72341"/>
    <w:rsid w:val="00F94347"/>
    <w:rsid w:val="00FB1A8F"/>
    <w:rsid w:val="00FC05F8"/>
    <w:rsid w:val="00FC1744"/>
    <w:rsid w:val="00FC7592"/>
    <w:rsid w:val="00FD6A07"/>
    <w:rsid w:val="00FE1319"/>
    <w:rsid w:val="00FE29FC"/>
    <w:rsid w:val="00FE3EC8"/>
    <w:rsid w:val="00FE477D"/>
    <w:rsid w:val="00FE4FAB"/>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3050">
      <w:bodyDiv w:val="1"/>
      <w:marLeft w:val="0"/>
      <w:marRight w:val="0"/>
      <w:marTop w:val="0"/>
      <w:marBottom w:val="0"/>
      <w:divBdr>
        <w:top w:val="none" w:sz="0" w:space="0" w:color="auto"/>
        <w:left w:val="none" w:sz="0" w:space="0" w:color="auto"/>
        <w:bottom w:val="none" w:sz="0" w:space="0" w:color="auto"/>
        <w:right w:val="none" w:sz="0" w:space="0" w:color="auto"/>
      </w:divBdr>
    </w:div>
    <w:div w:id="7252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A1C483-E361-4927-B186-361B2B4AD30B}"/>
</file>

<file path=customXml/itemProps2.xml><?xml version="1.0" encoding="utf-8"?>
<ds:datastoreItem xmlns:ds="http://schemas.openxmlformats.org/officeDocument/2006/customXml" ds:itemID="{E83596AD-BAEA-4566-BC06-75983A4ADD5A}"/>
</file>

<file path=customXml/itemProps3.xml><?xml version="1.0" encoding="utf-8"?>
<ds:datastoreItem xmlns:ds="http://schemas.openxmlformats.org/officeDocument/2006/customXml" ds:itemID="{6BF5EAC2-603A-4E3F-B436-E4AF8D525264}"/>
</file>

<file path=customXml/itemProps4.xml><?xml version="1.0" encoding="utf-8"?>
<ds:datastoreItem xmlns:ds="http://schemas.openxmlformats.org/officeDocument/2006/customXml" ds:itemID="{B342E34F-B770-49F4-9879-26917465841A}"/>
</file>

<file path=docProps/app.xml><?xml version="1.0" encoding="utf-8"?>
<Properties xmlns="http://schemas.openxmlformats.org/officeDocument/2006/extended-properties" xmlns:vt="http://schemas.openxmlformats.org/officeDocument/2006/docPropsVTypes">
  <Template>Normal</Template>
  <TotalTime>473</TotalTime>
  <Pages>9</Pages>
  <Words>3175</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Логачева Марина Анатольевна</cp:lastModifiedBy>
  <cp:revision>73</cp:revision>
  <cp:lastPrinted>2023-11-12T08:52:00Z</cp:lastPrinted>
  <dcterms:created xsi:type="dcterms:W3CDTF">2023-10-11T03:37:00Z</dcterms:created>
  <dcterms:modified xsi:type="dcterms:W3CDTF">2023-12-29T04:25:00Z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