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932EA4" w:rsidRPr="00932EA4" w:rsidRDefault="00593BF8" w:rsidP="00593BF8">
      <w:pPr>
        <w:suppressAutoHyphens/>
        <w:spacing w:after="0" w:line="240" w:lineRule="auto"/>
        <w:ind w:left="5745" w:right="-1"/>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     н</w:t>
      </w:r>
      <w:r w:rsidR="00932EA4" w:rsidRPr="00932EA4">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932EA4" w:rsidRPr="00932EA4">
        <w:rPr>
          <w:rFonts w:ascii="Times New Roman" w:eastAsia="Times New Roman" w:hAnsi="Times New Roman" w:cs="Times New Roman"/>
          <w:sz w:val="28"/>
          <w:szCs w:val="20"/>
          <w:lang w:eastAsia="ar-SA"/>
        </w:rPr>
        <w:t xml:space="preserve">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w:t>
      </w:r>
      <w:r w:rsidR="004353B7">
        <w:rPr>
          <w:rFonts w:ascii="Times New Roman" w:eastAsia="Times New Roman" w:hAnsi="Times New Roman" w:cs="Times New Roman"/>
          <w:sz w:val="28"/>
          <w:szCs w:val="20"/>
          <w:lang w:eastAsia="ar-SA"/>
        </w:rPr>
        <w:t>__</w:t>
      </w:r>
      <w:r w:rsidR="00593BF8">
        <w:rPr>
          <w:rFonts w:ascii="Times New Roman" w:eastAsia="Times New Roman" w:hAnsi="Times New Roman" w:cs="Times New Roman"/>
          <w:sz w:val="28"/>
          <w:szCs w:val="20"/>
          <w:lang w:eastAsia="ar-SA"/>
        </w:rPr>
        <w:t xml:space="preserve">______  М.М. </w:t>
      </w:r>
      <w:proofErr w:type="spellStart"/>
      <w:r w:rsidR="00593BF8">
        <w:rPr>
          <w:rFonts w:ascii="Times New Roman" w:eastAsia="Times New Roman" w:hAnsi="Times New Roman" w:cs="Times New Roman"/>
          <w:sz w:val="28"/>
          <w:szCs w:val="20"/>
          <w:lang w:eastAsia="ar-SA"/>
        </w:rPr>
        <w:t>Мистрюкова</w:t>
      </w:r>
      <w:proofErr w:type="spell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E8417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w:t>
      </w:r>
      <w:r w:rsidR="000F0B88">
        <w:rPr>
          <w:rFonts w:ascii="Times New Roman" w:eastAsia="Times New Roman" w:hAnsi="Times New Roman" w:cs="Times New Roman"/>
          <w:sz w:val="28"/>
          <w:szCs w:val="28"/>
          <w:lang w:eastAsia="ar-SA"/>
        </w:rPr>
        <w:t>42</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площадью</w:t>
      </w:r>
      <w:r w:rsidR="00E84176">
        <w:rPr>
          <w:rFonts w:ascii="Times New Roman" w:eastAsia="Times New Roman" w:hAnsi="Times New Roman" w:cs="Times New Roman"/>
          <w:sz w:val="28"/>
          <w:szCs w:val="28"/>
          <w:lang w:eastAsia="ar-SA"/>
        </w:rPr>
        <w:t xml:space="preserve"> </w:t>
      </w:r>
      <w:r w:rsidR="000F0B88">
        <w:rPr>
          <w:rFonts w:ascii="Times New Roman" w:eastAsia="Times New Roman" w:hAnsi="Times New Roman" w:cs="Times New Roman"/>
          <w:sz w:val="28"/>
          <w:szCs w:val="28"/>
          <w:lang w:eastAsia="ar-SA"/>
        </w:rPr>
        <w:t>101,6</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E84176" w:rsidRPr="00E84176">
        <w:rPr>
          <w:rFonts w:ascii="Times New Roman" w:eastAsia="Times New Roman" w:hAnsi="Times New Roman" w:cs="Times New Roman"/>
          <w:sz w:val="28"/>
          <w:szCs w:val="28"/>
          <w:lang w:eastAsia="ar-SA"/>
        </w:rPr>
        <w:t>24:50:0</w:t>
      </w:r>
      <w:r w:rsidR="000F0B88">
        <w:rPr>
          <w:rFonts w:ascii="Times New Roman" w:eastAsia="Times New Roman" w:hAnsi="Times New Roman" w:cs="Times New Roman"/>
          <w:sz w:val="28"/>
          <w:szCs w:val="28"/>
          <w:lang w:eastAsia="ar-SA"/>
        </w:rPr>
        <w:t>5</w:t>
      </w:r>
      <w:r w:rsidR="00E84176" w:rsidRPr="00E84176">
        <w:rPr>
          <w:rFonts w:ascii="Times New Roman" w:eastAsia="Times New Roman" w:hAnsi="Times New Roman" w:cs="Times New Roman"/>
          <w:sz w:val="28"/>
          <w:szCs w:val="28"/>
          <w:lang w:eastAsia="ar-SA"/>
        </w:rPr>
        <w:t>00</w:t>
      </w:r>
      <w:r w:rsidR="000F0B88">
        <w:rPr>
          <w:rFonts w:ascii="Times New Roman" w:eastAsia="Times New Roman" w:hAnsi="Times New Roman" w:cs="Times New Roman"/>
          <w:sz w:val="28"/>
          <w:szCs w:val="28"/>
          <w:lang w:eastAsia="ar-SA"/>
        </w:rPr>
        <w:t>187</w:t>
      </w:r>
      <w:r w:rsidR="00E84176" w:rsidRPr="00E84176">
        <w:rPr>
          <w:rFonts w:ascii="Times New Roman" w:eastAsia="Times New Roman" w:hAnsi="Times New Roman" w:cs="Times New Roman"/>
          <w:sz w:val="28"/>
          <w:szCs w:val="28"/>
          <w:lang w:eastAsia="ar-SA"/>
        </w:rPr>
        <w:t>:</w:t>
      </w:r>
      <w:r w:rsidR="000F0B88">
        <w:rPr>
          <w:rFonts w:ascii="Times New Roman" w:eastAsia="Times New Roman" w:hAnsi="Times New Roman" w:cs="Times New Roman"/>
          <w:sz w:val="28"/>
          <w:szCs w:val="28"/>
          <w:lang w:eastAsia="ar-SA"/>
        </w:rPr>
        <w:t>402</w:t>
      </w:r>
      <w:r w:rsidR="00932EA4" w:rsidRPr="00A17349">
        <w:rPr>
          <w:rFonts w:ascii="Times New Roman" w:eastAsia="Times New Roman" w:hAnsi="Times New Roman" w:cs="Times New Roman"/>
          <w:sz w:val="28"/>
          <w:szCs w:val="28"/>
          <w:lang w:eastAsia="ar-SA"/>
        </w:rPr>
        <w:t xml:space="preserve">, </w:t>
      </w:r>
      <w:r w:rsidR="00E84176">
        <w:rPr>
          <w:rFonts w:ascii="Times New Roman" w:eastAsia="Times New Roman" w:hAnsi="Times New Roman" w:cs="Times New Roman"/>
          <w:sz w:val="28"/>
          <w:szCs w:val="28"/>
          <w:lang w:eastAsia="ar-SA"/>
        </w:rPr>
        <w:t xml:space="preserve">расположенное по адресу: </w:t>
      </w:r>
      <w:r w:rsidR="00E84176" w:rsidRPr="00E84176">
        <w:rPr>
          <w:rFonts w:ascii="Times New Roman" w:eastAsia="Times New Roman" w:hAnsi="Times New Roman" w:cs="Times New Roman"/>
          <w:sz w:val="28"/>
          <w:szCs w:val="28"/>
          <w:lang w:eastAsia="ar-SA"/>
        </w:rPr>
        <w:t>Красноярский край,</w:t>
      </w:r>
      <w:r w:rsidR="000F0B88">
        <w:rPr>
          <w:rFonts w:ascii="Times New Roman" w:eastAsia="Times New Roman" w:hAnsi="Times New Roman" w:cs="Times New Roman"/>
          <w:sz w:val="28"/>
          <w:szCs w:val="28"/>
          <w:lang w:eastAsia="ar-SA"/>
        </w:rPr>
        <w:br/>
      </w:r>
      <w:r w:rsidR="00E84176" w:rsidRPr="00E84176">
        <w:rPr>
          <w:rFonts w:ascii="Times New Roman" w:eastAsia="Times New Roman" w:hAnsi="Times New Roman" w:cs="Times New Roman"/>
          <w:sz w:val="28"/>
          <w:szCs w:val="28"/>
          <w:lang w:eastAsia="ar-SA"/>
        </w:rPr>
        <w:t xml:space="preserve">г. Красноярск, ул. </w:t>
      </w:r>
      <w:r w:rsidR="000F0B88">
        <w:rPr>
          <w:rFonts w:ascii="Times New Roman" w:eastAsia="Times New Roman" w:hAnsi="Times New Roman" w:cs="Times New Roman"/>
          <w:sz w:val="28"/>
          <w:szCs w:val="28"/>
          <w:lang w:eastAsia="ar-SA"/>
        </w:rPr>
        <w:t>Мичурина</w:t>
      </w:r>
      <w:r w:rsidR="00E84176" w:rsidRPr="00E84176">
        <w:rPr>
          <w:rFonts w:ascii="Times New Roman" w:eastAsia="Times New Roman" w:hAnsi="Times New Roman" w:cs="Times New Roman"/>
          <w:sz w:val="28"/>
          <w:szCs w:val="28"/>
          <w:lang w:eastAsia="ar-SA"/>
        </w:rPr>
        <w:t xml:space="preserve">, д. </w:t>
      </w:r>
      <w:r w:rsidR="000F0B88">
        <w:rPr>
          <w:rFonts w:ascii="Times New Roman" w:eastAsia="Times New Roman" w:hAnsi="Times New Roman" w:cs="Times New Roman"/>
          <w:sz w:val="28"/>
          <w:szCs w:val="28"/>
          <w:lang w:eastAsia="ar-SA"/>
        </w:rPr>
        <w:t>8</w:t>
      </w:r>
      <w:r w:rsidR="00E84176" w:rsidRPr="00E84176">
        <w:rPr>
          <w:rFonts w:ascii="Times New Roman" w:eastAsia="Times New Roman" w:hAnsi="Times New Roman" w:cs="Times New Roman"/>
          <w:sz w:val="28"/>
          <w:szCs w:val="28"/>
          <w:lang w:eastAsia="ar-SA"/>
        </w:rPr>
        <w:t xml:space="preserve">, пом. </w:t>
      </w:r>
      <w:r w:rsidR="000F0B88">
        <w:rPr>
          <w:rFonts w:ascii="Times New Roman" w:eastAsia="Times New Roman" w:hAnsi="Times New Roman" w:cs="Times New Roman"/>
          <w:sz w:val="28"/>
          <w:szCs w:val="28"/>
          <w:lang w:eastAsia="ar-SA"/>
        </w:rPr>
        <w:t>42</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E84176"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593BF8">
        <w:rPr>
          <w:rFonts w:ascii="Times New Roman" w:eastAsia="Times New Roman" w:hAnsi="Times New Roman" w:cs="Times New Roman"/>
          <w:spacing w:val="20"/>
          <w:sz w:val="28"/>
          <w:szCs w:val="28"/>
          <w:lang w:eastAsia="ru-RU"/>
        </w:rPr>
        <w:t>07</w:t>
      </w:r>
      <w:r w:rsidR="00EA4630" w:rsidRPr="00A17349">
        <w:rPr>
          <w:rFonts w:ascii="Times New Roman" w:eastAsia="Times New Roman" w:hAnsi="Times New Roman" w:cs="Times New Roman"/>
          <w:spacing w:val="20"/>
          <w:sz w:val="28"/>
          <w:szCs w:val="28"/>
          <w:lang w:eastAsia="ru-RU"/>
        </w:rPr>
        <w:t xml:space="preserve">» </w:t>
      </w:r>
      <w:r w:rsidR="00593BF8">
        <w:rPr>
          <w:rFonts w:ascii="Times New Roman" w:eastAsia="Times New Roman" w:hAnsi="Times New Roman" w:cs="Times New Roman"/>
          <w:spacing w:val="20"/>
          <w:sz w:val="28"/>
          <w:szCs w:val="28"/>
          <w:lang w:eastAsia="ru-RU"/>
        </w:rPr>
        <w:t>сентября</w:t>
      </w:r>
      <w:r w:rsidR="001874E3" w:rsidRPr="00A17349">
        <w:rPr>
          <w:rFonts w:ascii="Times New Roman" w:eastAsia="Times New Roman" w:hAnsi="Times New Roman" w:cs="Times New Roman"/>
          <w:spacing w:val="20"/>
          <w:sz w:val="28"/>
          <w:szCs w:val="28"/>
          <w:lang w:eastAsia="ru-RU"/>
        </w:rPr>
        <w:t xml:space="preserve"> 202</w:t>
      </w:r>
      <w:r w:rsidR="00E84176">
        <w:rPr>
          <w:rFonts w:ascii="Times New Roman" w:eastAsia="Times New Roman" w:hAnsi="Times New Roman" w:cs="Times New Roman"/>
          <w:spacing w:val="20"/>
          <w:sz w:val="28"/>
          <w:szCs w:val="28"/>
          <w:lang w:eastAsia="ru-RU"/>
        </w:rPr>
        <w:t>3</w:t>
      </w:r>
      <w:r w:rsidR="001874E3" w:rsidRPr="00A17349">
        <w:rPr>
          <w:rFonts w:ascii="Times New Roman" w:eastAsia="Times New Roman" w:hAnsi="Times New Roman" w:cs="Times New Roman"/>
          <w:spacing w:val="20"/>
          <w:sz w:val="28"/>
          <w:szCs w:val="28"/>
          <w:lang w:eastAsia="ru-RU"/>
        </w:rPr>
        <w:t xml:space="preserve"> года в 1</w:t>
      </w:r>
      <w:r w:rsidR="00593BF8">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w:t>
      </w:r>
      <w:r w:rsidR="00593BF8">
        <w:rPr>
          <w:rFonts w:ascii="Times New Roman" w:eastAsia="Times New Roman" w:hAnsi="Times New Roman" w:cs="Times New Roman"/>
          <w:spacing w:val="20"/>
          <w:sz w:val="28"/>
          <w:szCs w:val="28"/>
          <w:lang w:eastAsia="ru-RU"/>
        </w:rPr>
        <w:t>3</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515D74">
              <w:rPr>
                <w:rFonts w:ascii="Times New Roman" w:eastAsia="Times New Roman" w:hAnsi="Times New Roman" w:cs="Times New Roman"/>
                <w:sz w:val="24"/>
                <w:szCs w:val="24"/>
                <w:lang w:eastAsia="ar-SA"/>
              </w:rPr>
              <w:t>7</w:t>
            </w:r>
            <w:r w:rsidR="00932EA4" w:rsidRPr="00932EA4">
              <w:rPr>
                <w:rFonts w:ascii="Times New Roman" w:eastAsia="Times New Roman" w:hAnsi="Times New Roman" w:cs="Times New Roman"/>
                <w:sz w:val="24"/>
                <w:szCs w:val="24"/>
                <w:lang w:eastAsia="ar-SA"/>
              </w:rPr>
              <w:t>-</w:t>
            </w:r>
            <w:r w:rsidR="00515D74">
              <w:rPr>
                <w:rFonts w:ascii="Times New Roman" w:eastAsia="Times New Roman" w:hAnsi="Times New Roman" w:cs="Times New Roman"/>
                <w:sz w:val="24"/>
                <w:szCs w:val="24"/>
                <w:lang w:eastAsia="ar-SA"/>
              </w:rPr>
              <w:t>66</w:t>
            </w:r>
            <w:r w:rsidR="00932EA4" w:rsidRPr="00932EA4">
              <w:rPr>
                <w:rFonts w:ascii="Times New Roman" w:eastAsia="Times New Roman" w:hAnsi="Times New Roman" w:cs="Times New Roman"/>
                <w:sz w:val="24"/>
                <w:szCs w:val="24"/>
                <w:lang w:eastAsia="ar-SA"/>
              </w:rPr>
              <w:t>, 226-17-08</w:t>
            </w:r>
          </w:p>
          <w:p w:rsidR="00932EA4" w:rsidRPr="00932EA4" w:rsidRDefault="00932EA4" w:rsidP="00593BF8">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593BF8">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4450A9">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F7F7A">
              <w:rPr>
                <w:rFonts w:ascii="Times New Roman" w:eastAsia="Times New Roman" w:hAnsi="Times New Roman" w:cs="Times New Roman"/>
                <w:sz w:val="24"/>
                <w:szCs w:val="24"/>
                <w:lang w:eastAsia="ar-SA"/>
              </w:rPr>
              <w:t xml:space="preserve">нежилое помещение </w:t>
            </w:r>
            <w:r w:rsidR="005777B6">
              <w:rPr>
                <w:rFonts w:ascii="Times New Roman" w:eastAsia="Times New Roman" w:hAnsi="Times New Roman" w:cs="Times New Roman"/>
                <w:sz w:val="24"/>
                <w:szCs w:val="24"/>
                <w:lang w:eastAsia="ar-SA"/>
              </w:rPr>
              <w:t>42</w:t>
            </w:r>
            <w:r w:rsidR="00CF7F7A">
              <w:rPr>
                <w:rFonts w:ascii="Times New Roman" w:eastAsia="Times New Roman" w:hAnsi="Times New Roman" w:cs="Times New Roman"/>
                <w:sz w:val="24"/>
                <w:szCs w:val="24"/>
                <w:lang w:eastAsia="ar-SA"/>
              </w:rPr>
              <w:t xml:space="preserve"> общей площадью      </w:t>
            </w:r>
            <w:r w:rsidR="00950679">
              <w:rPr>
                <w:rFonts w:ascii="Times New Roman" w:eastAsia="Times New Roman" w:hAnsi="Times New Roman" w:cs="Times New Roman"/>
                <w:sz w:val="24"/>
                <w:szCs w:val="24"/>
                <w:lang w:eastAsia="ar-SA"/>
              </w:rPr>
              <w:t>1</w:t>
            </w:r>
            <w:r w:rsidR="005777B6">
              <w:rPr>
                <w:rFonts w:ascii="Times New Roman" w:eastAsia="Times New Roman" w:hAnsi="Times New Roman" w:cs="Times New Roman"/>
                <w:sz w:val="24"/>
                <w:szCs w:val="24"/>
                <w:lang w:eastAsia="ar-SA"/>
              </w:rPr>
              <w:t>01,6</w:t>
            </w:r>
            <w:r w:rsidR="001874E3" w:rsidRPr="00226462">
              <w:rPr>
                <w:rFonts w:ascii="Times New Roman" w:eastAsia="Times New Roman" w:hAnsi="Times New Roman" w:cs="Times New Roman"/>
                <w:sz w:val="24"/>
                <w:szCs w:val="24"/>
                <w:lang w:eastAsia="ar-SA"/>
              </w:rPr>
              <w:t xml:space="preserve"> кв. м, кадастровый номер </w:t>
            </w:r>
            <w:r w:rsidR="005777B6" w:rsidRPr="005777B6">
              <w:rPr>
                <w:rFonts w:ascii="Times New Roman" w:eastAsia="Times New Roman" w:hAnsi="Times New Roman" w:cs="Times New Roman"/>
                <w:sz w:val="24"/>
                <w:szCs w:val="24"/>
                <w:lang w:eastAsia="ar-SA"/>
              </w:rPr>
              <w:t>24:50:0500187:402</w:t>
            </w:r>
            <w:r w:rsidR="00950679">
              <w:rPr>
                <w:rFonts w:ascii="Times New Roman" w:eastAsia="Times New Roman" w:hAnsi="Times New Roman" w:cs="Times New Roman"/>
                <w:sz w:val="24"/>
                <w:szCs w:val="24"/>
                <w:lang w:eastAsia="ar-SA"/>
              </w:rPr>
              <w:t xml:space="preserve">, расположенное по адресу: </w:t>
            </w:r>
            <w:r w:rsidR="004450A9" w:rsidRPr="004450A9">
              <w:rPr>
                <w:rFonts w:ascii="Times New Roman" w:eastAsia="Times New Roman" w:hAnsi="Times New Roman" w:cs="Times New Roman"/>
                <w:sz w:val="24"/>
                <w:szCs w:val="24"/>
                <w:lang w:eastAsia="ar-SA"/>
              </w:rPr>
              <w:t xml:space="preserve">Красноярский край, </w:t>
            </w:r>
            <w:r w:rsidR="005777B6">
              <w:rPr>
                <w:rFonts w:ascii="Times New Roman" w:eastAsia="Times New Roman" w:hAnsi="Times New Roman" w:cs="Times New Roman"/>
                <w:sz w:val="24"/>
                <w:szCs w:val="24"/>
                <w:lang w:eastAsia="ar-SA"/>
              </w:rPr>
              <w:br/>
            </w:r>
            <w:r w:rsidR="004450A9" w:rsidRPr="004450A9">
              <w:rPr>
                <w:rFonts w:ascii="Times New Roman" w:eastAsia="Times New Roman" w:hAnsi="Times New Roman" w:cs="Times New Roman"/>
                <w:sz w:val="24"/>
                <w:szCs w:val="24"/>
                <w:lang w:eastAsia="ar-SA"/>
              </w:rPr>
              <w:t xml:space="preserve">г. Красноярск, ул. </w:t>
            </w:r>
            <w:r w:rsidR="005777B6">
              <w:rPr>
                <w:rFonts w:ascii="Times New Roman" w:eastAsia="Times New Roman" w:hAnsi="Times New Roman" w:cs="Times New Roman"/>
                <w:sz w:val="24"/>
                <w:szCs w:val="24"/>
                <w:lang w:eastAsia="ar-SA"/>
              </w:rPr>
              <w:t>Мичурина</w:t>
            </w:r>
            <w:r w:rsidR="004450A9" w:rsidRPr="004450A9">
              <w:rPr>
                <w:rFonts w:ascii="Times New Roman" w:eastAsia="Times New Roman" w:hAnsi="Times New Roman" w:cs="Times New Roman"/>
                <w:sz w:val="24"/>
                <w:szCs w:val="24"/>
                <w:lang w:eastAsia="ar-SA"/>
              </w:rPr>
              <w:t xml:space="preserve">, д. </w:t>
            </w:r>
            <w:r w:rsidR="005777B6">
              <w:rPr>
                <w:rFonts w:ascii="Times New Roman" w:eastAsia="Times New Roman" w:hAnsi="Times New Roman" w:cs="Times New Roman"/>
                <w:sz w:val="24"/>
                <w:szCs w:val="24"/>
                <w:lang w:eastAsia="ar-SA"/>
              </w:rPr>
              <w:t>8</w:t>
            </w:r>
            <w:r w:rsidR="004450A9" w:rsidRPr="004450A9">
              <w:rPr>
                <w:rFonts w:ascii="Times New Roman" w:eastAsia="Times New Roman" w:hAnsi="Times New Roman" w:cs="Times New Roman"/>
                <w:sz w:val="24"/>
                <w:szCs w:val="24"/>
                <w:lang w:eastAsia="ar-SA"/>
              </w:rPr>
              <w:t xml:space="preserve">, пом. </w:t>
            </w:r>
            <w:r w:rsidR="005777B6">
              <w:rPr>
                <w:rFonts w:ascii="Times New Roman" w:eastAsia="Times New Roman" w:hAnsi="Times New Roman" w:cs="Times New Roman"/>
                <w:sz w:val="24"/>
                <w:szCs w:val="24"/>
                <w:lang w:eastAsia="ar-SA"/>
              </w:rPr>
              <w:t>42</w:t>
            </w:r>
            <w:r w:rsidR="004450A9">
              <w:rPr>
                <w:rFonts w:ascii="Times New Roman" w:eastAsia="Times New Roman" w:hAnsi="Times New Roman" w:cs="Times New Roman"/>
                <w:sz w:val="24"/>
                <w:szCs w:val="24"/>
                <w:lang w:eastAsia="ar-SA"/>
              </w:rPr>
              <w:t>.</w:t>
            </w:r>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Этаж: </w:t>
            </w:r>
            <w:r w:rsidR="00AB3379">
              <w:rPr>
                <w:rFonts w:ascii="Times New Roman" w:eastAsia="Times New Roman" w:hAnsi="Times New Roman" w:cs="Times New Roman"/>
                <w:sz w:val="24"/>
                <w:szCs w:val="24"/>
                <w:lang w:eastAsia="ar-SA"/>
              </w:rPr>
              <w:t>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4450A9">
              <w:rPr>
                <w:rFonts w:ascii="Times New Roman" w:eastAsia="Times New Roman" w:hAnsi="Times New Roman" w:cs="Times New Roman"/>
                <w:sz w:val="24"/>
                <w:szCs w:val="24"/>
                <w:lang w:eastAsia="ar-SA"/>
              </w:rPr>
              <w:t>5</w:t>
            </w:r>
            <w:r w:rsidR="00AB3379">
              <w:rPr>
                <w:rFonts w:ascii="Times New Roman" w:eastAsia="Times New Roman" w:hAnsi="Times New Roman" w:cs="Times New Roman"/>
                <w:sz w:val="24"/>
                <w:szCs w:val="24"/>
                <w:lang w:eastAsia="ar-SA"/>
              </w:rPr>
              <w:t>4</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2F1A98">
              <w:rPr>
                <w:rFonts w:ascii="Times New Roman" w:eastAsia="Times New Roman" w:hAnsi="Times New Roman" w:cs="Times New Roman"/>
                <w:sz w:val="24"/>
                <w:szCs w:val="24"/>
                <w:lang w:eastAsia="ar-SA"/>
              </w:rPr>
              <w:t>требуется проведение</w:t>
            </w:r>
            <w:r w:rsidR="006B3567">
              <w:rPr>
                <w:rFonts w:ascii="Times New Roman" w:eastAsia="Times New Roman" w:hAnsi="Times New Roman" w:cs="Times New Roman"/>
                <w:sz w:val="24"/>
                <w:szCs w:val="24"/>
                <w:lang w:eastAsia="ar-SA"/>
              </w:rPr>
              <w:t xml:space="preserve"> капитального</w:t>
            </w:r>
            <w:r w:rsidR="002F1A98">
              <w:rPr>
                <w:rFonts w:ascii="Times New Roman" w:eastAsia="Times New Roman" w:hAnsi="Times New Roman" w:cs="Times New Roman"/>
                <w:sz w:val="24"/>
                <w:szCs w:val="24"/>
                <w:lang w:eastAsia="ar-SA"/>
              </w:rPr>
              <w:t xml:space="preserve">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Нали</w:t>
            </w:r>
            <w:r w:rsidR="00A47927">
              <w:rPr>
                <w:rFonts w:ascii="Times New Roman" w:eastAsia="Times New Roman" w:hAnsi="Times New Roman" w:cs="Times New Roman"/>
                <w:sz w:val="24"/>
                <w:szCs w:val="24"/>
                <w:lang w:eastAsia="ar-SA"/>
              </w:rPr>
              <w:t xml:space="preserve">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7818A7">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7818A7">
              <w:rPr>
                <w:rFonts w:ascii="Times New Roman" w:eastAsia="Times New Roman" w:hAnsi="Times New Roman" w:cs="Times New Roman"/>
                <w:sz w:val="24"/>
                <w:szCs w:val="24"/>
                <w:lang w:eastAsia="ar-SA"/>
              </w:rPr>
              <w:t>14</w:t>
            </w:r>
            <w:r w:rsidR="006E54BD">
              <w:rPr>
                <w:rFonts w:ascii="Times New Roman" w:eastAsia="Times New Roman" w:hAnsi="Times New Roman" w:cs="Times New Roman"/>
                <w:sz w:val="24"/>
                <w:szCs w:val="24"/>
                <w:lang w:eastAsia="ar-SA"/>
              </w:rPr>
              <w:t> </w:t>
            </w:r>
            <w:r w:rsidR="007818A7">
              <w:rPr>
                <w:rFonts w:ascii="Times New Roman" w:eastAsia="Times New Roman" w:hAnsi="Times New Roman" w:cs="Times New Roman"/>
                <w:sz w:val="24"/>
                <w:szCs w:val="24"/>
                <w:lang w:eastAsia="ar-SA"/>
              </w:rPr>
              <w:t>693</w:t>
            </w:r>
            <w:r w:rsidR="006E54BD">
              <w:rPr>
                <w:rFonts w:ascii="Times New Roman" w:eastAsia="Times New Roman" w:hAnsi="Times New Roman" w:cs="Times New Roman"/>
                <w:sz w:val="24"/>
                <w:szCs w:val="24"/>
                <w:lang w:eastAsia="ar-SA"/>
              </w:rPr>
              <w:t xml:space="preserve"> </w:t>
            </w:r>
            <w:r w:rsidRPr="00334765">
              <w:rPr>
                <w:rFonts w:ascii="Times New Roman" w:eastAsia="Times New Roman" w:hAnsi="Times New Roman" w:cs="Times New Roman"/>
                <w:sz w:val="24"/>
                <w:szCs w:val="24"/>
                <w:lang w:eastAsia="ar-SA"/>
              </w:rPr>
              <w:t>руб. (</w:t>
            </w:r>
            <w:r w:rsidR="007818A7">
              <w:rPr>
                <w:rFonts w:ascii="Times New Roman" w:eastAsia="Times New Roman" w:hAnsi="Times New Roman" w:cs="Times New Roman"/>
                <w:sz w:val="24"/>
                <w:szCs w:val="24"/>
                <w:lang w:eastAsia="ar-SA"/>
              </w:rPr>
              <w:t>четырнадцать</w:t>
            </w:r>
            <w:r w:rsidR="007818A7">
              <w:t xml:space="preserve"> </w:t>
            </w:r>
            <w:r w:rsidR="007818A7" w:rsidRPr="007818A7">
              <w:rPr>
                <w:rFonts w:ascii="Times New Roman" w:eastAsia="Times New Roman" w:hAnsi="Times New Roman" w:cs="Times New Roman"/>
                <w:sz w:val="24"/>
                <w:szCs w:val="24"/>
                <w:lang w:eastAsia="ar-SA"/>
              </w:rPr>
              <w:t>тысяч</w:t>
            </w:r>
            <w:r w:rsidR="007818A7">
              <w:rPr>
                <w:rFonts w:ascii="Times New Roman" w:eastAsia="Times New Roman" w:hAnsi="Times New Roman" w:cs="Times New Roman"/>
                <w:sz w:val="24"/>
                <w:szCs w:val="24"/>
                <w:lang w:eastAsia="ar-SA"/>
              </w:rPr>
              <w:t xml:space="preserve"> </w:t>
            </w:r>
            <w:r w:rsidR="008042EE" w:rsidRPr="008042EE">
              <w:rPr>
                <w:rFonts w:ascii="Times New Roman" w:eastAsia="Times New Roman" w:hAnsi="Times New Roman" w:cs="Times New Roman"/>
                <w:sz w:val="24"/>
                <w:szCs w:val="24"/>
                <w:lang w:eastAsia="ar-SA"/>
              </w:rPr>
              <w:t>шесть</w:t>
            </w:r>
            <w:r w:rsidR="007818A7">
              <w:rPr>
                <w:rFonts w:ascii="Times New Roman" w:eastAsia="Times New Roman" w:hAnsi="Times New Roman" w:cs="Times New Roman"/>
                <w:sz w:val="24"/>
                <w:szCs w:val="24"/>
                <w:lang w:eastAsia="ar-SA"/>
              </w:rPr>
              <w:t>сот</w:t>
            </w:r>
            <w:r w:rsidR="008042EE" w:rsidRPr="008042EE">
              <w:rPr>
                <w:rFonts w:ascii="Times New Roman" w:eastAsia="Times New Roman" w:hAnsi="Times New Roman" w:cs="Times New Roman"/>
                <w:sz w:val="24"/>
                <w:szCs w:val="24"/>
                <w:lang w:eastAsia="ar-SA"/>
              </w:rPr>
              <w:t xml:space="preserve"> девя</w:t>
            </w:r>
            <w:r w:rsidR="007818A7">
              <w:rPr>
                <w:rFonts w:ascii="Times New Roman" w:eastAsia="Times New Roman" w:hAnsi="Times New Roman" w:cs="Times New Roman"/>
                <w:sz w:val="24"/>
                <w:szCs w:val="24"/>
                <w:lang w:eastAsia="ar-SA"/>
              </w:rPr>
              <w:t>носто три</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7818A7">
              <w:rPr>
                <w:rFonts w:ascii="Times New Roman" w:eastAsia="Times New Roman" w:hAnsi="Times New Roman" w:cs="Times New Roman"/>
                <w:sz w:val="24"/>
                <w:szCs w:val="24"/>
                <w:lang w:eastAsia="ar-SA"/>
              </w:rPr>
              <w:t>рубля</w:t>
            </w:r>
            <w:r w:rsidR="00B234C5" w:rsidRPr="00B234C5">
              <w:rPr>
                <w:rFonts w:ascii="Times New Roman" w:eastAsia="Times New Roman" w:hAnsi="Times New Roman" w:cs="Times New Roman"/>
                <w:sz w:val="24"/>
                <w:szCs w:val="24"/>
                <w:lang w:eastAsia="ar-SA"/>
              </w:rPr>
              <w:t xml:space="preserve"> </w:t>
            </w:r>
            <w:r w:rsidR="007818A7">
              <w:rPr>
                <w:rFonts w:ascii="Times New Roman" w:eastAsia="Times New Roman" w:hAnsi="Times New Roman" w:cs="Times New Roman"/>
                <w:sz w:val="24"/>
                <w:szCs w:val="24"/>
                <w:lang w:eastAsia="ar-SA"/>
              </w:rPr>
              <w:t>39</w:t>
            </w:r>
            <w:r w:rsidR="00B234C5">
              <w:rPr>
                <w:rFonts w:ascii="Times New Roman" w:eastAsia="Times New Roman" w:hAnsi="Times New Roman" w:cs="Times New Roman"/>
                <w:sz w:val="24"/>
                <w:szCs w:val="24"/>
                <w:lang w:eastAsia="ar-SA"/>
              </w:rPr>
              <w:t xml:space="preserve">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до </w:t>
            </w:r>
            <w:r w:rsidR="00593BF8">
              <w:rPr>
                <w:rFonts w:ascii="Times New Roman" w:eastAsia="Times New Roman" w:hAnsi="Times New Roman" w:cs="Times New Roman"/>
                <w:sz w:val="24"/>
                <w:szCs w:val="24"/>
                <w:lang w:eastAsia="ar-SA"/>
              </w:rPr>
              <w:br/>
            </w:r>
            <w:r w:rsidRPr="00932EA4">
              <w:rPr>
                <w:rFonts w:ascii="Times New Roman" w:eastAsia="Times New Roman" w:hAnsi="Times New Roman" w:cs="Times New Roman"/>
                <w:sz w:val="24"/>
                <w:szCs w:val="24"/>
                <w:lang w:eastAsia="ar-SA"/>
              </w:rPr>
              <w:t>13</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E54BD">
              <w:rPr>
                <w:rFonts w:ascii="Times New Roman" w:eastAsia="Times New Roman" w:hAnsi="Times New Roman" w:cs="Times New Roman"/>
                <w:sz w:val="24"/>
                <w:szCs w:val="24"/>
                <w:lang w:eastAsia="ar-SA"/>
              </w:rPr>
              <w:t>четвергам</w:t>
            </w:r>
            <w:r w:rsidRPr="00932EA4">
              <w:rPr>
                <w:rFonts w:ascii="Times New Roman" w:eastAsia="Times New Roman" w:hAnsi="Times New Roman" w:cs="Times New Roman"/>
                <w:sz w:val="24"/>
                <w:szCs w:val="24"/>
                <w:lang w:eastAsia="ar-SA"/>
              </w:rPr>
              <w:t xml:space="preserve"> с 1</w:t>
            </w:r>
            <w:r w:rsidR="006E54BD">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6E54BD">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F5A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226-18-05, 226-17-</w:t>
            </w:r>
            <w:r w:rsidR="00BF5A2D">
              <w:rPr>
                <w:rFonts w:ascii="Times New Roman" w:eastAsia="Times New Roman" w:hAnsi="Times New Roman" w:cs="Times New Roman"/>
                <w:color w:val="000000"/>
                <w:sz w:val="24"/>
                <w:szCs w:val="24"/>
                <w:lang w:eastAsia="ru-RU"/>
              </w:rPr>
              <w:t>83</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w:t>
            </w:r>
            <w:r w:rsidR="00F4056C">
              <w:rPr>
                <w:rFonts w:ascii="Times New Roman" w:eastAsia="Times New Roman" w:hAnsi="Times New Roman" w:cs="Times New Roman"/>
                <w:sz w:val="24"/>
                <w:szCs w:val="24"/>
                <w:lang w:eastAsia="ar-SA"/>
              </w:rPr>
              <w:t>–</w:t>
            </w:r>
            <w:r w:rsidRPr="00932EA4">
              <w:rPr>
                <w:rFonts w:ascii="Times New Roman" w:eastAsia="Times New Roman" w:hAnsi="Times New Roman" w:cs="Times New Roman"/>
                <w:sz w:val="24"/>
                <w:szCs w:val="24"/>
                <w:lang w:eastAsia="ar-SA"/>
              </w:rPr>
              <w:t xml:space="preserve"> </w:t>
            </w:r>
            <w:r w:rsidR="00F4056C">
              <w:rPr>
                <w:rFonts w:ascii="Times New Roman" w:eastAsia="Times New Roman" w:hAnsi="Times New Roman" w:cs="Times New Roman"/>
                <w:sz w:val="24"/>
                <w:szCs w:val="24"/>
                <w:lang w:eastAsia="ar-SA"/>
              </w:rPr>
              <w:t>14 693,39</w:t>
            </w:r>
            <w:r w:rsidRPr="00932EA4">
              <w:rPr>
                <w:rFonts w:ascii="Times New Roman" w:eastAsia="Times New Roman" w:hAnsi="Times New Roman" w:cs="Times New Roman"/>
                <w:sz w:val="24"/>
                <w:szCs w:val="24"/>
                <w:lang w:eastAsia="ar-SA"/>
              </w:rPr>
              <w:t xml:space="preserve"> </w:t>
            </w:r>
            <w:r w:rsidR="00A62369">
              <w:rPr>
                <w:rFonts w:ascii="Times New Roman" w:eastAsia="Times New Roman" w:hAnsi="Times New Roman" w:cs="Times New Roman"/>
                <w:sz w:val="24"/>
                <w:szCs w:val="24"/>
                <w:lang w:eastAsia="ar-SA"/>
              </w:rPr>
              <w:t>руб.</w:t>
            </w:r>
          </w:p>
          <w:p w:rsidR="00932EA4" w:rsidRPr="00BF5A2D"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BF5A2D" w:rsidRPr="00BF5A2D">
              <w:rPr>
                <w:rFonts w:ascii="Times New Roman" w:eastAsia="Times New Roman" w:hAnsi="Times New Roman" w:cs="Times New Roman"/>
                <w:bCs/>
                <w:sz w:val="24"/>
                <w:szCs w:val="24"/>
                <w:lang w:eastAsia="ar-SA"/>
              </w:rPr>
              <w:t>2</w:t>
            </w:r>
            <w:r w:rsidR="009E1AC4" w:rsidRPr="00BF5A2D">
              <w:rPr>
                <w:rFonts w:ascii="Times New Roman" w:eastAsia="Times New Roman" w:hAnsi="Times New Roman" w:cs="Times New Roman"/>
                <w:bCs/>
                <w:sz w:val="24"/>
                <w:szCs w:val="24"/>
                <w:lang w:eastAsia="ar-SA"/>
              </w:rPr>
              <w:t>4</w:t>
            </w:r>
            <w:r w:rsidR="00D6314D" w:rsidRPr="00BF5A2D">
              <w:rPr>
                <w:rFonts w:ascii="Times New Roman" w:eastAsia="Times New Roman" w:hAnsi="Times New Roman" w:cs="Times New Roman"/>
                <w:bCs/>
                <w:sz w:val="24"/>
                <w:szCs w:val="24"/>
                <w:lang w:eastAsia="ar-SA"/>
              </w:rPr>
              <w:t>.0</w:t>
            </w:r>
            <w:r w:rsidR="00BF5A2D" w:rsidRPr="00BF5A2D">
              <w:rPr>
                <w:rFonts w:ascii="Times New Roman" w:eastAsia="Times New Roman" w:hAnsi="Times New Roman" w:cs="Times New Roman"/>
                <w:bCs/>
                <w:sz w:val="24"/>
                <w:szCs w:val="24"/>
                <w:lang w:eastAsia="ar-SA"/>
              </w:rPr>
              <w:t>8</w:t>
            </w:r>
            <w:r w:rsidR="00D6314D" w:rsidRPr="00BF5A2D">
              <w:rPr>
                <w:rFonts w:ascii="Times New Roman" w:eastAsia="Times New Roman" w:hAnsi="Times New Roman" w:cs="Times New Roman"/>
                <w:bCs/>
                <w:sz w:val="24"/>
                <w:szCs w:val="24"/>
                <w:lang w:eastAsia="ar-SA"/>
              </w:rPr>
              <w:t>.202</w:t>
            </w:r>
            <w:r w:rsidR="006378B4" w:rsidRPr="00BF5A2D">
              <w:rPr>
                <w:rFonts w:ascii="Times New Roman" w:eastAsia="Times New Roman" w:hAnsi="Times New Roman" w:cs="Times New Roman"/>
                <w:bCs/>
                <w:sz w:val="24"/>
                <w:szCs w:val="24"/>
                <w:lang w:eastAsia="ar-SA"/>
              </w:rPr>
              <w:t>3</w:t>
            </w:r>
            <w:r w:rsidR="00D6314D" w:rsidRPr="00BF5A2D">
              <w:rPr>
                <w:rFonts w:ascii="Times New Roman" w:eastAsia="Times New Roman" w:hAnsi="Times New Roman" w:cs="Times New Roman"/>
                <w:bCs/>
                <w:sz w:val="24"/>
                <w:szCs w:val="24"/>
                <w:lang w:eastAsia="ar-SA"/>
              </w:rPr>
              <w:t>.</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подачи заявок – г. Красноярск, ул. Карла Маркса, д. 75 (кабинет</w:t>
            </w:r>
            <w:r w:rsidR="00593BF8">
              <w:rPr>
                <w:rFonts w:ascii="Times New Roman" w:eastAsia="Times New Roman" w:hAnsi="Times New Roman" w:cs="Times New Roman"/>
                <w:sz w:val="24"/>
                <w:szCs w:val="24"/>
                <w:lang w:eastAsia="ar-SA"/>
              </w:rPr>
              <w:t>ы</w:t>
            </w:r>
            <w:r w:rsidRPr="00932EA4">
              <w:rPr>
                <w:rFonts w:ascii="Times New Roman" w:eastAsia="Times New Roman" w:hAnsi="Times New Roman" w:cs="Times New Roman"/>
                <w:sz w:val="24"/>
                <w:szCs w:val="24"/>
                <w:lang w:eastAsia="ar-SA"/>
              </w:rPr>
              <w:t xml:space="preserve"> </w:t>
            </w:r>
            <w:r w:rsidR="00D55DA3">
              <w:rPr>
                <w:rFonts w:ascii="Times New Roman" w:eastAsia="Times New Roman" w:hAnsi="Times New Roman" w:cs="Times New Roman"/>
                <w:sz w:val="24"/>
                <w:szCs w:val="24"/>
                <w:lang w:eastAsia="ar-SA"/>
              </w:rPr>
              <w:t>103</w:t>
            </w:r>
            <w:r w:rsidR="00593BF8">
              <w:rPr>
                <w:rFonts w:ascii="Times New Roman" w:eastAsia="Times New Roman" w:hAnsi="Times New Roman" w:cs="Times New Roman"/>
                <w:sz w:val="24"/>
                <w:szCs w:val="24"/>
                <w:lang w:eastAsia="ar-SA"/>
              </w:rPr>
              <w:t>, 102</w:t>
            </w:r>
            <w:r w:rsidRPr="00932EA4">
              <w:rPr>
                <w:rFonts w:ascii="Times New Roman" w:eastAsia="Times New Roman" w:hAnsi="Times New Roman" w:cs="Times New Roman"/>
                <w:sz w:val="24"/>
                <w:szCs w:val="24"/>
                <w:lang w:eastAsia="ar-SA"/>
              </w:rPr>
              <w:t xml:space="preserve">),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3028CB">
              <w:rPr>
                <w:rFonts w:ascii="Times New Roman" w:eastAsia="Times New Roman" w:hAnsi="Times New Roman" w:cs="Times New Roman"/>
                <w:sz w:val="24"/>
                <w:szCs w:val="24"/>
                <w:lang w:eastAsia="ar-SA"/>
              </w:rPr>
              <w:t>1</w:t>
            </w:r>
            <w:r w:rsidR="00593BF8">
              <w:rPr>
                <w:rFonts w:ascii="Times New Roman" w:eastAsia="Times New Roman" w:hAnsi="Times New Roman" w:cs="Times New Roman"/>
                <w:sz w:val="24"/>
                <w:szCs w:val="24"/>
                <w:lang w:eastAsia="ar-SA"/>
              </w:rPr>
              <w:t>8</w:t>
            </w:r>
            <w:r w:rsidR="00EE4C18">
              <w:rPr>
                <w:rFonts w:ascii="Times New Roman" w:eastAsia="Times New Roman" w:hAnsi="Times New Roman" w:cs="Times New Roman"/>
                <w:sz w:val="24"/>
                <w:szCs w:val="24"/>
                <w:lang w:eastAsia="ar-SA"/>
              </w:rPr>
              <w:t>.</w:t>
            </w:r>
            <w:r w:rsidR="00AA6477">
              <w:rPr>
                <w:rFonts w:ascii="Times New Roman" w:eastAsia="Times New Roman" w:hAnsi="Times New Roman" w:cs="Times New Roman"/>
                <w:sz w:val="24"/>
                <w:szCs w:val="24"/>
                <w:lang w:eastAsia="ar-SA"/>
              </w:rPr>
              <w:t>0</w:t>
            </w:r>
            <w:r w:rsidR="00593BF8">
              <w:rPr>
                <w:rFonts w:ascii="Times New Roman" w:eastAsia="Times New Roman" w:hAnsi="Times New Roman" w:cs="Times New Roman"/>
                <w:sz w:val="24"/>
                <w:szCs w:val="24"/>
                <w:lang w:eastAsia="ar-SA"/>
              </w:rPr>
              <w:t>7</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до 13</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часов, с 14</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до 18</w:t>
            </w:r>
            <w:r w:rsidR="00593BF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часов по местному времени.</w:t>
            </w:r>
          </w:p>
          <w:p w:rsidR="00932EA4" w:rsidRPr="00932EA4" w:rsidRDefault="00932EA4" w:rsidP="00593BF8">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593BF8">
              <w:rPr>
                <w:rFonts w:ascii="Times New Roman" w:eastAsia="Times New Roman" w:hAnsi="Times New Roman" w:cs="Times New Roman"/>
                <w:sz w:val="24"/>
                <w:szCs w:val="24"/>
                <w:lang w:eastAsia="ar-SA"/>
              </w:rPr>
              <w:t>24.</w:t>
            </w:r>
            <w:r w:rsidR="00AA6477">
              <w:rPr>
                <w:rFonts w:ascii="Times New Roman" w:eastAsia="Times New Roman" w:hAnsi="Times New Roman" w:cs="Times New Roman"/>
                <w:sz w:val="24"/>
                <w:szCs w:val="24"/>
                <w:lang w:eastAsia="ar-SA"/>
              </w:rPr>
              <w:t>0</w:t>
            </w:r>
            <w:r w:rsidR="00593BF8">
              <w:rPr>
                <w:rFonts w:ascii="Times New Roman" w:eastAsia="Times New Roman" w:hAnsi="Times New Roman" w:cs="Times New Roman"/>
                <w:sz w:val="24"/>
                <w:szCs w:val="24"/>
                <w:lang w:eastAsia="ar-SA"/>
              </w:rPr>
              <w:t>8</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w:t>
            </w:r>
            <w:r w:rsidR="00593BF8">
              <w:rPr>
                <w:rFonts w:ascii="Times New Roman" w:eastAsia="Times New Roman" w:hAnsi="Times New Roman" w:cs="Times New Roman"/>
                <w:sz w:val="24"/>
                <w:szCs w:val="24"/>
                <w:lang w:eastAsia="ar-SA"/>
              </w:rPr>
              <w:t>-00</w:t>
            </w:r>
            <w:r w:rsidRPr="00AA6477">
              <w:rPr>
                <w:rFonts w:ascii="Times New Roman" w:eastAsia="Times New Roman" w:hAnsi="Times New Roman" w:cs="Times New Roman"/>
                <w:sz w:val="24"/>
                <w:szCs w:val="24"/>
                <w:lang w:eastAsia="ar-SA"/>
              </w:rPr>
              <w:t xml:space="preserve">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593BF8">
              <w:rPr>
                <w:rFonts w:ascii="Times New Roman" w:eastAsia="Times New Roman" w:hAnsi="Times New Roman" w:cs="Times New Roman"/>
                <w:sz w:val="24"/>
                <w:szCs w:val="24"/>
                <w:lang w:eastAsia="ar-SA"/>
              </w:rPr>
              <w:t>07</w:t>
            </w:r>
            <w:r w:rsidR="00164CA7">
              <w:rPr>
                <w:rFonts w:ascii="Times New Roman" w:eastAsia="Times New Roman" w:hAnsi="Times New Roman" w:cs="Times New Roman"/>
                <w:sz w:val="24"/>
                <w:szCs w:val="24"/>
                <w:lang w:eastAsia="ar-SA"/>
              </w:rPr>
              <w:t>.0</w:t>
            </w:r>
            <w:r w:rsidR="00593BF8">
              <w:rPr>
                <w:rFonts w:ascii="Times New Roman" w:eastAsia="Times New Roman" w:hAnsi="Times New Roman" w:cs="Times New Roman"/>
                <w:sz w:val="24"/>
                <w:szCs w:val="24"/>
                <w:lang w:eastAsia="ar-SA"/>
              </w:rPr>
              <w:t>9</w:t>
            </w:r>
            <w:r w:rsidR="00164CA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p>
          <w:p w:rsidR="00932EA4" w:rsidRPr="00932EA4" w:rsidRDefault="00D55DA3" w:rsidP="00593BF8">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93BF8">
              <w:rPr>
                <w:rFonts w:ascii="Times New Roman" w:eastAsia="Times New Roman" w:hAnsi="Times New Roman" w:cs="Times New Roman"/>
                <w:sz w:val="24"/>
                <w:szCs w:val="24"/>
                <w:lang w:eastAsia="ar-SA"/>
              </w:rPr>
              <w:t>1</w:t>
            </w:r>
            <w:r w:rsidR="00514BFD" w:rsidRPr="00164CA7">
              <w:rPr>
                <w:rFonts w:ascii="Times New Roman" w:eastAsia="Times New Roman" w:hAnsi="Times New Roman" w:cs="Times New Roman"/>
                <w:sz w:val="24"/>
                <w:szCs w:val="24"/>
                <w:lang w:eastAsia="ar-SA"/>
              </w:rPr>
              <w:t xml:space="preserve"> часов </w:t>
            </w:r>
            <w:r w:rsidR="00593BF8">
              <w:rPr>
                <w:rFonts w:ascii="Times New Roman" w:eastAsia="Times New Roman" w:hAnsi="Times New Roman" w:cs="Times New Roman"/>
                <w:sz w:val="24"/>
                <w:szCs w:val="24"/>
                <w:lang w:eastAsia="ar-SA"/>
              </w:rPr>
              <w:t>3</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BF5A2D">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w:t>
            </w:r>
            <w:r w:rsidR="00BF5A2D">
              <w:rPr>
                <w:rFonts w:ascii="Times New Roman" w:eastAsia="Times New Roman" w:hAnsi="Times New Roman" w:cs="Times New Roman"/>
                <w:bCs/>
                <w:sz w:val="24"/>
                <w:szCs w:val="24"/>
                <w:lang w:eastAsia="ar-SA"/>
              </w:rPr>
              <w:t>6</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0F78BC">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w:t>
            </w:r>
            <w:r w:rsidR="000F78BC">
              <w:rPr>
                <w:rFonts w:ascii="Times New Roman" w:eastAsia="Times New Roman" w:hAnsi="Times New Roman" w:cs="Times New Roman"/>
                <w:bCs/>
                <w:sz w:val="24"/>
                <w:szCs w:val="24"/>
                <w:lang w:eastAsia="ar-SA"/>
              </w:rPr>
              <w:t>1</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F78BC" w:rsidRDefault="00932EA4" w:rsidP="000F78BC">
            <w:pPr>
              <w:suppressAutoHyphens/>
              <w:snapToGrid w:val="0"/>
              <w:spacing w:after="0" w:line="240" w:lineRule="auto"/>
              <w:jc w:val="center"/>
              <w:rPr>
                <w:rFonts w:ascii="Times New Roman" w:eastAsia="Times New Roman" w:hAnsi="Times New Roman" w:cs="Times New Roman"/>
                <w:bCs/>
                <w:sz w:val="24"/>
                <w:szCs w:val="24"/>
                <w:highlight w:val="yellow"/>
                <w:lang w:eastAsia="ar-SA"/>
              </w:rPr>
            </w:pPr>
            <w:r w:rsidRPr="000F78BC">
              <w:rPr>
                <w:rFonts w:ascii="Times New Roman" w:eastAsia="Times New Roman" w:hAnsi="Times New Roman" w:cs="Times New Roman"/>
                <w:bCs/>
                <w:sz w:val="24"/>
                <w:szCs w:val="24"/>
                <w:lang w:eastAsia="ar-SA"/>
              </w:rPr>
              <w:t>2</w:t>
            </w:r>
            <w:r w:rsidR="000F78BC" w:rsidRPr="000F78BC">
              <w:rPr>
                <w:rFonts w:ascii="Times New Roman" w:eastAsia="Times New Roman" w:hAnsi="Times New Roman" w:cs="Times New Roman"/>
                <w:bCs/>
                <w:sz w:val="24"/>
                <w:szCs w:val="24"/>
                <w:lang w:eastAsia="ar-SA"/>
              </w:rPr>
              <w:t>4</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F78BC" w:rsidRDefault="00932EA4" w:rsidP="000F78BC">
            <w:pPr>
              <w:suppressAutoHyphens/>
              <w:snapToGrid w:val="0"/>
              <w:spacing w:after="0" w:line="240" w:lineRule="auto"/>
              <w:jc w:val="center"/>
              <w:rPr>
                <w:rFonts w:ascii="Times New Roman" w:eastAsia="Times New Roman" w:hAnsi="Times New Roman" w:cs="Times New Roman"/>
                <w:bCs/>
                <w:sz w:val="24"/>
                <w:szCs w:val="24"/>
                <w:highlight w:val="yellow"/>
                <w:lang w:eastAsia="ar-SA"/>
              </w:rPr>
            </w:pPr>
            <w:r w:rsidRPr="000F78BC">
              <w:rPr>
                <w:rFonts w:ascii="Times New Roman" w:eastAsia="Times New Roman" w:hAnsi="Times New Roman" w:cs="Times New Roman"/>
                <w:bCs/>
                <w:sz w:val="24"/>
                <w:szCs w:val="24"/>
                <w:lang w:eastAsia="ar-SA"/>
              </w:rPr>
              <w:t>2</w:t>
            </w:r>
            <w:r w:rsidR="000F78BC" w:rsidRPr="000F78BC">
              <w:rPr>
                <w:rFonts w:ascii="Times New Roman" w:eastAsia="Times New Roman" w:hAnsi="Times New Roman" w:cs="Times New Roman"/>
                <w:bCs/>
                <w:sz w:val="24"/>
                <w:szCs w:val="24"/>
                <w:lang w:eastAsia="ar-SA"/>
              </w:rPr>
              <w:t>5</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0F78BC">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w:t>
            </w:r>
            <w:r w:rsidR="000F78BC">
              <w:rPr>
                <w:rFonts w:ascii="Times New Roman" w:eastAsia="Times New Roman" w:hAnsi="Times New Roman" w:cs="Times New Roman"/>
                <w:bCs/>
                <w:sz w:val="24"/>
                <w:szCs w:val="24"/>
                <w:lang w:eastAsia="ar-SA"/>
              </w:rPr>
              <w:t>8</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0F78B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0F78BC">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w:t>
            </w:r>
            <w:r w:rsidR="000F78BC">
              <w:rPr>
                <w:rFonts w:ascii="Times New Roman" w:eastAsia="Times New Roman" w:hAnsi="Times New Roman" w:cs="Times New Roman"/>
                <w:bCs/>
                <w:sz w:val="24"/>
                <w:szCs w:val="24"/>
                <w:lang w:eastAsia="ar-SA"/>
              </w:rPr>
              <w:t>8</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0F78B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39</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w:t>
      </w:r>
      <w:r w:rsidRPr="00932EA4">
        <w:rPr>
          <w:rFonts w:ascii="Times New Roman" w:eastAsia="Times New Roman" w:hAnsi="Times New Roman" w:cs="Times New Roman"/>
          <w:sz w:val="24"/>
          <w:szCs w:val="24"/>
          <w:lang w:eastAsia="ar-SA"/>
        </w:rPr>
        <w:lastRenderedPageBreak/>
        <w:t xml:space="preserve">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w:t>
      </w:r>
      <w:r w:rsidR="000F78BC">
        <w:rPr>
          <w:rFonts w:ascii="Times New Roman" w:eastAsia="Times New Roman" w:hAnsi="Times New Roman" w:cs="Times New Roman"/>
          <w:color w:val="000000"/>
          <w:sz w:val="24"/>
          <w:szCs w:val="24"/>
          <w:lang w:eastAsia="ru-RU"/>
        </w:rPr>
        <w:t>№</w:t>
      </w:r>
      <w:r w:rsidRPr="00932EA4">
        <w:rPr>
          <w:rFonts w:ascii="Times New Roman" w:eastAsia="Times New Roman" w:hAnsi="Times New Roman" w:cs="Times New Roman"/>
          <w:color w:val="000000"/>
          <w:sz w:val="24"/>
          <w:szCs w:val="24"/>
          <w:lang w:eastAsia="ru-RU"/>
        </w:rPr>
        <w:t xml:space="preserve"> </w:t>
      </w:r>
      <w:r w:rsidR="000F78BC">
        <w:rPr>
          <w:rFonts w:ascii="Times New Roman" w:eastAsia="Times New Roman" w:hAnsi="Times New Roman" w:cs="Times New Roman"/>
          <w:color w:val="000000"/>
          <w:sz w:val="24"/>
          <w:szCs w:val="24"/>
          <w:lang w:eastAsia="ru-RU"/>
        </w:rPr>
        <w:t>103, 102</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EE2868">
        <w:rPr>
          <w:rFonts w:ascii="Times New Roman" w:eastAsia="Times New Roman" w:hAnsi="Times New Roman" w:cs="Times New Roman"/>
          <w:sz w:val="24"/>
          <w:szCs w:val="24"/>
          <w:lang w:eastAsia="ar-SA"/>
        </w:rPr>
        <w:t>42</w:t>
      </w:r>
      <w:r w:rsidR="00514BFD" w:rsidRPr="00D82BB6">
        <w:rPr>
          <w:rFonts w:ascii="Times New Roman" w:eastAsia="Times New Roman" w:hAnsi="Times New Roman" w:cs="Times New Roman"/>
          <w:sz w:val="24"/>
          <w:szCs w:val="24"/>
          <w:lang w:eastAsia="ar-SA"/>
        </w:rPr>
        <w:t xml:space="preserve">,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 xml:space="preserve">ул. </w:t>
      </w:r>
      <w:r w:rsidR="00EE2868">
        <w:rPr>
          <w:rFonts w:ascii="Times New Roman" w:eastAsia="Times New Roman" w:hAnsi="Times New Roman" w:cs="Times New Roman"/>
          <w:sz w:val="24"/>
          <w:szCs w:val="24"/>
          <w:lang w:eastAsia="ar-SA"/>
        </w:rPr>
        <w:t>Мичурина</w:t>
      </w:r>
      <w:r w:rsidR="00057A51">
        <w:rPr>
          <w:rFonts w:ascii="Times New Roman" w:eastAsia="Times New Roman" w:hAnsi="Times New Roman" w:cs="Times New Roman"/>
          <w:sz w:val="24"/>
          <w:szCs w:val="24"/>
          <w:lang w:eastAsia="ar-SA"/>
        </w:rPr>
        <w:t xml:space="preserve">, д. </w:t>
      </w:r>
      <w:r w:rsidR="00EE2868">
        <w:rPr>
          <w:rFonts w:ascii="Times New Roman" w:eastAsia="Times New Roman" w:hAnsi="Times New Roman" w:cs="Times New Roman"/>
          <w:sz w:val="24"/>
          <w:szCs w:val="24"/>
          <w:lang w:eastAsia="ar-SA"/>
        </w:rPr>
        <w:t>8</w:t>
      </w:r>
      <w:r w:rsidR="00A97033">
        <w:rPr>
          <w:rFonts w:ascii="Times New Roman" w:eastAsia="Times New Roman" w:hAnsi="Times New Roman" w:cs="Times New Roman"/>
          <w:sz w:val="24"/>
          <w:szCs w:val="24"/>
          <w:lang w:eastAsia="ar-SA"/>
        </w:rPr>
        <w:t xml:space="preserve">, пом. </w:t>
      </w:r>
      <w:r w:rsidR="00EE2868">
        <w:rPr>
          <w:rFonts w:ascii="Times New Roman" w:eastAsia="Times New Roman" w:hAnsi="Times New Roman" w:cs="Times New Roman"/>
          <w:sz w:val="24"/>
          <w:szCs w:val="24"/>
          <w:lang w:eastAsia="ar-SA"/>
        </w:rPr>
        <w:t>42</w:t>
      </w:r>
      <w:r w:rsidRPr="00D82BB6">
        <w:rPr>
          <w:rFonts w:ascii="Times New Roman" w:eastAsia="Times New Roman" w:hAnsi="Times New Roman" w:cs="Times New Roman"/>
          <w:sz w:val="24"/>
          <w:szCs w:val="24"/>
          <w:lang w:eastAsia="ar-SA"/>
        </w:rPr>
        <w:t xml:space="preserve">, дата аукциона: </w:t>
      </w:r>
      <w:r w:rsidR="006F74E8">
        <w:rPr>
          <w:rFonts w:ascii="Times New Roman" w:eastAsia="Times New Roman" w:hAnsi="Times New Roman" w:cs="Times New Roman"/>
          <w:sz w:val="24"/>
          <w:szCs w:val="24"/>
          <w:lang w:eastAsia="ar-SA"/>
        </w:rPr>
        <w:t>07</w:t>
      </w:r>
      <w:r w:rsidR="00514BFD" w:rsidRPr="00D82BB6">
        <w:rPr>
          <w:rFonts w:ascii="Times New Roman" w:eastAsia="Times New Roman" w:hAnsi="Times New Roman" w:cs="Times New Roman"/>
          <w:sz w:val="24"/>
          <w:szCs w:val="24"/>
          <w:lang w:eastAsia="ar-SA"/>
        </w:rPr>
        <w:t>.0</w:t>
      </w:r>
      <w:r w:rsidR="006F74E8">
        <w:rPr>
          <w:rFonts w:ascii="Times New Roman" w:eastAsia="Times New Roman" w:hAnsi="Times New Roman" w:cs="Times New Roman"/>
          <w:sz w:val="24"/>
          <w:szCs w:val="24"/>
          <w:lang w:eastAsia="ar-SA"/>
        </w:rPr>
        <w:t>9</w:t>
      </w:r>
      <w:r w:rsidRPr="00D82BB6">
        <w:rPr>
          <w:rFonts w:ascii="Times New Roman" w:eastAsia="Times New Roman" w:hAnsi="Times New Roman" w:cs="Times New Roman"/>
          <w:sz w:val="24"/>
          <w:szCs w:val="24"/>
          <w:lang w:eastAsia="ar-SA"/>
        </w:rPr>
        <w:t>.202</w:t>
      </w:r>
      <w:r w:rsidR="00006178">
        <w:rPr>
          <w:rFonts w:ascii="Times New Roman" w:eastAsia="Times New Roman" w:hAnsi="Times New Roman" w:cs="Times New Roman"/>
          <w:sz w:val="24"/>
          <w:szCs w:val="24"/>
          <w:lang w:eastAsia="ar-SA"/>
        </w:rPr>
        <w:t>3</w:t>
      </w:r>
      <w:r w:rsidRPr="00D82BB6">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EE2868">
        <w:rPr>
          <w:rFonts w:ascii="Times New Roman" w:eastAsia="Times New Roman" w:hAnsi="Times New Roman" w:cs="Times New Roman"/>
          <w:sz w:val="24"/>
          <w:szCs w:val="24"/>
          <w:lang w:eastAsia="ar-SA"/>
        </w:rPr>
        <w:t>14 693,39</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0A6B69">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w:t>
      </w:r>
      <w:r w:rsidRPr="00932EA4">
        <w:rPr>
          <w:rFonts w:ascii="Times New Roman" w:eastAsia="Times New Roman" w:hAnsi="Times New Roman" w:cs="Times New Roman"/>
          <w:color w:val="000000"/>
          <w:sz w:val="24"/>
          <w:szCs w:val="24"/>
          <w:lang w:eastAsia="ru-RU"/>
        </w:rPr>
        <w:lastRenderedPageBreak/>
        <w:t xml:space="preserve">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 xml:space="preserve">3.1 и 3.2 настоящей документации, комиссия обязана отстранить такого заявителя </w:t>
      </w:r>
      <w:r w:rsidRPr="00932EA4">
        <w:rPr>
          <w:rFonts w:ascii="Times New Roman" w:eastAsia="Times New Roman" w:hAnsi="Times New Roman" w:cs="Times New Roman"/>
          <w:sz w:val="24"/>
          <w:szCs w:val="24"/>
          <w:lang w:eastAsia="ar-SA"/>
        </w:rPr>
        <w:lastRenderedPageBreak/>
        <w:t>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932EA4">
        <w:rPr>
          <w:rFonts w:ascii="Times New Roman" w:eastAsia="Times New Roman" w:hAnsi="Times New Roman" w:cs="Times New Roman"/>
          <w:sz w:val="24"/>
          <w:szCs w:val="24"/>
          <w:lang w:eastAsia="ar-SA"/>
        </w:rPr>
        <w:lastRenderedPageBreak/>
        <w:t xml:space="preserve">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43019C">
        <w:rPr>
          <w:rFonts w:ascii="Times New Roman" w:eastAsia="Times New Roman" w:hAnsi="Times New Roman" w:cs="Times New Roman"/>
          <w:sz w:val="24"/>
          <w:szCs w:val="24"/>
          <w:lang w:eastAsia="ar-SA"/>
        </w:rPr>
        <w:t>5</w:t>
      </w:r>
      <w:r w:rsidRPr="00932EA4">
        <w:rPr>
          <w:rFonts w:ascii="Times New Roman" w:eastAsia="Times New Roman" w:hAnsi="Times New Roman" w:cs="Times New Roman"/>
          <w:sz w:val="24"/>
          <w:szCs w:val="24"/>
          <w:lang w:eastAsia="ar-SA"/>
        </w:rPr>
        <w:t xml:space="preserve"> пункта  6</w:t>
      </w:r>
      <w:r w:rsidR="0043019C">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w:t>
      </w:r>
      <w:r w:rsidRPr="00932EA4">
        <w:rPr>
          <w:rFonts w:ascii="Times New Roman" w:eastAsia="Times New Roman" w:hAnsi="Times New Roman" w:cs="Times New Roman"/>
          <w:sz w:val="24"/>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Pr="00932EA4">
        <w:rPr>
          <w:rFonts w:ascii="Times New Roman" w:eastAsia="Times New Roman" w:hAnsi="Times New Roman" w:cs="Times New Roman"/>
          <w:sz w:val="24"/>
          <w:szCs w:val="24"/>
          <w:lang w:eastAsia="ar-SA"/>
        </w:rPr>
        <w:lastRenderedPageBreak/>
        <w:t xml:space="preserve">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BD36B5">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w:t>
      </w:r>
      <w:r w:rsidRPr="00932EA4">
        <w:rPr>
          <w:rFonts w:ascii="Times New Roman" w:eastAsia="Times New Roman" w:hAnsi="Times New Roman" w:cs="Times New Roman"/>
          <w:sz w:val="24"/>
          <w:szCs w:val="24"/>
          <w:lang w:eastAsia="ar-SA"/>
        </w:rPr>
        <w:lastRenderedPageBreak/>
        <w:t xml:space="preserve">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AB4E47" w:rsidRPr="00932EA4" w:rsidRDefault="00932EA4" w:rsidP="00BF5A2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jc w:val="both"/>
              <w:rPr>
                <w:rFonts w:ascii="Times New Roman" w:eastAsia="Times New Roman CYR" w:hAnsi="Times New Roman" w:cs="Times New Roman"/>
                <w:lang w:eastAsia="ar-SA"/>
              </w:rPr>
            </w:pPr>
            <w:r w:rsidRPr="00EF4604">
              <w:rPr>
                <w:rFonts w:ascii="Times New Roman" w:eastAsia="Times New Roman CYR" w:hAnsi="Times New Roman" w:cs="Times New Roman"/>
                <w:u w:val="single"/>
                <w:lang w:eastAsia="ar-SA"/>
              </w:rPr>
              <w:t>Полное наименование</w:t>
            </w:r>
            <w:r w:rsidRPr="00EF4604">
              <w:rPr>
                <w:rFonts w:ascii="Times New Roman" w:eastAsia="Times New Roman CYR" w:hAnsi="Times New Roman" w:cs="Times New Roman"/>
                <w:lang w:eastAsia="ar-SA"/>
              </w:rPr>
              <w:t xml:space="preserve">: </w:t>
            </w:r>
          </w:p>
          <w:p w:rsidR="00932EA4" w:rsidRPr="00EF4604" w:rsidRDefault="00932EA4" w:rsidP="00932EA4">
            <w:pPr>
              <w:suppressAutoHyphens/>
              <w:snapToGrid w:val="0"/>
              <w:spacing w:after="0" w:line="240" w:lineRule="auto"/>
              <w:jc w:val="both"/>
              <w:rPr>
                <w:rFonts w:ascii="Times New Roman" w:eastAsia="Times New Roman CYR" w:hAnsi="Times New Roman" w:cs="Times New Roman"/>
                <w:lang w:eastAsia="ar-SA"/>
              </w:rPr>
            </w:pPr>
            <w:r w:rsidRPr="00EF4604">
              <w:rPr>
                <w:rFonts w:ascii="Times New Roman" w:eastAsia="Times New Roman CYR" w:hAnsi="Times New Roman" w:cs="Times New Roman"/>
                <w:lang w:eastAsia="ar-SA"/>
              </w:rPr>
              <w:t xml:space="preserve">Департамент муниципального имущества и земельных отношений администрации г. Красноярска. </w:t>
            </w:r>
          </w:p>
          <w:p w:rsidR="00932EA4" w:rsidRPr="00EF4604" w:rsidRDefault="00932EA4" w:rsidP="00932EA4">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CYR" w:hAnsi="Times New Roman" w:cs="Times New Roman"/>
                <w:u w:val="single"/>
                <w:lang w:eastAsia="ar-SA"/>
              </w:rPr>
              <w:t>Адрес местонахождения:</w:t>
            </w:r>
            <w:r w:rsidRPr="00EF4604">
              <w:rPr>
                <w:rFonts w:ascii="Times New Roman" w:eastAsia="Times New Roman CYR" w:hAnsi="Times New Roman" w:cs="Times New Roman"/>
                <w:lang w:eastAsia="ar-SA"/>
              </w:rPr>
              <w:t xml:space="preserve"> 660049</w:t>
            </w:r>
            <w:r w:rsidRPr="00EF4604">
              <w:rPr>
                <w:rFonts w:ascii="Times New Roman" w:eastAsia="Times New Roman" w:hAnsi="Times New Roman" w:cs="Times New Roman"/>
                <w:lang w:eastAsia="ar-SA"/>
              </w:rPr>
              <w:t>, г. Красноярск, ул. Карла Маркса, д. 75</w:t>
            </w:r>
          </w:p>
          <w:p w:rsidR="00932EA4" w:rsidRPr="00EF4604" w:rsidRDefault="00932EA4" w:rsidP="00932EA4">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u w:val="single"/>
                <w:lang w:eastAsia="ar-SA"/>
              </w:rPr>
              <w:t>Почтовый адрес:</w:t>
            </w:r>
            <w:r w:rsidRPr="00EF4604">
              <w:rPr>
                <w:rFonts w:ascii="Times New Roman" w:eastAsia="Times New Roman" w:hAnsi="Times New Roman" w:cs="Times New Roman"/>
                <w:lang w:eastAsia="ar-SA"/>
              </w:rPr>
              <w:t xml:space="preserve"> </w:t>
            </w:r>
            <w:r w:rsidRPr="00EF4604">
              <w:rPr>
                <w:rFonts w:ascii="Times New Roman" w:eastAsia="Times New Roman CYR" w:hAnsi="Times New Roman" w:cs="Times New Roman"/>
                <w:lang w:eastAsia="ar-SA"/>
              </w:rPr>
              <w:t>660049</w:t>
            </w:r>
            <w:r w:rsidRPr="00EF4604">
              <w:rPr>
                <w:rFonts w:ascii="Times New Roman" w:eastAsia="Times New Roman" w:hAnsi="Times New Roman" w:cs="Times New Roman"/>
                <w:lang w:eastAsia="ar-SA"/>
              </w:rPr>
              <w:t xml:space="preserve">, г. Красноярск, ул. Карла Маркса, д. 75  </w:t>
            </w:r>
          </w:p>
          <w:p w:rsidR="00932EA4" w:rsidRPr="00EF4604" w:rsidRDefault="00932EA4" w:rsidP="00932EA4">
            <w:pPr>
              <w:suppressAutoHyphens/>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ИНН  2466010657/246601001    </w:t>
            </w:r>
          </w:p>
          <w:p w:rsidR="00932EA4" w:rsidRPr="00EF4604" w:rsidRDefault="00932EA4" w:rsidP="00932EA4">
            <w:pPr>
              <w:tabs>
                <w:tab w:val="left" w:pos="0"/>
              </w:tabs>
              <w:suppressAutoHyphens/>
              <w:spacing w:after="0" w:line="216" w:lineRule="auto"/>
              <w:rPr>
                <w:rFonts w:ascii="Times New Roman" w:eastAsia="Times New Roman" w:hAnsi="Times New Roman" w:cs="Times New Roman"/>
                <w:lang w:val="de-DE" w:eastAsia="ar-SA"/>
              </w:rPr>
            </w:pPr>
            <w:r w:rsidRPr="00EF4604">
              <w:rPr>
                <w:rFonts w:ascii="Times New Roman" w:eastAsia="Times New Roman" w:hAnsi="Times New Roman" w:cs="Times New Roman"/>
                <w:u w:val="single"/>
                <w:lang w:eastAsia="ar-SA"/>
              </w:rPr>
              <w:t>Адрес электронной почты:</w:t>
            </w:r>
            <w:r w:rsidRPr="00EF4604">
              <w:rPr>
                <w:rFonts w:ascii="Times New Roman" w:eastAsia="Times New Roman" w:hAnsi="Times New Roman" w:cs="Times New Roman"/>
                <w:lang w:eastAsia="ar-SA"/>
              </w:rPr>
              <w:t xml:space="preserve"> </w:t>
            </w:r>
            <w:proofErr w:type="spellStart"/>
            <w:r w:rsidRPr="00EF4604">
              <w:rPr>
                <w:rFonts w:ascii="Times New Roman" w:eastAsia="Times New Roman" w:hAnsi="Times New Roman" w:cs="Times New Roman"/>
                <w:lang w:val="en-US" w:eastAsia="ar-SA"/>
              </w:rPr>
              <w:t>dmi</w:t>
            </w:r>
            <w:proofErr w:type="spellEnd"/>
            <w:r w:rsidRPr="00EF4604">
              <w:rPr>
                <w:rFonts w:ascii="Times New Roman" w:eastAsia="Times New Roman" w:hAnsi="Times New Roman" w:cs="Times New Roman"/>
                <w:lang w:eastAsia="ar-SA"/>
              </w:rPr>
              <w:t>@</w:t>
            </w:r>
            <w:proofErr w:type="spellStart"/>
            <w:r w:rsidRPr="00EF4604">
              <w:rPr>
                <w:rFonts w:ascii="Times New Roman" w:eastAsia="Times New Roman" w:hAnsi="Times New Roman" w:cs="Times New Roman"/>
                <w:lang w:val="en-US" w:eastAsia="ar-SA"/>
              </w:rPr>
              <w:t>admkrsk</w:t>
            </w:r>
            <w:proofErr w:type="spellEnd"/>
            <w:r w:rsidRPr="00EF4604">
              <w:rPr>
                <w:rFonts w:ascii="Times New Roman" w:eastAsia="Times New Roman" w:hAnsi="Times New Roman" w:cs="Times New Roman"/>
                <w:lang w:eastAsia="ar-SA"/>
              </w:rPr>
              <w:t>.</w:t>
            </w:r>
            <w:proofErr w:type="spellStart"/>
            <w:r w:rsidRPr="00EF4604">
              <w:rPr>
                <w:rFonts w:ascii="Times New Roman" w:eastAsia="Times New Roman" w:hAnsi="Times New Roman" w:cs="Times New Roman"/>
                <w:lang w:val="en-US" w:eastAsia="ar-SA"/>
              </w:rPr>
              <w:t>ru</w:t>
            </w:r>
            <w:proofErr w:type="spellEnd"/>
          </w:p>
          <w:p w:rsidR="00932EA4" w:rsidRPr="00EF4604" w:rsidRDefault="00932EA4" w:rsidP="00932EA4">
            <w:pPr>
              <w:tabs>
                <w:tab w:val="left" w:pos="0"/>
              </w:tabs>
              <w:suppressAutoHyphens/>
              <w:spacing w:after="0" w:line="216" w:lineRule="auto"/>
              <w:rPr>
                <w:rFonts w:ascii="Times New Roman" w:eastAsia="Times New Roman" w:hAnsi="Times New Roman" w:cs="Times New Roman"/>
                <w:lang w:eastAsia="ar-SA"/>
              </w:rPr>
            </w:pPr>
            <w:r w:rsidRPr="00EF4604">
              <w:rPr>
                <w:rFonts w:ascii="Times New Roman" w:eastAsia="Times New Roman" w:hAnsi="Times New Roman" w:cs="Times New Roman"/>
                <w:u w:val="single"/>
                <w:lang w:eastAsia="ar-SA"/>
              </w:rPr>
              <w:t xml:space="preserve">Адрес официального сайта в сети «Интернет»: </w:t>
            </w:r>
            <w:hyperlink r:id="rId14" w:history="1">
              <w:r w:rsidRPr="00EF4604">
                <w:rPr>
                  <w:rFonts w:ascii="Times New Roman" w:eastAsia="Times New Roman" w:hAnsi="Times New Roman" w:cs="Times New Roman"/>
                  <w:lang w:val="de-DE" w:eastAsia="ar-SA"/>
                </w:rPr>
                <w:t>www.admkrsk.ru</w:t>
              </w:r>
            </w:hyperlink>
          </w:p>
          <w:p w:rsidR="00932EA4" w:rsidRPr="00EF4604" w:rsidRDefault="00932EA4" w:rsidP="00932EA4">
            <w:pPr>
              <w:tabs>
                <w:tab w:val="left" w:pos="0"/>
              </w:tabs>
              <w:suppressAutoHyphens/>
              <w:spacing w:after="0" w:line="216"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Тел. (8 391) 226-1</w:t>
            </w:r>
            <w:r w:rsidR="005F7681" w:rsidRPr="00EF4604">
              <w:rPr>
                <w:rFonts w:ascii="Times New Roman" w:eastAsia="Times New Roman" w:hAnsi="Times New Roman" w:cs="Times New Roman"/>
                <w:lang w:eastAsia="ar-SA"/>
              </w:rPr>
              <w:t>7</w:t>
            </w:r>
            <w:r w:rsidRPr="00EF4604">
              <w:rPr>
                <w:rFonts w:ascii="Times New Roman" w:eastAsia="Times New Roman" w:hAnsi="Times New Roman" w:cs="Times New Roman"/>
                <w:lang w:eastAsia="ar-SA"/>
              </w:rPr>
              <w:t>-</w:t>
            </w:r>
            <w:r w:rsidR="005F7681" w:rsidRPr="00EF4604">
              <w:rPr>
                <w:rFonts w:ascii="Times New Roman" w:eastAsia="Times New Roman" w:hAnsi="Times New Roman" w:cs="Times New Roman"/>
                <w:lang w:eastAsia="ar-SA"/>
              </w:rPr>
              <w:t>66</w:t>
            </w:r>
            <w:r w:rsidRPr="00EF4604">
              <w:rPr>
                <w:rFonts w:ascii="Times New Roman" w:eastAsia="Times New Roman" w:hAnsi="Times New Roman" w:cs="Times New Roman"/>
                <w:lang w:eastAsia="ar-SA"/>
              </w:rPr>
              <w:t>, 226-17-08</w:t>
            </w:r>
          </w:p>
          <w:p w:rsidR="00932EA4" w:rsidRPr="00EF4604" w:rsidRDefault="00932EA4" w:rsidP="007B02C5">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Контактное лицо:</w:t>
            </w:r>
            <w:r w:rsidR="001031B6" w:rsidRPr="00EF4604">
              <w:t xml:space="preserve"> </w:t>
            </w:r>
            <w:r w:rsidR="007B02C5" w:rsidRPr="00EF4604">
              <w:rPr>
                <w:rFonts w:ascii="Times New Roman" w:hAnsi="Times New Roman" w:cs="Times New Roman"/>
              </w:rPr>
              <w:t>Ильина Жанна Александровна</w:t>
            </w:r>
            <w:r w:rsidRPr="00EF4604">
              <w:rPr>
                <w:rFonts w:ascii="Times New Roman" w:eastAsia="Times New Roman" w:hAnsi="Times New Roman" w:cs="Times New Roman"/>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2</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Место расположения, описание и технические характеристики имущества, право на которое передается по договору.</w:t>
            </w:r>
          </w:p>
          <w:p w:rsidR="00932EA4" w:rsidRPr="00EF4604" w:rsidRDefault="00932EA4" w:rsidP="00932EA4">
            <w:pPr>
              <w:suppressAutoHyphens/>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 xml:space="preserve">Целевое назначение имущества. </w:t>
            </w:r>
          </w:p>
          <w:p w:rsidR="00932EA4" w:rsidRPr="00EF4604" w:rsidRDefault="00932EA4" w:rsidP="00932EA4">
            <w:pPr>
              <w:widowControl w:val="0"/>
              <w:suppressAutoHyphens/>
              <w:autoSpaceDE w:val="0"/>
              <w:spacing w:after="0" w:line="240" w:lineRule="auto"/>
              <w:ind w:right="118"/>
              <w:jc w:val="center"/>
              <w:rPr>
                <w:rFonts w:ascii="Times New Roman" w:eastAsia="Times New Roman" w:hAnsi="Times New Roman" w:cs="Times New Roman"/>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EF4604" w:rsidRDefault="00514BFD" w:rsidP="00823D09">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u w:val="single"/>
                <w:lang w:eastAsia="ar-SA"/>
              </w:rPr>
              <w:t>Лот 1</w:t>
            </w:r>
            <w:r w:rsidRPr="00EF4604">
              <w:rPr>
                <w:rFonts w:ascii="Times New Roman" w:eastAsia="Times New Roman" w:hAnsi="Times New Roman" w:cs="Times New Roman"/>
                <w:lang w:eastAsia="ar-SA"/>
              </w:rPr>
              <w:t xml:space="preserve"> – </w:t>
            </w:r>
            <w:r w:rsidR="00823D09" w:rsidRPr="00EF4604">
              <w:rPr>
                <w:rFonts w:ascii="Times New Roman" w:eastAsia="Times New Roman" w:hAnsi="Times New Roman" w:cs="Times New Roman"/>
                <w:lang w:eastAsia="ar-SA"/>
              </w:rPr>
              <w:t xml:space="preserve">нежилое помещение </w:t>
            </w:r>
            <w:r w:rsidR="000A4C27" w:rsidRPr="00EF4604">
              <w:rPr>
                <w:rFonts w:ascii="Times New Roman" w:eastAsia="Times New Roman" w:hAnsi="Times New Roman" w:cs="Times New Roman"/>
                <w:lang w:eastAsia="ar-SA"/>
              </w:rPr>
              <w:t>42</w:t>
            </w:r>
            <w:r w:rsidR="00823D09" w:rsidRPr="00EF4604">
              <w:rPr>
                <w:rFonts w:ascii="Times New Roman" w:eastAsia="Times New Roman" w:hAnsi="Times New Roman" w:cs="Times New Roman"/>
                <w:lang w:eastAsia="ar-SA"/>
              </w:rPr>
              <w:t xml:space="preserve"> общей площадью  1</w:t>
            </w:r>
            <w:r w:rsidR="000A4C27" w:rsidRPr="00EF4604">
              <w:rPr>
                <w:rFonts w:ascii="Times New Roman" w:eastAsia="Times New Roman" w:hAnsi="Times New Roman" w:cs="Times New Roman"/>
                <w:lang w:eastAsia="ar-SA"/>
              </w:rPr>
              <w:t xml:space="preserve">01,6 кв. м, </w:t>
            </w:r>
            <w:r w:rsidR="00823D09" w:rsidRPr="00EF4604">
              <w:rPr>
                <w:rFonts w:ascii="Times New Roman" w:eastAsia="Times New Roman" w:hAnsi="Times New Roman" w:cs="Times New Roman"/>
                <w:lang w:eastAsia="ar-SA"/>
              </w:rPr>
              <w:t xml:space="preserve">кадастровый номер </w:t>
            </w:r>
            <w:r w:rsidR="000A4C27" w:rsidRPr="00EF4604">
              <w:rPr>
                <w:rFonts w:ascii="Times New Roman" w:eastAsia="Times New Roman" w:hAnsi="Times New Roman" w:cs="Times New Roman"/>
                <w:lang w:eastAsia="ar-SA"/>
              </w:rPr>
              <w:t>24:50:0500187:402</w:t>
            </w:r>
            <w:r w:rsidR="00823D09" w:rsidRPr="00EF4604">
              <w:rPr>
                <w:rFonts w:ascii="Times New Roman" w:eastAsia="Times New Roman" w:hAnsi="Times New Roman" w:cs="Times New Roman"/>
                <w:lang w:eastAsia="ar-SA"/>
              </w:rPr>
              <w:t>, расположенное по адресу: Кр</w:t>
            </w:r>
            <w:r w:rsidR="000A4C27" w:rsidRPr="00EF4604">
              <w:rPr>
                <w:rFonts w:ascii="Times New Roman" w:eastAsia="Times New Roman" w:hAnsi="Times New Roman" w:cs="Times New Roman"/>
                <w:lang w:eastAsia="ar-SA"/>
              </w:rPr>
              <w:t>а</w:t>
            </w:r>
            <w:r w:rsidR="000D6CF8">
              <w:rPr>
                <w:rFonts w:ascii="Times New Roman" w:eastAsia="Times New Roman" w:hAnsi="Times New Roman" w:cs="Times New Roman"/>
                <w:lang w:eastAsia="ar-SA"/>
              </w:rPr>
              <w:t xml:space="preserve">сноярский край, г. Красноярск, </w:t>
            </w:r>
            <w:r w:rsidR="00823D09" w:rsidRPr="00EF4604">
              <w:rPr>
                <w:rFonts w:ascii="Times New Roman" w:eastAsia="Times New Roman" w:hAnsi="Times New Roman" w:cs="Times New Roman"/>
                <w:lang w:eastAsia="ar-SA"/>
              </w:rPr>
              <w:t xml:space="preserve">ул. </w:t>
            </w:r>
            <w:r w:rsidR="000A4C27" w:rsidRPr="00EF4604">
              <w:rPr>
                <w:rFonts w:ascii="Times New Roman" w:eastAsia="Times New Roman" w:hAnsi="Times New Roman" w:cs="Times New Roman"/>
                <w:lang w:eastAsia="ar-SA"/>
              </w:rPr>
              <w:t>Мичурина</w:t>
            </w:r>
            <w:r w:rsidR="00823D09" w:rsidRPr="00EF4604">
              <w:rPr>
                <w:rFonts w:ascii="Times New Roman" w:eastAsia="Times New Roman" w:hAnsi="Times New Roman" w:cs="Times New Roman"/>
                <w:lang w:eastAsia="ar-SA"/>
              </w:rPr>
              <w:t xml:space="preserve">, д. </w:t>
            </w:r>
            <w:r w:rsidR="000A4C27" w:rsidRPr="00EF4604">
              <w:rPr>
                <w:rFonts w:ascii="Times New Roman" w:eastAsia="Times New Roman" w:hAnsi="Times New Roman" w:cs="Times New Roman"/>
                <w:lang w:eastAsia="ar-SA"/>
              </w:rPr>
              <w:t>8</w:t>
            </w:r>
            <w:r w:rsidR="00823D09" w:rsidRPr="00EF4604">
              <w:rPr>
                <w:rFonts w:ascii="Times New Roman" w:eastAsia="Times New Roman" w:hAnsi="Times New Roman" w:cs="Times New Roman"/>
                <w:lang w:eastAsia="ar-SA"/>
              </w:rPr>
              <w:t xml:space="preserve">, пом. </w:t>
            </w:r>
            <w:r w:rsidR="000A4C27" w:rsidRPr="00EF4604">
              <w:rPr>
                <w:rFonts w:ascii="Times New Roman" w:eastAsia="Times New Roman" w:hAnsi="Times New Roman" w:cs="Times New Roman"/>
                <w:lang w:eastAsia="ar-SA"/>
              </w:rPr>
              <w:t>42</w:t>
            </w:r>
            <w:r w:rsidR="00823D09" w:rsidRPr="00EF4604">
              <w:rPr>
                <w:rFonts w:ascii="Times New Roman" w:eastAsia="Times New Roman" w:hAnsi="Times New Roman" w:cs="Times New Roman"/>
                <w:lang w:eastAsia="ar-SA"/>
              </w:rPr>
              <w:t>.</w:t>
            </w:r>
          </w:p>
          <w:p w:rsidR="005B66D6" w:rsidRPr="00EF4604" w:rsidRDefault="005B66D6" w:rsidP="005B66D6">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Этаж: </w:t>
            </w:r>
            <w:r w:rsidR="000A4C27" w:rsidRPr="00EF4604">
              <w:rPr>
                <w:rFonts w:ascii="Times New Roman" w:eastAsia="Times New Roman" w:hAnsi="Times New Roman" w:cs="Times New Roman"/>
                <w:lang w:eastAsia="ar-SA"/>
              </w:rPr>
              <w:t>подвал</w:t>
            </w:r>
            <w:r w:rsidRPr="00EF4604">
              <w:rPr>
                <w:rFonts w:ascii="Times New Roman" w:eastAsia="Times New Roman" w:hAnsi="Times New Roman" w:cs="Times New Roman"/>
                <w:lang w:eastAsia="ar-SA"/>
              </w:rPr>
              <w:t xml:space="preserve">. </w:t>
            </w:r>
          </w:p>
          <w:p w:rsidR="005B66D6" w:rsidRPr="00EF4604" w:rsidRDefault="005B66D6" w:rsidP="005B66D6">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Год постройки: 19</w:t>
            </w:r>
            <w:r w:rsidR="00823D09" w:rsidRPr="00EF4604">
              <w:rPr>
                <w:rFonts w:ascii="Times New Roman" w:eastAsia="Times New Roman" w:hAnsi="Times New Roman" w:cs="Times New Roman"/>
                <w:lang w:eastAsia="ar-SA"/>
              </w:rPr>
              <w:t>5</w:t>
            </w:r>
            <w:r w:rsidR="000A4C27" w:rsidRPr="00EF4604">
              <w:rPr>
                <w:rFonts w:ascii="Times New Roman" w:eastAsia="Times New Roman" w:hAnsi="Times New Roman" w:cs="Times New Roman"/>
                <w:lang w:eastAsia="ar-SA"/>
              </w:rPr>
              <w:t>4</w:t>
            </w:r>
            <w:r w:rsidRPr="00EF4604">
              <w:rPr>
                <w:rFonts w:ascii="Times New Roman" w:eastAsia="Times New Roman" w:hAnsi="Times New Roman" w:cs="Times New Roman"/>
                <w:lang w:eastAsia="ar-SA"/>
              </w:rPr>
              <w:t xml:space="preserve"> г.</w:t>
            </w:r>
          </w:p>
          <w:p w:rsidR="005B66D6" w:rsidRPr="00EF4604" w:rsidRDefault="005B66D6" w:rsidP="005B66D6">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Состояние: </w:t>
            </w:r>
            <w:r w:rsidR="001943BA" w:rsidRPr="00EF4604">
              <w:rPr>
                <w:rFonts w:ascii="Times New Roman" w:eastAsia="Times New Roman" w:hAnsi="Times New Roman" w:cs="Times New Roman"/>
                <w:lang w:eastAsia="ar-SA"/>
              </w:rPr>
              <w:t>требуется проведение</w:t>
            </w:r>
            <w:r w:rsidR="00F95DEF" w:rsidRPr="00EF4604">
              <w:rPr>
                <w:rFonts w:ascii="Times New Roman" w:eastAsia="Times New Roman" w:hAnsi="Times New Roman" w:cs="Times New Roman"/>
                <w:lang w:eastAsia="ar-SA"/>
              </w:rPr>
              <w:t xml:space="preserve"> капитального</w:t>
            </w:r>
            <w:r w:rsidR="001943BA" w:rsidRPr="00EF4604">
              <w:rPr>
                <w:rFonts w:ascii="Times New Roman" w:eastAsia="Times New Roman" w:hAnsi="Times New Roman" w:cs="Times New Roman"/>
                <w:lang w:eastAsia="ar-SA"/>
              </w:rPr>
              <w:t xml:space="preserve"> ремонта</w:t>
            </w:r>
            <w:r w:rsidRPr="00EF4604">
              <w:rPr>
                <w:rFonts w:ascii="Times New Roman" w:eastAsia="Times New Roman" w:hAnsi="Times New Roman" w:cs="Times New Roman"/>
                <w:lang w:eastAsia="ar-SA"/>
              </w:rPr>
              <w:t>.</w:t>
            </w:r>
          </w:p>
          <w:p w:rsidR="005B66D6" w:rsidRPr="00EF4604" w:rsidRDefault="005B66D6" w:rsidP="005B66D6">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EF4604" w:rsidRDefault="005B66D6" w:rsidP="00514BFD">
            <w:pPr>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Наличие обременения:  отсутствует.</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lastRenderedPageBreak/>
              <w:t>3</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EF4604"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Лот 1 –</w:t>
            </w:r>
            <w:r w:rsidR="00CB747C" w:rsidRPr="00EF4604">
              <w:rPr>
                <w:rFonts w:ascii="Times New Roman" w:eastAsia="Times New Roman" w:hAnsi="Times New Roman" w:cs="Times New Roman"/>
                <w:lang w:eastAsia="ar-SA"/>
              </w:rPr>
              <w:t xml:space="preserve"> 14 693</w:t>
            </w:r>
            <w:r w:rsidRPr="00EF4604">
              <w:rPr>
                <w:rFonts w:ascii="Times New Roman" w:eastAsia="Times New Roman" w:hAnsi="Times New Roman" w:cs="Times New Roman"/>
                <w:lang w:eastAsia="ar-SA"/>
              </w:rPr>
              <w:t xml:space="preserve">  руб. (</w:t>
            </w:r>
            <w:r w:rsidR="00CB747C" w:rsidRPr="00EF4604">
              <w:rPr>
                <w:rFonts w:ascii="Times New Roman" w:eastAsia="Times New Roman" w:hAnsi="Times New Roman" w:cs="Times New Roman"/>
                <w:lang w:eastAsia="ar-SA"/>
              </w:rPr>
              <w:t>четырнадцать тысяч шестьсот девяносто три) рубля</w:t>
            </w:r>
            <w:r w:rsidR="00B234C5" w:rsidRPr="00EF4604">
              <w:rPr>
                <w:rFonts w:ascii="Times New Roman" w:eastAsia="Times New Roman" w:hAnsi="Times New Roman" w:cs="Times New Roman"/>
                <w:lang w:eastAsia="ar-SA"/>
              </w:rPr>
              <w:t xml:space="preserve"> </w:t>
            </w:r>
            <w:r w:rsidR="00CB747C" w:rsidRPr="00EF4604">
              <w:rPr>
                <w:rFonts w:ascii="Times New Roman" w:eastAsia="Times New Roman" w:hAnsi="Times New Roman" w:cs="Times New Roman"/>
                <w:lang w:eastAsia="ar-SA"/>
              </w:rPr>
              <w:t>39</w:t>
            </w:r>
            <w:r w:rsidR="00B234C5" w:rsidRPr="00EF4604">
              <w:rPr>
                <w:rFonts w:ascii="Times New Roman" w:eastAsia="Times New Roman" w:hAnsi="Times New Roman" w:cs="Times New Roman"/>
                <w:lang w:eastAsia="ar-SA"/>
              </w:rPr>
              <w:t xml:space="preserve"> копеек</w:t>
            </w:r>
            <w:r w:rsidRPr="00EF4604">
              <w:rPr>
                <w:rFonts w:ascii="Times New Roman" w:eastAsia="Times New Roman" w:hAnsi="Times New Roman" w:cs="Times New Roman"/>
                <w:lang w:eastAsia="ar-SA"/>
              </w:rPr>
              <w:t xml:space="preserve"> – без учета НДС, коммунальных, эксплуатационных и административно-хозяйственных расходов</w:t>
            </w:r>
            <w:r w:rsidR="00653BA5" w:rsidRPr="00EF4604">
              <w:rPr>
                <w:rFonts w:ascii="Times New Roman" w:eastAsia="Times New Roman" w:hAnsi="Times New Roman" w:cs="Times New Roman"/>
                <w:lang w:eastAsia="ar-SA"/>
              </w:rPr>
              <w:t>.</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Расчет цены лота осуществлен на основании отчета                     от </w:t>
            </w:r>
            <w:r w:rsidR="004E73A7" w:rsidRPr="00EF4604">
              <w:rPr>
                <w:rFonts w:ascii="Times New Roman" w:eastAsia="Times New Roman" w:hAnsi="Times New Roman" w:cs="Times New Roman"/>
                <w:lang w:eastAsia="ar-SA"/>
              </w:rPr>
              <w:t>18</w:t>
            </w:r>
            <w:r w:rsidR="00514BFD" w:rsidRPr="00EF4604">
              <w:rPr>
                <w:rFonts w:ascii="Times New Roman" w:eastAsia="Times New Roman" w:hAnsi="Times New Roman" w:cs="Times New Roman"/>
                <w:lang w:eastAsia="ar-SA"/>
              </w:rPr>
              <w:t>.</w:t>
            </w:r>
            <w:r w:rsidR="006050EB" w:rsidRPr="00EF4604">
              <w:rPr>
                <w:rFonts w:ascii="Times New Roman" w:eastAsia="Times New Roman" w:hAnsi="Times New Roman" w:cs="Times New Roman"/>
                <w:lang w:eastAsia="ar-SA"/>
              </w:rPr>
              <w:t>0</w:t>
            </w:r>
            <w:r w:rsidR="004E73A7" w:rsidRPr="00EF4604">
              <w:rPr>
                <w:rFonts w:ascii="Times New Roman" w:eastAsia="Times New Roman" w:hAnsi="Times New Roman" w:cs="Times New Roman"/>
                <w:lang w:eastAsia="ar-SA"/>
              </w:rPr>
              <w:t>5</w:t>
            </w:r>
            <w:r w:rsidRPr="00EF4604">
              <w:rPr>
                <w:rFonts w:ascii="Times New Roman" w:eastAsia="Times New Roman" w:hAnsi="Times New Roman" w:cs="Times New Roman"/>
                <w:lang w:eastAsia="ar-SA"/>
              </w:rPr>
              <w:t>.202</w:t>
            </w:r>
            <w:r w:rsidR="00D87F9A" w:rsidRPr="00EF4604">
              <w:rPr>
                <w:rFonts w:ascii="Times New Roman" w:eastAsia="Times New Roman" w:hAnsi="Times New Roman" w:cs="Times New Roman"/>
                <w:lang w:eastAsia="ar-SA"/>
              </w:rPr>
              <w:t>3</w:t>
            </w:r>
            <w:r w:rsidRPr="00EF4604">
              <w:rPr>
                <w:rFonts w:ascii="Times New Roman" w:eastAsia="Times New Roman" w:hAnsi="Times New Roman" w:cs="Times New Roman"/>
                <w:lang w:eastAsia="ar-SA"/>
              </w:rPr>
              <w:t xml:space="preserve"> № </w:t>
            </w:r>
            <w:r w:rsidR="004E73A7" w:rsidRPr="00EF4604">
              <w:rPr>
                <w:rFonts w:ascii="Times New Roman" w:eastAsia="Times New Roman" w:hAnsi="Times New Roman" w:cs="Times New Roman"/>
                <w:lang w:eastAsia="ar-SA"/>
              </w:rPr>
              <w:t>1433</w:t>
            </w:r>
            <w:r w:rsidR="00D87F9A" w:rsidRPr="00EF4604">
              <w:rPr>
                <w:rFonts w:ascii="Times New Roman" w:eastAsia="Times New Roman" w:hAnsi="Times New Roman" w:cs="Times New Roman"/>
                <w:lang w:eastAsia="ar-SA"/>
              </w:rPr>
              <w:t>/23</w:t>
            </w:r>
            <w:r w:rsidRPr="00EF4604">
              <w:rPr>
                <w:rFonts w:ascii="Times New Roman" w:eastAsia="Times New Roman" w:hAnsi="Times New Roman" w:cs="Times New Roman"/>
                <w:lang w:eastAsia="ar-SA"/>
              </w:rPr>
              <w:t xml:space="preserve"> об оценке рыночной стоимости </w:t>
            </w:r>
            <w:r w:rsidR="00D87F9A" w:rsidRPr="00EF4604">
              <w:rPr>
                <w:rFonts w:ascii="Times New Roman" w:eastAsia="Times New Roman" w:hAnsi="Times New Roman" w:cs="Times New Roman"/>
                <w:lang w:eastAsia="ar-SA"/>
              </w:rPr>
              <w:t>арендной платы</w:t>
            </w:r>
            <w:r w:rsidRPr="00EF4604">
              <w:rPr>
                <w:rFonts w:ascii="Times New Roman" w:eastAsia="Times New Roman" w:hAnsi="Times New Roman" w:cs="Times New Roman"/>
                <w:lang w:eastAsia="ar-SA"/>
              </w:rPr>
              <w:t xml:space="preserve"> нежил</w:t>
            </w:r>
            <w:r w:rsidR="00D87F9A" w:rsidRPr="00EF4604">
              <w:rPr>
                <w:rFonts w:ascii="Times New Roman" w:eastAsia="Times New Roman" w:hAnsi="Times New Roman" w:cs="Times New Roman"/>
                <w:lang w:eastAsia="ar-SA"/>
              </w:rPr>
              <w:t>ого</w:t>
            </w:r>
            <w:r w:rsidRPr="00EF4604">
              <w:rPr>
                <w:rFonts w:ascii="Times New Roman" w:eastAsia="Times New Roman" w:hAnsi="Times New Roman" w:cs="Times New Roman"/>
                <w:lang w:eastAsia="ar-SA"/>
              </w:rPr>
              <w:t xml:space="preserve"> помещени</w:t>
            </w:r>
            <w:r w:rsidR="00D87F9A" w:rsidRPr="00EF4604">
              <w:rPr>
                <w:rFonts w:ascii="Times New Roman" w:eastAsia="Times New Roman" w:hAnsi="Times New Roman" w:cs="Times New Roman"/>
                <w:lang w:eastAsia="ar-SA"/>
              </w:rPr>
              <w:t>я</w:t>
            </w:r>
            <w:r w:rsidRPr="00EF4604">
              <w:rPr>
                <w:rFonts w:ascii="Times New Roman" w:eastAsia="Times New Roman" w:hAnsi="Times New Roman" w:cs="Times New Roman"/>
                <w:lang w:eastAsia="ar-SA"/>
              </w:rPr>
              <w:t xml:space="preserve"> </w:t>
            </w:r>
            <w:r w:rsidR="00D87F9A" w:rsidRPr="00EF4604">
              <w:rPr>
                <w:rFonts w:ascii="Times New Roman" w:eastAsia="Times New Roman" w:hAnsi="Times New Roman" w:cs="Times New Roman"/>
                <w:lang w:eastAsia="ar-SA"/>
              </w:rPr>
              <w:t xml:space="preserve">частнопрактикующего оценщика </w:t>
            </w:r>
            <w:proofErr w:type="spellStart"/>
            <w:r w:rsidR="00D87F9A" w:rsidRPr="00EF4604">
              <w:rPr>
                <w:rFonts w:ascii="Times New Roman" w:eastAsia="Times New Roman" w:hAnsi="Times New Roman" w:cs="Times New Roman"/>
                <w:lang w:eastAsia="ar-SA"/>
              </w:rPr>
              <w:t>Петайкина</w:t>
            </w:r>
            <w:proofErr w:type="spellEnd"/>
            <w:r w:rsidR="00D87F9A" w:rsidRPr="00EF4604">
              <w:rPr>
                <w:rFonts w:ascii="Times New Roman" w:eastAsia="Times New Roman" w:hAnsi="Times New Roman" w:cs="Times New Roman"/>
                <w:lang w:eastAsia="ar-SA"/>
              </w:rPr>
              <w:t xml:space="preserve"> Евгения Николаевича</w:t>
            </w:r>
            <w:r w:rsidRPr="00EF4604">
              <w:rPr>
                <w:rFonts w:ascii="Times New Roman" w:eastAsia="Times New Roman" w:hAnsi="Times New Roman" w:cs="Times New Roman"/>
                <w:lang w:eastAsia="ar-SA"/>
              </w:rPr>
              <w:t xml:space="preserve">, определившего рыночную стоимость арендной платы за 1 кв. м/месяц в размере </w:t>
            </w:r>
            <w:r w:rsidR="004E73A7" w:rsidRPr="00EF4604">
              <w:rPr>
                <w:rFonts w:ascii="Times New Roman" w:eastAsia="Times New Roman" w:hAnsi="Times New Roman" w:cs="Times New Roman"/>
                <w:lang w:eastAsia="ar-SA"/>
              </w:rPr>
              <w:t>144,62</w:t>
            </w:r>
            <w:r w:rsidRPr="00EF4604">
              <w:rPr>
                <w:rFonts w:ascii="Times New Roman" w:eastAsia="Times New Roman" w:hAnsi="Times New Roman" w:cs="Times New Roman"/>
                <w:lang w:eastAsia="ar-SA"/>
              </w:rPr>
              <w:t xml:space="preserve"> руб. (без учета НДС, коммунальных, эксплуатационных и административно-хозяйственных расходов).</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Ап = Средняя рыночная стоимость 1 кв. м  х S, где:</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S – площадь занимаемого помещения, кв. м;</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Ап – арендная плата в месяц, руб.;</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Арендная плата в месяц = </w:t>
            </w:r>
            <w:r w:rsidR="009D471C" w:rsidRPr="00EF4604">
              <w:rPr>
                <w:rFonts w:ascii="Times New Roman" w:eastAsia="Times New Roman" w:hAnsi="Times New Roman" w:cs="Times New Roman"/>
                <w:lang w:eastAsia="ar-SA"/>
              </w:rPr>
              <w:t>144,62</w:t>
            </w:r>
            <w:r w:rsidRPr="00EF4604">
              <w:rPr>
                <w:rFonts w:ascii="Times New Roman" w:eastAsia="Times New Roman" w:hAnsi="Times New Roman" w:cs="Times New Roman"/>
                <w:lang w:eastAsia="ar-SA"/>
              </w:rPr>
              <w:t xml:space="preserve"> руб. х </w:t>
            </w:r>
            <w:r w:rsidR="00D87F9A" w:rsidRPr="00EF4604">
              <w:rPr>
                <w:rFonts w:ascii="Times New Roman" w:eastAsia="Times New Roman" w:hAnsi="Times New Roman" w:cs="Times New Roman"/>
                <w:lang w:eastAsia="ar-SA"/>
              </w:rPr>
              <w:t>1</w:t>
            </w:r>
            <w:r w:rsidR="009D471C" w:rsidRPr="00EF4604">
              <w:rPr>
                <w:rFonts w:ascii="Times New Roman" w:eastAsia="Times New Roman" w:hAnsi="Times New Roman" w:cs="Times New Roman"/>
                <w:lang w:eastAsia="ar-SA"/>
              </w:rPr>
              <w:t>01,6</w:t>
            </w:r>
            <w:r w:rsidRPr="00EF4604">
              <w:rPr>
                <w:rFonts w:ascii="Times New Roman" w:eastAsia="Times New Roman" w:hAnsi="Times New Roman" w:cs="Times New Roman"/>
                <w:lang w:eastAsia="ar-SA"/>
              </w:rPr>
              <w:t xml:space="preserve"> кв. м = </w:t>
            </w:r>
            <w:r w:rsidR="006F74E8">
              <w:rPr>
                <w:rFonts w:ascii="Times New Roman" w:eastAsia="Times New Roman" w:hAnsi="Times New Roman" w:cs="Times New Roman"/>
                <w:lang w:eastAsia="ar-SA"/>
              </w:rPr>
              <w:br/>
            </w:r>
            <w:r w:rsidR="009D471C" w:rsidRPr="00EF4604">
              <w:rPr>
                <w:rFonts w:ascii="Times New Roman" w:eastAsia="Times New Roman" w:hAnsi="Times New Roman" w:cs="Times New Roman"/>
                <w:lang w:eastAsia="ar-SA"/>
              </w:rPr>
              <w:t>14 693,39</w:t>
            </w:r>
            <w:r w:rsidR="00F95DEF" w:rsidRPr="00EF4604">
              <w:rPr>
                <w:rFonts w:ascii="Times New Roman" w:eastAsia="Times New Roman" w:hAnsi="Times New Roman" w:cs="Times New Roman"/>
                <w:lang w:eastAsia="ar-SA"/>
              </w:rPr>
              <w:t xml:space="preserve"> руб.</w:t>
            </w:r>
          </w:p>
          <w:p w:rsidR="00932EA4" w:rsidRPr="00EF460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Арендная плата в год = </w:t>
            </w:r>
            <w:r w:rsidR="00F95DEF" w:rsidRPr="00EF4604">
              <w:rPr>
                <w:rFonts w:ascii="Times New Roman" w:eastAsia="Times New Roman" w:hAnsi="Times New Roman" w:cs="Times New Roman"/>
                <w:lang w:eastAsia="ar-SA"/>
              </w:rPr>
              <w:t>14 693,39</w:t>
            </w:r>
            <w:r w:rsidRPr="00EF4604">
              <w:rPr>
                <w:rFonts w:ascii="Times New Roman" w:eastAsia="Times New Roman" w:hAnsi="Times New Roman" w:cs="Times New Roman"/>
                <w:lang w:eastAsia="ar-SA"/>
              </w:rPr>
              <w:t xml:space="preserve"> руб. х 12 мес. = </w:t>
            </w:r>
            <w:r w:rsidR="00F95DEF" w:rsidRPr="00EF4604">
              <w:rPr>
                <w:rFonts w:ascii="Times New Roman" w:eastAsia="Times New Roman" w:hAnsi="Times New Roman" w:cs="Times New Roman"/>
                <w:lang w:eastAsia="ar-SA"/>
              </w:rPr>
              <w:t>176 320,68</w:t>
            </w:r>
            <w:r w:rsidRPr="00EF4604">
              <w:rPr>
                <w:rFonts w:ascii="Times New Roman" w:eastAsia="Times New Roman" w:hAnsi="Times New Roman" w:cs="Times New Roman"/>
                <w:lang w:eastAsia="ar-SA"/>
              </w:rPr>
              <w:t xml:space="preserve"> руб.</w:t>
            </w:r>
          </w:p>
          <w:p w:rsidR="00932EA4" w:rsidRPr="00EF4604" w:rsidRDefault="00932EA4" w:rsidP="001B1F39">
            <w:pPr>
              <w:tabs>
                <w:tab w:val="left" w:pos="709"/>
              </w:tabs>
              <w:suppressAutoHyphens/>
              <w:snapToGrid w:val="0"/>
              <w:spacing w:after="0" w:line="240" w:lineRule="auto"/>
              <w:ind w:left="34"/>
              <w:jc w:val="both"/>
              <w:rPr>
                <w:rFonts w:ascii="Times New Roman" w:eastAsia="Times New Roman" w:hAnsi="Times New Roman" w:cs="Times New Roman"/>
                <w:color w:val="C00000"/>
                <w:lang w:eastAsia="ar-SA"/>
              </w:rPr>
            </w:pPr>
            <w:r w:rsidRPr="00EF4604">
              <w:rPr>
                <w:rFonts w:ascii="Times New Roman" w:eastAsia="Times New Roman" w:hAnsi="Times New Roman" w:cs="Times New Roman"/>
                <w:lang w:eastAsia="ar-SA"/>
              </w:rPr>
              <w:t xml:space="preserve">Арендная плата за 5 лет = </w:t>
            </w:r>
            <w:r w:rsidR="00FD62BF" w:rsidRPr="00EF4604">
              <w:rPr>
                <w:rFonts w:ascii="Times New Roman" w:eastAsia="Times New Roman" w:hAnsi="Times New Roman" w:cs="Times New Roman"/>
                <w:lang w:eastAsia="ar-SA"/>
              </w:rPr>
              <w:t>176 320,68</w:t>
            </w:r>
            <w:r w:rsidRPr="00EF4604">
              <w:rPr>
                <w:rFonts w:ascii="Times New Roman" w:eastAsia="Times New Roman" w:hAnsi="Times New Roman" w:cs="Times New Roman"/>
                <w:lang w:eastAsia="ar-SA"/>
              </w:rPr>
              <w:t xml:space="preserve"> руб. х 5 лет = </w:t>
            </w:r>
            <w:r w:rsidR="006F74E8">
              <w:rPr>
                <w:rFonts w:ascii="Times New Roman" w:eastAsia="Times New Roman" w:hAnsi="Times New Roman" w:cs="Times New Roman"/>
                <w:lang w:eastAsia="ar-SA"/>
              </w:rPr>
              <w:br/>
            </w:r>
            <w:r w:rsidR="001B1F39" w:rsidRPr="00EF4604">
              <w:rPr>
                <w:rFonts w:ascii="Times New Roman" w:eastAsia="Times New Roman" w:hAnsi="Times New Roman" w:cs="Times New Roman"/>
                <w:lang w:eastAsia="ar-SA"/>
              </w:rPr>
              <w:t>881 603,4</w:t>
            </w:r>
            <w:r w:rsidR="006F74E8">
              <w:rPr>
                <w:rFonts w:ascii="Times New Roman" w:eastAsia="Times New Roman" w:hAnsi="Times New Roman" w:cs="Times New Roman"/>
                <w:lang w:eastAsia="ar-SA"/>
              </w:rPr>
              <w:t>0</w:t>
            </w:r>
            <w:r w:rsidRPr="00EF4604">
              <w:rPr>
                <w:rFonts w:ascii="Times New Roman" w:eastAsia="Times New Roman" w:hAnsi="Times New Roman" w:cs="Times New Roman"/>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4</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EF4604" w:rsidRDefault="00932EA4" w:rsidP="00932EA4">
            <w:pPr>
              <w:autoSpaceDE w:val="0"/>
              <w:autoSpaceDN w:val="0"/>
              <w:adjustRightInd w:val="0"/>
              <w:spacing w:after="0" w:line="240" w:lineRule="auto"/>
              <w:ind w:firstLine="459"/>
              <w:jc w:val="both"/>
              <w:rPr>
                <w:rFonts w:ascii="Times New Roman" w:eastAsia="Times New Roman" w:hAnsi="Times New Roman" w:cs="Times New Roman"/>
                <w:u w:val="single"/>
                <w:lang w:eastAsia="ru-RU"/>
              </w:rPr>
            </w:pPr>
            <w:r w:rsidRPr="00EF4604">
              <w:rPr>
                <w:rFonts w:ascii="Times New Roman" w:eastAsia="Times New Roman" w:hAnsi="Times New Roman" w:cs="Times New Roman"/>
                <w:u w:val="single"/>
                <w:lang w:eastAsia="ru-RU"/>
              </w:rPr>
              <w:t xml:space="preserve">5 лет </w:t>
            </w:r>
          </w:p>
          <w:p w:rsidR="00932EA4" w:rsidRPr="00EF460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EF4604">
              <w:rPr>
                <w:rFonts w:ascii="Times New Roman" w:eastAsia="Times New Roman" w:hAnsi="Times New Roman" w:cs="Times New Roman"/>
                <w:color w:val="000000"/>
                <w:lang w:eastAsia="ru-RU"/>
              </w:rPr>
              <w:t xml:space="preserve">Договор аренды, заключенный на срок не менее одного года, подлежит государственной регистрации. </w:t>
            </w:r>
          </w:p>
          <w:p w:rsidR="00932EA4" w:rsidRPr="00EF460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EF4604">
              <w:rPr>
                <w:rFonts w:ascii="Times New Roman" w:eastAsia="Times New Roman" w:hAnsi="Times New Roman" w:cs="Times New Roman"/>
                <w:color w:val="000000"/>
                <w:lang w:eastAsia="ru-RU"/>
              </w:rPr>
              <w:t xml:space="preserve">При этом арендная плата по договору аренды начисляется </w:t>
            </w:r>
            <w:proofErr w:type="gramStart"/>
            <w:r w:rsidRPr="00EF4604">
              <w:rPr>
                <w:rFonts w:ascii="Times New Roman" w:eastAsia="Times New Roman" w:hAnsi="Times New Roman" w:cs="Times New Roman"/>
                <w:color w:val="000000"/>
                <w:lang w:eastAsia="ru-RU"/>
              </w:rPr>
              <w:t>с даты подписания</w:t>
            </w:r>
            <w:proofErr w:type="gramEnd"/>
            <w:r w:rsidRPr="00EF4604">
              <w:rPr>
                <w:rFonts w:ascii="Times New Roman" w:eastAsia="Times New Roman" w:hAnsi="Times New Roman" w:cs="Times New Roman"/>
                <w:color w:val="000000"/>
                <w:lang w:eastAsia="ru-RU"/>
              </w:rPr>
              <w:t xml:space="preserve"> акта приема-передачи объекта.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5</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Срок, место и порядок предоставления документации об аукционе,</w:t>
            </w:r>
          </w:p>
          <w:p w:rsidR="00932EA4" w:rsidRPr="00EF4604" w:rsidRDefault="00932EA4" w:rsidP="00932EA4">
            <w:pPr>
              <w:suppressAutoHyphens/>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электронный адрес сайта в сети «Интернет», на котором размещена документация об аукционе.</w:t>
            </w:r>
          </w:p>
          <w:p w:rsidR="00932EA4" w:rsidRPr="00EF4604" w:rsidRDefault="00932EA4" w:rsidP="00932EA4">
            <w:pPr>
              <w:suppressAutoHyphens/>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EF4604">
              <w:rPr>
                <w:rFonts w:ascii="Times New Roman" w:eastAsia="Times New Roman" w:hAnsi="Times New Roman" w:cs="Times New Roman"/>
                <w:lang w:eastAsia="ar-SA"/>
              </w:rPr>
              <w:t>т.ч</w:t>
            </w:r>
            <w:proofErr w:type="spellEnd"/>
            <w:r w:rsidRPr="00EF4604">
              <w:rPr>
                <w:rFonts w:ascii="Times New Roman" w:eastAsia="Times New Roman" w:hAnsi="Times New Roman" w:cs="Times New Roman"/>
                <w:lang w:eastAsia="ar-SA"/>
              </w:rPr>
              <w:t xml:space="preserve">. в форме электронного документа. </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Предоставление документации осуществляется следующими способами (по выбору заявителя): </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по адресу: г. Красноярск, ул. Карла Маркса, д. 75 (кабинет </w:t>
            </w:r>
            <w:r w:rsidR="00FC7592" w:rsidRPr="00EF4604">
              <w:rPr>
                <w:rFonts w:ascii="Times New Roman" w:eastAsia="Times New Roman" w:hAnsi="Times New Roman" w:cs="Times New Roman"/>
                <w:lang w:eastAsia="ar-SA"/>
              </w:rPr>
              <w:t>405</w:t>
            </w:r>
            <w:r w:rsidRPr="00EF4604">
              <w:rPr>
                <w:rFonts w:ascii="Times New Roman" w:eastAsia="Times New Roman" w:hAnsi="Times New Roman" w:cs="Times New Roman"/>
                <w:lang w:eastAsia="ar-SA"/>
              </w:rPr>
              <w:t>), время выдачи: в рабочие дни с 9</w:t>
            </w:r>
            <w:r w:rsidR="00D2083D">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до 13</w:t>
            </w:r>
            <w:r w:rsidR="00D2083D">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часов по местному времени;</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направляется почтовым отправлением по почтовому адресу, указанному заявителем;</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направляется в форме электронного документа по адресу электронной почты, указанному заявителем. </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Документация об аукционе предоставляется </w:t>
            </w:r>
            <w:proofErr w:type="gramStart"/>
            <w:r w:rsidRPr="00EF4604">
              <w:rPr>
                <w:rFonts w:ascii="Times New Roman" w:eastAsia="Times New Roman" w:hAnsi="Times New Roman" w:cs="Times New Roman"/>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EF4604">
              <w:rPr>
                <w:rFonts w:ascii="Times New Roman" w:eastAsia="Times New Roman" w:hAnsi="Times New Roman" w:cs="Times New Roman"/>
                <w:lang w:eastAsia="ar-SA"/>
              </w:rPr>
              <w:t xml:space="preserve"> в аукционе. </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Документация об аукционе размещается на официальном сайте торгов - www.torgi.gov.ru.</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Осмотр имущества проводится без взимания платы в рабочие дни еженедельно по </w:t>
            </w:r>
            <w:r w:rsidR="00D13340" w:rsidRPr="00EF4604">
              <w:rPr>
                <w:rFonts w:ascii="Times New Roman" w:eastAsia="Times New Roman" w:hAnsi="Times New Roman" w:cs="Times New Roman"/>
                <w:lang w:eastAsia="ar-SA"/>
              </w:rPr>
              <w:t>четвергам</w:t>
            </w:r>
            <w:r w:rsidRPr="00EF4604">
              <w:rPr>
                <w:rFonts w:ascii="Times New Roman" w:eastAsia="Times New Roman" w:hAnsi="Times New Roman" w:cs="Times New Roman"/>
                <w:lang w:eastAsia="ar-SA"/>
              </w:rPr>
              <w:t xml:space="preserve"> с 1</w:t>
            </w:r>
            <w:r w:rsidR="00D13340" w:rsidRPr="00EF4604">
              <w:rPr>
                <w:rFonts w:ascii="Times New Roman" w:eastAsia="Times New Roman" w:hAnsi="Times New Roman" w:cs="Times New Roman"/>
                <w:lang w:eastAsia="ar-SA"/>
              </w:rPr>
              <w:t>0</w:t>
            </w:r>
            <w:r w:rsidR="00E07B38" w:rsidRPr="00EF4604">
              <w:rPr>
                <w:rFonts w:ascii="Times New Roman" w:eastAsia="Times New Roman" w:hAnsi="Times New Roman" w:cs="Times New Roman"/>
                <w:lang w:eastAsia="ar-SA"/>
              </w:rPr>
              <w:t>-</w:t>
            </w:r>
            <w:r w:rsidR="00393D2A" w:rsidRPr="00EF4604">
              <w:rPr>
                <w:rFonts w:ascii="Times New Roman" w:eastAsia="Times New Roman" w:hAnsi="Times New Roman" w:cs="Times New Roman"/>
                <w:lang w:eastAsia="ar-SA"/>
              </w:rPr>
              <w:t>0</w:t>
            </w:r>
            <w:r w:rsidR="00E07B38" w:rsidRPr="00EF4604">
              <w:rPr>
                <w:rFonts w:ascii="Times New Roman" w:eastAsia="Times New Roman" w:hAnsi="Times New Roman" w:cs="Times New Roman"/>
                <w:lang w:eastAsia="ar-SA"/>
              </w:rPr>
              <w:t>0</w:t>
            </w:r>
            <w:r w:rsidRPr="00EF4604">
              <w:rPr>
                <w:rFonts w:ascii="Times New Roman" w:eastAsia="Times New Roman" w:hAnsi="Times New Roman" w:cs="Times New Roman"/>
                <w:lang w:eastAsia="ar-SA"/>
              </w:rPr>
              <w:t xml:space="preserve"> до 1</w:t>
            </w:r>
            <w:r w:rsidR="00D13340" w:rsidRPr="00EF4604">
              <w:rPr>
                <w:rFonts w:ascii="Times New Roman" w:eastAsia="Times New Roman" w:hAnsi="Times New Roman" w:cs="Times New Roman"/>
                <w:lang w:eastAsia="ar-SA"/>
              </w:rPr>
              <w:t>0</w:t>
            </w:r>
            <w:r w:rsidR="00E07B38" w:rsidRPr="00EF4604">
              <w:rPr>
                <w:rFonts w:ascii="Times New Roman" w:eastAsia="Times New Roman" w:hAnsi="Times New Roman" w:cs="Times New Roman"/>
                <w:lang w:eastAsia="ar-SA"/>
              </w:rPr>
              <w:t>-</w:t>
            </w:r>
            <w:r w:rsidR="00393D2A" w:rsidRPr="00EF4604">
              <w:rPr>
                <w:rFonts w:ascii="Times New Roman" w:eastAsia="Times New Roman" w:hAnsi="Times New Roman" w:cs="Times New Roman"/>
                <w:lang w:eastAsia="ar-SA"/>
              </w:rPr>
              <w:t>3</w:t>
            </w:r>
            <w:r w:rsidR="00E07B38" w:rsidRPr="00EF4604">
              <w:rPr>
                <w:rFonts w:ascii="Times New Roman" w:eastAsia="Times New Roman" w:hAnsi="Times New Roman" w:cs="Times New Roman"/>
                <w:lang w:eastAsia="ar-SA"/>
              </w:rPr>
              <w:t>0 часов по местному времени.</w:t>
            </w:r>
          </w:p>
          <w:p w:rsidR="00B234C5" w:rsidRPr="00EF4604" w:rsidRDefault="00932EA4" w:rsidP="00B234C5">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EF4604">
              <w:rPr>
                <w:rFonts w:ascii="Times New Roman" w:eastAsia="Times New Roman" w:hAnsi="Times New Roman" w:cs="Times New Roman"/>
                <w:lang w:eastAsia="ar-SA"/>
              </w:rPr>
              <w:t>ии ау</w:t>
            </w:r>
            <w:proofErr w:type="gramEnd"/>
            <w:r w:rsidRPr="00EF4604">
              <w:rPr>
                <w:rFonts w:ascii="Times New Roman" w:eastAsia="Times New Roman" w:hAnsi="Times New Roman" w:cs="Times New Roman"/>
                <w:lang w:eastAsia="ar-SA"/>
              </w:rPr>
              <w:t>кциона, документации об аукционе на официальном сайте торгов, но не позднее, чем за два рабочих дня до даты окончания подач</w:t>
            </w:r>
            <w:r w:rsidR="00B234C5" w:rsidRPr="00EF4604">
              <w:rPr>
                <w:rFonts w:ascii="Times New Roman" w:eastAsia="Times New Roman" w:hAnsi="Times New Roman" w:cs="Times New Roman"/>
                <w:lang w:eastAsia="ar-SA"/>
              </w:rPr>
              <w:t>и заявок на участие в аукционе.</w:t>
            </w:r>
          </w:p>
          <w:p w:rsidR="00932EA4" w:rsidRPr="00EF4604" w:rsidRDefault="00B234C5" w:rsidP="00D2083D">
            <w:pPr>
              <w:suppressAutoHyphens/>
              <w:snapToGrid w:val="0"/>
              <w:spacing w:after="0" w:line="240" w:lineRule="auto"/>
              <w:ind w:left="33" w:firstLine="284"/>
              <w:jc w:val="both"/>
              <w:rPr>
                <w:rFonts w:ascii="Times New Roman" w:eastAsia="Times New Roman" w:hAnsi="Times New Roman" w:cs="Times New Roman"/>
                <w:lang w:eastAsia="ar-SA"/>
              </w:rPr>
            </w:pPr>
            <w:r w:rsidRPr="00EF4604">
              <w:rPr>
                <w:rFonts w:ascii="Times New Roman" w:eastAsia="Times New Roman" w:hAnsi="Times New Roman" w:cs="Times New Roman"/>
                <w:color w:val="000000"/>
                <w:lang w:eastAsia="ru-RU"/>
              </w:rPr>
              <w:t xml:space="preserve">Контактный телефон по вопросу осмотра объекта:          </w:t>
            </w:r>
            <w:r w:rsidR="00D2083D">
              <w:rPr>
                <w:rFonts w:ascii="Times New Roman" w:eastAsia="Times New Roman" w:hAnsi="Times New Roman" w:cs="Times New Roman"/>
                <w:color w:val="000000"/>
                <w:lang w:eastAsia="ru-RU"/>
              </w:rPr>
              <w:br/>
            </w:r>
            <w:r w:rsidRPr="00EF4604">
              <w:rPr>
                <w:rFonts w:ascii="Times New Roman" w:eastAsia="Times New Roman" w:hAnsi="Times New Roman" w:cs="Times New Roman"/>
                <w:color w:val="000000"/>
                <w:lang w:eastAsia="ru-RU"/>
              </w:rPr>
              <w:t>(8 391)</w:t>
            </w:r>
            <w:r w:rsidR="006A0AA8" w:rsidRPr="00EF4604">
              <w:rPr>
                <w:rFonts w:ascii="Times New Roman" w:eastAsia="Times New Roman" w:hAnsi="Times New Roman" w:cs="Times New Roman"/>
                <w:color w:val="000000"/>
                <w:lang w:eastAsia="ru-RU"/>
              </w:rPr>
              <w:t xml:space="preserve"> 226-18-05, 226-17-</w:t>
            </w:r>
            <w:r w:rsidR="00D2083D">
              <w:rPr>
                <w:rFonts w:ascii="Times New Roman" w:eastAsia="Times New Roman" w:hAnsi="Times New Roman" w:cs="Times New Roman"/>
                <w:color w:val="000000"/>
                <w:lang w:eastAsia="ru-RU"/>
              </w:rPr>
              <w:t>83</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color w:val="FF0000"/>
                <w:lang w:eastAsia="ar-SA"/>
              </w:rPr>
            </w:pPr>
            <w:r w:rsidRPr="00EF4604">
              <w:rPr>
                <w:rFonts w:ascii="Times New Roman" w:eastAsia="Times New Roman" w:hAnsi="Times New Roman" w:cs="Times New Roman"/>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EC35EC" w:rsidRPr="00EF4604">
              <w:rPr>
                <w:rFonts w:ascii="Times New Roman" w:eastAsia="Times New Roman" w:hAnsi="Times New Roman" w:cs="Times New Roman"/>
                <w:lang w:eastAsia="ar-SA"/>
              </w:rPr>
              <w:t>14 693,39</w:t>
            </w:r>
            <w:r w:rsidR="00822FD0" w:rsidRPr="00EF4604">
              <w:rPr>
                <w:rFonts w:ascii="Times New Roman" w:eastAsia="Times New Roman" w:hAnsi="Times New Roman" w:cs="Times New Roman"/>
                <w:lang w:eastAsia="ar-SA"/>
              </w:rPr>
              <w:t xml:space="preserve"> руб.</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color w:val="FF0000"/>
                <w:lang w:eastAsia="ar-SA"/>
              </w:rPr>
            </w:pPr>
            <w:r w:rsidRPr="00EF4604">
              <w:rPr>
                <w:rFonts w:ascii="Times New Roman" w:eastAsia="Times New Roman" w:hAnsi="Times New Roman" w:cs="Times New Roman"/>
                <w:lang w:eastAsia="ar-SA"/>
              </w:rPr>
              <w:t xml:space="preserve">Заявители обеспечивают оплату задатков в срок не позднее </w:t>
            </w:r>
            <w:r w:rsidR="00D2083D">
              <w:rPr>
                <w:rFonts w:ascii="Times New Roman" w:eastAsia="Times New Roman" w:hAnsi="Times New Roman" w:cs="Times New Roman"/>
                <w:lang w:eastAsia="ar-SA"/>
              </w:rPr>
              <w:t>24</w:t>
            </w:r>
            <w:r w:rsidR="006000E2" w:rsidRPr="00EF4604">
              <w:rPr>
                <w:rFonts w:ascii="Times New Roman" w:eastAsia="Times New Roman" w:hAnsi="Times New Roman" w:cs="Times New Roman"/>
                <w:lang w:eastAsia="ar-SA"/>
              </w:rPr>
              <w:t>.0</w:t>
            </w:r>
            <w:r w:rsidR="00D2083D">
              <w:rPr>
                <w:rFonts w:ascii="Times New Roman" w:eastAsia="Times New Roman" w:hAnsi="Times New Roman" w:cs="Times New Roman"/>
                <w:lang w:eastAsia="ar-SA"/>
              </w:rPr>
              <w:t>8</w:t>
            </w:r>
            <w:r w:rsidR="006000E2" w:rsidRPr="00EF4604">
              <w:rPr>
                <w:rFonts w:ascii="Times New Roman" w:eastAsia="Times New Roman" w:hAnsi="Times New Roman" w:cs="Times New Roman"/>
                <w:lang w:eastAsia="ar-SA"/>
              </w:rPr>
              <w:t>.202</w:t>
            </w:r>
            <w:r w:rsidR="003B1E4A" w:rsidRPr="00EF4604">
              <w:rPr>
                <w:rFonts w:ascii="Times New Roman" w:eastAsia="Times New Roman" w:hAnsi="Times New Roman" w:cs="Times New Roman"/>
                <w:lang w:eastAsia="ar-SA"/>
              </w:rPr>
              <w:t>3</w:t>
            </w:r>
            <w:r w:rsidR="006000E2" w:rsidRPr="00EF4604">
              <w:rPr>
                <w:rFonts w:ascii="Times New Roman" w:eastAsia="Times New Roman" w:hAnsi="Times New Roman" w:cs="Times New Roman"/>
                <w:lang w:eastAsia="ar-SA"/>
              </w:rPr>
              <w:t>.</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Задаток для участия в торгах вносится единым платежом по следующим реквизитам:</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ИНН 2466010657/ КПП 246601001   </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Расчетный счет 03232643047010001900</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Банк получателя: Отделение Красноярск Банка России // УФК по Красноярскому краю, г. Красноярск,</w:t>
            </w:r>
          </w:p>
          <w:p w:rsidR="00932EA4" w:rsidRPr="00EF4604" w:rsidRDefault="00932EA4" w:rsidP="00932EA4">
            <w:pPr>
              <w:suppressAutoHyphens/>
              <w:snapToGrid w:val="0"/>
              <w:spacing w:after="0" w:line="240" w:lineRule="auto"/>
              <w:ind w:firstLine="458"/>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 БИК 010407105, к/с 40102810245370000011</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7</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lang w:eastAsia="ru-RU"/>
              </w:rPr>
            </w:pPr>
            <w:r w:rsidRPr="00EF4604">
              <w:rPr>
                <w:rFonts w:ascii="Times New Roman" w:eastAsia="Times New Roman" w:hAnsi="Times New Roman" w:cs="Times New Roman"/>
                <w:color w:val="000000"/>
                <w:lang w:eastAsia="ru-RU"/>
              </w:rPr>
              <w:t xml:space="preserve">Организатор торгов вправе: </w:t>
            </w:r>
          </w:p>
          <w:p w:rsidR="00932EA4" w:rsidRPr="00EF4604" w:rsidRDefault="00932EA4" w:rsidP="00932EA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F4604">
              <w:rPr>
                <w:rFonts w:ascii="Times New Roman" w:eastAsia="Times New Roman" w:hAnsi="Times New Roman" w:cs="Times New Roman"/>
                <w:color w:val="000000"/>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EF460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принять решение о внесении изменений в извещение о проведен</w:t>
            </w:r>
            <w:proofErr w:type="gramStart"/>
            <w:r w:rsidRPr="00EF4604">
              <w:rPr>
                <w:rFonts w:ascii="Times New Roman" w:eastAsia="Times New Roman" w:hAnsi="Times New Roman" w:cs="Times New Roman"/>
                <w:lang w:eastAsia="ar-SA"/>
              </w:rPr>
              <w:t>ии ау</w:t>
            </w:r>
            <w:proofErr w:type="gramEnd"/>
            <w:r w:rsidRPr="00EF4604">
              <w:rPr>
                <w:rFonts w:ascii="Times New Roman" w:eastAsia="Times New Roman" w:hAnsi="Times New Roman" w:cs="Times New Roman"/>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EF4604">
              <w:rPr>
                <w:rFonts w:ascii="Times New Roman" w:eastAsia="Times New Roman" w:hAnsi="Times New Roman" w:cs="Times New Roman"/>
                <w:lang w:eastAsia="ar-SA"/>
              </w:rPr>
              <w:t>с даты размещения</w:t>
            </w:r>
            <w:proofErr w:type="gramEnd"/>
            <w:r w:rsidRPr="00EF4604">
              <w:rPr>
                <w:rFonts w:ascii="Times New Roman" w:eastAsia="Times New Roman" w:hAnsi="Times New Roman" w:cs="Times New Roman"/>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ind w:left="142"/>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8</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Содержание и состав заявки, инструкция по ее заполнению приведены в п. 3 Раздела 1 документации об аукционе.</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ind w:left="5"/>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9</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suppressAutoHyphens/>
              <w:snapToGrid w:val="0"/>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Форма, срок и порядок оплаты по договору.</w:t>
            </w:r>
          </w:p>
          <w:p w:rsidR="00932EA4" w:rsidRPr="00EF4604" w:rsidRDefault="00932EA4" w:rsidP="00932EA4">
            <w:pPr>
              <w:suppressAutoHyphens/>
              <w:spacing w:after="0" w:line="240" w:lineRule="auto"/>
              <w:jc w:val="center"/>
              <w:rPr>
                <w:rFonts w:ascii="Times New Roman" w:eastAsia="Times New Roman" w:hAnsi="Times New Roman" w:cs="Times New Roman"/>
                <w:color w:val="323232"/>
                <w:lang w:eastAsia="ar-SA"/>
              </w:rPr>
            </w:pPr>
            <w:r w:rsidRPr="00EF4604">
              <w:rPr>
                <w:rFonts w:ascii="Times New Roman" w:eastAsia="Times New Roman" w:hAnsi="Times New Roman" w:cs="Times New Roman"/>
                <w:color w:val="323232"/>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EF4604" w:rsidRDefault="00932EA4" w:rsidP="008C722F">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r w:rsidR="008C722F" w:rsidRPr="00EF4604">
              <w:rPr>
                <w:rFonts w:ascii="Times New Roman" w:eastAsia="Times New Roman" w:hAnsi="Times New Roman" w:cs="Times New Roman"/>
                <w:lang w:eastAsia="ar-SA"/>
              </w:rPr>
              <w:t>0</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autoSpaceDE w:val="0"/>
              <w:snapToGrid w:val="0"/>
              <w:spacing w:after="0" w:line="240" w:lineRule="auto"/>
              <w:jc w:val="both"/>
              <w:rPr>
                <w:rFonts w:ascii="Times New Roman" w:eastAsia="Arial" w:hAnsi="Times New Roman" w:cs="Times New Roman"/>
                <w:lang w:eastAsia="ar-SA"/>
              </w:rPr>
            </w:pPr>
            <w:proofErr w:type="gramStart"/>
            <w:r w:rsidRPr="00EF4604">
              <w:rPr>
                <w:rFonts w:ascii="Times New Roman" w:eastAsia="Arial" w:hAnsi="Times New Roman" w:cs="Times New Roman"/>
                <w:lang w:eastAsia="ar-SA"/>
              </w:rPr>
              <w:t>Установлены</w:t>
            </w:r>
            <w:proofErr w:type="gramEnd"/>
            <w:r w:rsidRPr="00EF4604">
              <w:rPr>
                <w:rFonts w:ascii="Times New Roman" w:eastAsia="Arial" w:hAnsi="Times New Roman" w:cs="Times New Roman"/>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11</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proofErr w:type="gramStart"/>
            <w:r w:rsidRPr="00EF4604">
              <w:rPr>
                <w:rFonts w:ascii="Times New Roman" w:eastAsia="Times New Roman" w:hAnsi="Times New Roman" w:cs="Times New Roman"/>
                <w:lang w:eastAsia="ar-SA"/>
              </w:rPr>
              <w:t>Установлен</w:t>
            </w:r>
            <w:proofErr w:type="gramEnd"/>
            <w:r w:rsidRPr="00EF4604">
              <w:rPr>
                <w:rFonts w:ascii="Times New Roman" w:eastAsia="Times New Roman" w:hAnsi="Times New Roman" w:cs="Times New Roman"/>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EF4604" w:rsidRDefault="00932EA4" w:rsidP="008C722F">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r w:rsidR="008C722F" w:rsidRPr="00EF4604">
              <w:rPr>
                <w:rFonts w:ascii="Times New Roman" w:eastAsia="Times New Roman" w:hAnsi="Times New Roman" w:cs="Times New Roman"/>
                <w:lang w:eastAsia="ar-SA"/>
              </w:rPr>
              <w:t>2</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Форма и порядок предоставления разъяснений определены пунктом 1.4 Раздела 1</w:t>
            </w:r>
          </w:p>
          <w:p w:rsidR="00932EA4" w:rsidRPr="00EF4604" w:rsidRDefault="00932EA4" w:rsidP="00932EA4">
            <w:pPr>
              <w:tabs>
                <w:tab w:val="left" w:pos="709"/>
              </w:tabs>
              <w:suppressAutoHyphens/>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EF4604" w:rsidRDefault="00932EA4" w:rsidP="008C722F">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r w:rsidR="008C722F" w:rsidRPr="00EF4604">
              <w:rPr>
                <w:rFonts w:ascii="Times New Roman" w:eastAsia="Times New Roman" w:hAnsi="Times New Roman" w:cs="Times New Roman"/>
                <w:lang w:eastAsia="ar-SA"/>
              </w:rPr>
              <w:t>3</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EF4604" w:rsidRDefault="00932EA4" w:rsidP="008C722F">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lastRenderedPageBreak/>
              <w:t>1</w:t>
            </w:r>
            <w:r w:rsidR="008C722F" w:rsidRPr="00EF4604">
              <w:rPr>
                <w:rFonts w:ascii="Times New Roman" w:eastAsia="Times New Roman" w:hAnsi="Times New Roman" w:cs="Times New Roman"/>
                <w:lang w:eastAsia="ar-SA"/>
              </w:rPr>
              <w:t>4</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color w:val="323232"/>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Порядок подачи заявок предусмотрен документацией об аукционе.</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Место подачи заявок – г. Красноярск, ул. Карла Маркса,     д. 75 (кабинет</w:t>
            </w:r>
            <w:r w:rsidR="00F622C9">
              <w:rPr>
                <w:rFonts w:ascii="Times New Roman" w:eastAsia="Times New Roman" w:hAnsi="Times New Roman" w:cs="Times New Roman"/>
                <w:lang w:eastAsia="ar-SA"/>
              </w:rPr>
              <w:t>ы</w:t>
            </w:r>
            <w:r w:rsidRPr="00EF4604">
              <w:rPr>
                <w:rFonts w:ascii="Times New Roman" w:eastAsia="Times New Roman" w:hAnsi="Times New Roman" w:cs="Times New Roman"/>
                <w:lang w:eastAsia="ar-SA"/>
              </w:rPr>
              <w:t xml:space="preserve"> </w:t>
            </w:r>
            <w:r w:rsidR="007D792D" w:rsidRPr="00EF4604">
              <w:rPr>
                <w:rFonts w:ascii="Times New Roman" w:eastAsia="Times New Roman" w:hAnsi="Times New Roman" w:cs="Times New Roman"/>
                <w:lang w:eastAsia="ar-SA"/>
              </w:rPr>
              <w:t>103</w:t>
            </w:r>
            <w:r w:rsidR="00F622C9">
              <w:rPr>
                <w:rFonts w:ascii="Times New Roman" w:eastAsia="Times New Roman" w:hAnsi="Times New Roman" w:cs="Times New Roman"/>
                <w:lang w:eastAsia="ar-SA"/>
              </w:rPr>
              <w:t>, 102</w:t>
            </w:r>
            <w:bookmarkStart w:id="2" w:name="_GoBack"/>
            <w:bookmarkEnd w:id="2"/>
            <w:r w:rsidRPr="00EF4604">
              <w:rPr>
                <w:rFonts w:ascii="Times New Roman" w:eastAsia="Times New Roman" w:hAnsi="Times New Roman" w:cs="Times New Roman"/>
                <w:lang w:eastAsia="ar-SA"/>
              </w:rPr>
              <w:t xml:space="preserve">), тел. 226-17-08. </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Дата начала подачи заявок – </w:t>
            </w:r>
            <w:r w:rsidR="004A66A4" w:rsidRPr="00EF4604">
              <w:rPr>
                <w:rFonts w:ascii="Times New Roman" w:eastAsia="Times New Roman" w:hAnsi="Times New Roman" w:cs="Times New Roman"/>
                <w:lang w:eastAsia="ar-SA"/>
              </w:rPr>
              <w:t>1</w:t>
            </w:r>
            <w:r w:rsidR="0009012A">
              <w:rPr>
                <w:rFonts w:ascii="Times New Roman" w:eastAsia="Times New Roman" w:hAnsi="Times New Roman" w:cs="Times New Roman"/>
                <w:lang w:eastAsia="ar-SA"/>
              </w:rPr>
              <w:t>8</w:t>
            </w:r>
            <w:r w:rsidR="008C722F" w:rsidRPr="00EF4604">
              <w:rPr>
                <w:rFonts w:ascii="Times New Roman" w:eastAsia="Times New Roman" w:hAnsi="Times New Roman" w:cs="Times New Roman"/>
                <w:lang w:eastAsia="ar-SA"/>
              </w:rPr>
              <w:t>.0</w:t>
            </w:r>
            <w:r w:rsidR="0009012A">
              <w:rPr>
                <w:rFonts w:ascii="Times New Roman" w:eastAsia="Times New Roman" w:hAnsi="Times New Roman" w:cs="Times New Roman"/>
                <w:lang w:eastAsia="ar-SA"/>
              </w:rPr>
              <w:t>7</w:t>
            </w:r>
            <w:r w:rsidR="008C722F" w:rsidRPr="00EF4604">
              <w:rPr>
                <w:rFonts w:ascii="Times New Roman" w:eastAsia="Times New Roman" w:hAnsi="Times New Roman" w:cs="Times New Roman"/>
                <w:lang w:eastAsia="ar-SA"/>
              </w:rPr>
              <w:t>.202</w:t>
            </w:r>
            <w:r w:rsidR="007D792D" w:rsidRPr="00EF4604">
              <w:rPr>
                <w:rFonts w:ascii="Times New Roman" w:eastAsia="Times New Roman" w:hAnsi="Times New Roman" w:cs="Times New Roman"/>
                <w:lang w:eastAsia="ar-SA"/>
              </w:rPr>
              <w:t>3</w:t>
            </w:r>
            <w:r w:rsidRPr="00EF4604">
              <w:rPr>
                <w:rFonts w:ascii="Times New Roman" w:eastAsia="Times New Roman" w:hAnsi="Times New Roman" w:cs="Times New Roman"/>
                <w:lang w:eastAsia="ar-SA"/>
              </w:rPr>
              <w:t xml:space="preserve"> (день, следующий за днем размещения в установленном порядке извещения о проведен</w:t>
            </w:r>
            <w:proofErr w:type="gramStart"/>
            <w:r w:rsidRPr="00EF4604">
              <w:rPr>
                <w:rFonts w:ascii="Times New Roman" w:eastAsia="Times New Roman" w:hAnsi="Times New Roman" w:cs="Times New Roman"/>
                <w:lang w:eastAsia="ar-SA"/>
              </w:rPr>
              <w:t>ии ау</w:t>
            </w:r>
            <w:proofErr w:type="gramEnd"/>
            <w:r w:rsidRPr="00EF4604">
              <w:rPr>
                <w:rFonts w:ascii="Times New Roman" w:eastAsia="Times New Roman" w:hAnsi="Times New Roman" w:cs="Times New Roman"/>
                <w:lang w:eastAsia="ar-SA"/>
              </w:rPr>
              <w:t>кциона).</w:t>
            </w:r>
          </w:p>
          <w:p w:rsidR="00932EA4" w:rsidRPr="00EF4604" w:rsidRDefault="00932EA4" w:rsidP="00932EA4">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Время подачи заявок: с понедельника по пятницу с 9</w:t>
            </w:r>
            <w:r w:rsidR="0009012A">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до 13</w:t>
            </w:r>
            <w:r w:rsidR="0009012A">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часов, с 14</w:t>
            </w:r>
            <w:r w:rsidR="0009012A">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до 18</w:t>
            </w:r>
            <w:r w:rsidR="0009012A">
              <w:rPr>
                <w:rFonts w:ascii="Times New Roman" w:eastAsia="Times New Roman" w:hAnsi="Times New Roman" w:cs="Times New Roman"/>
                <w:lang w:eastAsia="ar-SA"/>
              </w:rPr>
              <w:t>-00</w:t>
            </w:r>
            <w:r w:rsidRPr="00EF4604">
              <w:rPr>
                <w:rFonts w:ascii="Times New Roman" w:eastAsia="Times New Roman" w:hAnsi="Times New Roman" w:cs="Times New Roman"/>
                <w:lang w:eastAsia="ar-SA"/>
              </w:rPr>
              <w:t xml:space="preserve"> часов по местному времени.</w:t>
            </w:r>
          </w:p>
          <w:p w:rsidR="00932EA4" w:rsidRPr="00EF4604" w:rsidRDefault="00932EA4" w:rsidP="0009012A">
            <w:pPr>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Дата и время окончания срока подачи заявок – </w:t>
            </w:r>
            <w:r w:rsidR="0009012A">
              <w:rPr>
                <w:rFonts w:ascii="Times New Roman" w:eastAsia="Times New Roman" w:hAnsi="Times New Roman" w:cs="Times New Roman"/>
                <w:lang w:eastAsia="ar-SA"/>
              </w:rPr>
              <w:t>2</w:t>
            </w:r>
            <w:r w:rsidR="004A66A4" w:rsidRPr="00EF4604">
              <w:rPr>
                <w:rFonts w:ascii="Times New Roman" w:eastAsia="Times New Roman" w:hAnsi="Times New Roman" w:cs="Times New Roman"/>
                <w:lang w:eastAsia="ar-SA"/>
              </w:rPr>
              <w:t>4</w:t>
            </w:r>
            <w:r w:rsidR="008C722F" w:rsidRPr="00EF4604">
              <w:rPr>
                <w:rFonts w:ascii="Times New Roman" w:eastAsia="Times New Roman" w:hAnsi="Times New Roman" w:cs="Times New Roman"/>
                <w:lang w:eastAsia="ar-SA"/>
              </w:rPr>
              <w:t>.0</w:t>
            </w:r>
            <w:r w:rsidR="0009012A">
              <w:rPr>
                <w:rFonts w:ascii="Times New Roman" w:eastAsia="Times New Roman" w:hAnsi="Times New Roman" w:cs="Times New Roman"/>
                <w:lang w:eastAsia="ar-SA"/>
              </w:rPr>
              <w:t>8</w:t>
            </w:r>
            <w:r w:rsidR="008C722F" w:rsidRPr="00EF4604">
              <w:rPr>
                <w:rFonts w:ascii="Times New Roman" w:eastAsia="Times New Roman" w:hAnsi="Times New Roman" w:cs="Times New Roman"/>
                <w:lang w:eastAsia="ar-SA"/>
              </w:rPr>
              <w:t>.202</w:t>
            </w:r>
            <w:r w:rsidR="007D792D" w:rsidRPr="00EF4604">
              <w:rPr>
                <w:rFonts w:ascii="Times New Roman" w:eastAsia="Times New Roman" w:hAnsi="Times New Roman" w:cs="Times New Roman"/>
                <w:lang w:eastAsia="ar-SA"/>
              </w:rPr>
              <w:t>3</w:t>
            </w:r>
            <w:r w:rsidR="008C722F" w:rsidRPr="00EF4604">
              <w:rPr>
                <w:rFonts w:ascii="Times New Roman" w:eastAsia="Times New Roman" w:hAnsi="Times New Roman" w:cs="Times New Roman"/>
                <w:lang w:eastAsia="ar-SA"/>
              </w:rPr>
              <w:t xml:space="preserve"> </w:t>
            </w:r>
            <w:r w:rsidR="0009012A">
              <w:rPr>
                <w:rFonts w:ascii="Times New Roman" w:eastAsia="Times New Roman" w:hAnsi="Times New Roman" w:cs="Times New Roman"/>
                <w:lang w:eastAsia="ar-SA"/>
              </w:rPr>
              <w:br/>
            </w:r>
            <w:r w:rsidR="008C722F" w:rsidRPr="00EF4604">
              <w:rPr>
                <w:rFonts w:ascii="Times New Roman" w:eastAsia="Times New Roman" w:hAnsi="Times New Roman" w:cs="Times New Roman"/>
                <w:lang w:eastAsia="ar-SA"/>
              </w:rPr>
              <w:t>18</w:t>
            </w:r>
            <w:r w:rsidR="0009012A">
              <w:rPr>
                <w:rFonts w:ascii="Times New Roman" w:eastAsia="Times New Roman" w:hAnsi="Times New Roman" w:cs="Times New Roman"/>
                <w:lang w:eastAsia="ar-SA"/>
              </w:rPr>
              <w:t>-00</w:t>
            </w:r>
            <w:r w:rsidR="008C722F" w:rsidRPr="00EF4604">
              <w:rPr>
                <w:rFonts w:ascii="Times New Roman" w:eastAsia="Times New Roman" w:hAnsi="Times New Roman" w:cs="Times New Roman"/>
                <w:lang w:eastAsia="ar-SA"/>
              </w:rPr>
              <w:t xml:space="preserve">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EF4604" w:rsidRDefault="00932EA4" w:rsidP="008C722F">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r w:rsidR="008C722F" w:rsidRPr="00EF4604">
              <w:rPr>
                <w:rFonts w:ascii="Times New Roman" w:eastAsia="Times New Roman" w:hAnsi="Times New Roman" w:cs="Times New Roman"/>
                <w:lang w:eastAsia="ar-SA"/>
              </w:rPr>
              <w:t>5</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Место рассмотрения заявок – г. Красноярск, ул. Карла Маркса, </w:t>
            </w:r>
            <w:r w:rsidR="0009012A">
              <w:rPr>
                <w:rFonts w:ascii="Times New Roman" w:eastAsia="Times New Roman" w:hAnsi="Times New Roman" w:cs="Times New Roman"/>
                <w:lang w:eastAsia="ar-SA"/>
              </w:rPr>
              <w:br/>
            </w:r>
            <w:r w:rsidRPr="00EF4604">
              <w:rPr>
                <w:rFonts w:ascii="Times New Roman" w:eastAsia="Times New Roman" w:hAnsi="Times New Roman" w:cs="Times New Roman"/>
                <w:lang w:eastAsia="ar-SA"/>
              </w:rPr>
              <w:t xml:space="preserve">д. 75. </w:t>
            </w:r>
          </w:p>
          <w:p w:rsidR="00932EA4" w:rsidRPr="00EF4604" w:rsidRDefault="00932EA4" w:rsidP="00932EA4">
            <w:pPr>
              <w:tabs>
                <w:tab w:val="left" w:pos="709"/>
              </w:tabs>
              <w:suppressAutoHyphens/>
              <w:spacing w:after="0" w:line="240" w:lineRule="auto"/>
              <w:jc w:val="both"/>
              <w:rPr>
                <w:rFonts w:ascii="Times New Roman" w:eastAsia="Times New Roman" w:hAnsi="Times New Roman" w:cs="Times New Roman"/>
                <w:color w:val="FF0000"/>
                <w:lang w:eastAsia="ar-SA"/>
              </w:rPr>
            </w:pPr>
            <w:r w:rsidRPr="00EF4604">
              <w:rPr>
                <w:rFonts w:ascii="Times New Roman" w:eastAsia="Times New Roman" w:hAnsi="Times New Roman" w:cs="Times New Roman"/>
                <w:lang w:eastAsia="ar-SA"/>
              </w:rPr>
              <w:t xml:space="preserve">Дата и время начала рассмотрения заявок – </w:t>
            </w:r>
            <w:r w:rsidR="0009012A">
              <w:rPr>
                <w:rFonts w:ascii="Times New Roman" w:eastAsia="Times New Roman" w:hAnsi="Times New Roman" w:cs="Times New Roman"/>
                <w:lang w:eastAsia="ar-SA"/>
              </w:rPr>
              <w:t>25</w:t>
            </w:r>
            <w:r w:rsidR="002307D3" w:rsidRPr="00EF4604">
              <w:rPr>
                <w:rFonts w:ascii="Times New Roman" w:eastAsia="Times New Roman" w:hAnsi="Times New Roman" w:cs="Times New Roman"/>
                <w:lang w:eastAsia="ar-SA"/>
              </w:rPr>
              <w:t>.0</w:t>
            </w:r>
            <w:r w:rsidR="0009012A">
              <w:rPr>
                <w:rFonts w:ascii="Times New Roman" w:eastAsia="Times New Roman" w:hAnsi="Times New Roman" w:cs="Times New Roman"/>
                <w:lang w:eastAsia="ar-SA"/>
              </w:rPr>
              <w:t>8</w:t>
            </w:r>
            <w:r w:rsidR="002307D3" w:rsidRPr="00EF4604">
              <w:rPr>
                <w:rFonts w:ascii="Times New Roman" w:eastAsia="Times New Roman" w:hAnsi="Times New Roman" w:cs="Times New Roman"/>
                <w:lang w:eastAsia="ar-SA"/>
              </w:rPr>
              <w:t>.202</w:t>
            </w:r>
            <w:r w:rsidR="00811184" w:rsidRPr="00EF4604">
              <w:rPr>
                <w:rFonts w:ascii="Times New Roman" w:eastAsia="Times New Roman" w:hAnsi="Times New Roman" w:cs="Times New Roman"/>
                <w:lang w:eastAsia="ar-SA"/>
              </w:rPr>
              <w:t>3</w:t>
            </w:r>
            <w:r w:rsidRPr="00EF4604">
              <w:rPr>
                <w:rFonts w:ascii="Times New Roman" w:eastAsia="Times New Roman" w:hAnsi="Times New Roman" w:cs="Times New Roman"/>
                <w:lang w:eastAsia="ar-SA"/>
              </w:rPr>
              <w:t xml:space="preserve"> </w:t>
            </w:r>
            <w:r w:rsidRPr="00EF4604">
              <w:rPr>
                <w:rFonts w:ascii="Times New Roman" w:eastAsia="Times New Roman" w:hAnsi="Times New Roman" w:cs="Times New Roman"/>
                <w:color w:val="FF0000"/>
                <w:lang w:eastAsia="ar-SA"/>
              </w:rPr>
              <w:t xml:space="preserve">  </w:t>
            </w:r>
          </w:p>
          <w:p w:rsidR="00932EA4" w:rsidRPr="00EF4604" w:rsidRDefault="0009012A" w:rsidP="0009012A">
            <w:pPr>
              <w:tabs>
                <w:tab w:val="left" w:pos="709"/>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9 часов</w:t>
            </w:r>
            <w:r w:rsidR="00932EA4" w:rsidRPr="00EF4604">
              <w:rPr>
                <w:rFonts w:ascii="Times New Roman" w:eastAsia="Times New Roman" w:hAnsi="Times New Roman" w:cs="Times New Roman"/>
                <w:lang w:eastAsia="ar-SA"/>
              </w:rPr>
              <w:t xml:space="preserve">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16</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Место проведения аукциона: г. Красноярск, </w:t>
            </w:r>
          </w:p>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ул. Карла Маркса, д. 75 (кабинет 308).</w:t>
            </w:r>
          </w:p>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lang w:eastAsia="ar-SA"/>
              </w:rPr>
            </w:pPr>
            <w:r w:rsidRPr="00EF4604">
              <w:rPr>
                <w:rFonts w:ascii="Times New Roman" w:eastAsia="Times New Roman" w:hAnsi="Times New Roman" w:cs="Times New Roman"/>
                <w:lang w:eastAsia="ar-SA"/>
              </w:rPr>
              <w:t xml:space="preserve">Дата и время проведения аукциона – </w:t>
            </w:r>
            <w:r w:rsidR="0009012A">
              <w:rPr>
                <w:rFonts w:ascii="Times New Roman" w:eastAsia="Times New Roman" w:hAnsi="Times New Roman" w:cs="Times New Roman"/>
                <w:lang w:eastAsia="ar-SA"/>
              </w:rPr>
              <w:t>07.</w:t>
            </w:r>
            <w:r w:rsidR="0010041B" w:rsidRPr="00EF4604">
              <w:rPr>
                <w:rFonts w:ascii="Times New Roman" w:eastAsia="Times New Roman" w:hAnsi="Times New Roman" w:cs="Times New Roman"/>
                <w:lang w:eastAsia="ar-SA"/>
              </w:rPr>
              <w:t>0</w:t>
            </w:r>
            <w:r w:rsidR="0009012A">
              <w:rPr>
                <w:rFonts w:ascii="Times New Roman" w:eastAsia="Times New Roman" w:hAnsi="Times New Roman" w:cs="Times New Roman"/>
                <w:lang w:eastAsia="ar-SA"/>
              </w:rPr>
              <w:t>9</w:t>
            </w:r>
            <w:r w:rsidR="0010041B" w:rsidRPr="00EF4604">
              <w:rPr>
                <w:rFonts w:ascii="Times New Roman" w:eastAsia="Times New Roman" w:hAnsi="Times New Roman" w:cs="Times New Roman"/>
                <w:lang w:eastAsia="ar-SA"/>
              </w:rPr>
              <w:t>.202</w:t>
            </w:r>
            <w:r w:rsidR="00811184" w:rsidRPr="00EF4604">
              <w:rPr>
                <w:rFonts w:ascii="Times New Roman" w:eastAsia="Times New Roman" w:hAnsi="Times New Roman" w:cs="Times New Roman"/>
                <w:lang w:eastAsia="ar-SA"/>
              </w:rPr>
              <w:t>3</w:t>
            </w:r>
            <w:r w:rsidRPr="00EF4604">
              <w:rPr>
                <w:rFonts w:ascii="Times New Roman" w:eastAsia="Times New Roman" w:hAnsi="Times New Roman" w:cs="Times New Roman"/>
                <w:color w:val="FF0000"/>
                <w:lang w:eastAsia="ar-SA"/>
              </w:rPr>
              <w:t xml:space="preserve"> </w:t>
            </w:r>
          </w:p>
          <w:p w:rsidR="00932EA4" w:rsidRPr="00EF4604" w:rsidRDefault="004F2B33" w:rsidP="0009012A">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w:t>
            </w:r>
            <w:r w:rsidR="0009012A">
              <w:rPr>
                <w:rFonts w:ascii="Times New Roman" w:eastAsia="Times New Roman" w:hAnsi="Times New Roman" w:cs="Times New Roman"/>
                <w:lang w:eastAsia="ar-SA"/>
              </w:rPr>
              <w:t>1</w:t>
            </w:r>
            <w:r w:rsidRPr="00EF4604">
              <w:rPr>
                <w:rFonts w:ascii="Times New Roman" w:eastAsia="Times New Roman" w:hAnsi="Times New Roman" w:cs="Times New Roman"/>
                <w:lang w:eastAsia="ar-SA"/>
              </w:rPr>
              <w:t xml:space="preserve"> часов </w:t>
            </w:r>
            <w:r w:rsidR="0009012A">
              <w:rPr>
                <w:rFonts w:ascii="Times New Roman" w:eastAsia="Times New Roman" w:hAnsi="Times New Roman" w:cs="Times New Roman"/>
                <w:lang w:eastAsia="ar-SA"/>
              </w:rPr>
              <w:t>3</w:t>
            </w:r>
            <w:r w:rsidR="00932EA4" w:rsidRPr="00EF4604">
              <w:rPr>
                <w:rFonts w:ascii="Times New Roman" w:eastAsia="Times New Roman" w:hAnsi="Times New Roman" w:cs="Times New Roman"/>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17</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EF4604" w:rsidRDefault="008C722F" w:rsidP="00932EA4">
            <w:pPr>
              <w:widowControl w:val="0"/>
              <w:suppressAutoHyphens/>
              <w:snapToGrid w:val="0"/>
              <w:spacing w:after="0" w:line="240" w:lineRule="auto"/>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18</w:t>
            </w:r>
          </w:p>
        </w:tc>
        <w:tc>
          <w:tcPr>
            <w:tcW w:w="2835" w:type="dxa"/>
            <w:tcBorders>
              <w:top w:val="single" w:sz="4" w:space="0" w:color="000000"/>
              <w:left w:val="single" w:sz="4" w:space="0" w:color="000000"/>
              <w:bottom w:val="single" w:sz="4" w:space="0" w:color="000000"/>
            </w:tcBorders>
            <w:vAlign w:val="center"/>
          </w:tcPr>
          <w:p w:rsidR="00932EA4" w:rsidRPr="00EF460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lang w:eastAsia="ar-SA"/>
              </w:rPr>
            </w:pPr>
            <w:r w:rsidRPr="00EF4604">
              <w:rPr>
                <w:rFonts w:ascii="Times New Roman" w:eastAsia="Times New Roman" w:hAnsi="Times New Roman" w:cs="Times New Roman"/>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EF4604" w:rsidRDefault="00932EA4" w:rsidP="00932EA4">
            <w:pPr>
              <w:tabs>
                <w:tab w:val="left" w:pos="709"/>
              </w:tabs>
              <w:suppressAutoHyphens/>
              <w:snapToGrid w:val="0"/>
              <w:spacing w:after="0" w:line="240" w:lineRule="auto"/>
              <w:jc w:val="both"/>
              <w:rPr>
                <w:rFonts w:ascii="Times New Roman" w:eastAsia="Times New Roman" w:hAnsi="Times New Roman" w:cs="Times New Roman"/>
                <w:lang w:eastAsia="ar-SA"/>
              </w:rPr>
            </w:pPr>
            <w:proofErr w:type="gramStart"/>
            <w:r w:rsidRPr="00EF4604">
              <w:rPr>
                <w:rFonts w:ascii="Times New Roman" w:eastAsia="Times New Roman" w:hAnsi="Times New Roman" w:cs="Times New Roman"/>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EF4604">
              <w:rPr>
                <w:rFonts w:ascii="Times New Roman" w:eastAsia="Times New Roman" w:hAnsi="Times New Roman" w:cs="Times New Roman"/>
                <w:lang w:eastAsia="ar-SA"/>
              </w:rPr>
              <w:t xml:space="preserve"> </w:t>
            </w:r>
            <w:proofErr w:type="gramStart"/>
            <w:r w:rsidRPr="00EF4604">
              <w:rPr>
                <w:rFonts w:ascii="Times New Roman" w:eastAsia="Times New Roman" w:hAnsi="Times New Roman" w:cs="Times New Roman"/>
                <w:lang w:eastAsia="ar-SA"/>
              </w:rPr>
              <w:t>аукционе</w:t>
            </w:r>
            <w:proofErr w:type="gramEnd"/>
            <w:r w:rsidRPr="00EF4604">
              <w:rPr>
                <w:rFonts w:ascii="Times New Roman" w:eastAsia="Times New Roman" w:hAnsi="Times New Roman" w:cs="Times New Roman"/>
                <w:lang w:eastAsia="ar-SA"/>
              </w:rPr>
              <w:t xml:space="preserve">, но не позднее </w:t>
            </w:r>
            <w:r w:rsidRPr="00EF4604">
              <w:rPr>
                <w:rFonts w:ascii="Times New Roman" w:eastAsia="Times New Roman" w:hAnsi="Times New Roman" w:cs="Times New Roman"/>
                <w:lang w:eastAsia="ru-RU"/>
              </w:rPr>
              <w:t>двадцати дней после завершения торгов и оформления протокола.</w:t>
            </w:r>
            <w:r w:rsidRPr="00EF4604">
              <w:rPr>
                <w:rFonts w:ascii="Times New Roman" w:eastAsia="Times New Roman" w:hAnsi="Times New Roman" w:cs="Times New Roman"/>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w:t>
      </w:r>
      <w:r w:rsidR="00A043E8">
        <w:rPr>
          <w:rFonts w:ascii="Times New Roman" w:eastAsia="Times New Roman" w:hAnsi="Times New Roman" w:cs="Times New Roman"/>
          <w:sz w:val="24"/>
          <w:szCs w:val="24"/>
          <w:lang w:eastAsia="ar-SA"/>
        </w:rPr>
        <w:t>42</w:t>
      </w:r>
      <w:r w:rsidRPr="00433E09">
        <w:rPr>
          <w:rFonts w:ascii="Times New Roman" w:eastAsia="Times New Roman" w:hAnsi="Times New Roman" w:cs="Times New Roman"/>
          <w:sz w:val="24"/>
          <w:szCs w:val="24"/>
          <w:lang w:eastAsia="ar-SA"/>
        </w:rPr>
        <w:t xml:space="preserve">, расположенному по адресу: г. Красноярск, </w:t>
      </w:r>
      <w:r w:rsidR="008562EF">
        <w:rPr>
          <w:rFonts w:ascii="Times New Roman" w:eastAsia="Times New Roman" w:hAnsi="Times New Roman" w:cs="Times New Roman"/>
          <w:sz w:val="24"/>
          <w:szCs w:val="24"/>
          <w:lang w:eastAsia="ar-SA"/>
        </w:rPr>
        <w:t xml:space="preserve">ул. </w:t>
      </w:r>
      <w:r w:rsidR="00A043E8">
        <w:rPr>
          <w:rFonts w:ascii="Times New Roman" w:eastAsia="Times New Roman" w:hAnsi="Times New Roman" w:cs="Times New Roman"/>
          <w:sz w:val="24"/>
          <w:szCs w:val="24"/>
          <w:lang w:eastAsia="ar-SA"/>
        </w:rPr>
        <w:t>Мичурина</w:t>
      </w:r>
      <w:r w:rsidRPr="00433E09">
        <w:rPr>
          <w:rFonts w:ascii="Times New Roman" w:eastAsia="Times New Roman" w:hAnsi="Times New Roman" w:cs="Times New Roman"/>
          <w:sz w:val="24"/>
          <w:szCs w:val="24"/>
          <w:lang w:eastAsia="ar-SA"/>
        </w:rPr>
        <w:t xml:space="preserve">, д. </w:t>
      </w:r>
      <w:r w:rsidR="00A043E8">
        <w:rPr>
          <w:rFonts w:ascii="Times New Roman" w:eastAsia="Times New Roman" w:hAnsi="Times New Roman" w:cs="Times New Roman"/>
          <w:sz w:val="24"/>
          <w:szCs w:val="24"/>
          <w:lang w:eastAsia="ar-SA"/>
        </w:rPr>
        <w:t>8</w:t>
      </w:r>
      <w:r w:rsidR="0056495E">
        <w:rPr>
          <w:rFonts w:ascii="Times New Roman" w:eastAsia="Times New Roman" w:hAnsi="Times New Roman" w:cs="Times New Roman"/>
          <w:sz w:val="24"/>
          <w:szCs w:val="24"/>
          <w:lang w:eastAsia="ar-SA"/>
        </w:rPr>
        <w:t>, пом. 42</w:t>
      </w:r>
      <w:r w:rsidRPr="00433E09">
        <w:rPr>
          <w:rFonts w:ascii="Times New Roman" w:eastAsia="Times New Roman" w:hAnsi="Times New Roman" w:cs="Times New Roman"/>
          <w:sz w:val="24"/>
          <w:szCs w:val="24"/>
          <w:lang w:eastAsia="ar-SA"/>
        </w:rPr>
        <w:t xml:space="preserve">, дата аукциона: </w:t>
      </w:r>
      <w:r w:rsidR="0009012A">
        <w:rPr>
          <w:rFonts w:ascii="Times New Roman" w:eastAsia="Times New Roman" w:hAnsi="Times New Roman" w:cs="Times New Roman"/>
          <w:sz w:val="24"/>
          <w:szCs w:val="24"/>
          <w:lang w:eastAsia="ar-SA"/>
        </w:rPr>
        <w:t>07</w:t>
      </w:r>
      <w:r w:rsidR="00433E09" w:rsidRPr="00433E09">
        <w:rPr>
          <w:rFonts w:ascii="Times New Roman" w:eastAsia="Times New Roman" w:hAnsi="Times New Roman" w:cs="Times New Roman"/>
          <w:sz w:val="24"/>
          <w:szCs w:val="24"/>
          <w:lang w:eastAsia="ar-SA"/>
        </w:rPr>
        <w:t>.0</w:t>
      </w:r>
      <w:r w:rsidR="0009012A">
        <w:rPr>
          <w:rFonts w:ascii="Times New Roman" w:eastAsia="Times New Roman" w:hAnsi="Times New Roman" w:cs="Times New Roman"/>
          <w:sz w:val="24"/>
          <w:szCs w:val="24"/>
          <w:lang w:eastAsia="ar-SA"/>
        </w:rPr>
        <w:t>9</w:t>
      </w:r>
      <w:r w:rsidR="00433E09" w:rsidRPr="00433E09">
        <w:rPr>
          <w:rFonts w:ascii="Times New Roman" w:eastAsia="Times New Roman" w:hAnsi="Times New Roman" w:cs="Times New Roman"/>
          <w:sz w:val="24"/>
          <w:szCs w:val="24"/>
          <w:lang w:eastAsia="ar-SA"/>
        </w:rPr>
        <w:t>.202</w:t>
      </w:r>
      <w:r w:rsidR="00944759">
        <w:rPr>
          <w:rFonts w:ascii="Times New Roman" w:eastAsia="Times New Roman" w:hAnsi="Times New Roman" w:cs="Times New Roman"/>
          <w:sz w:val="24"/>
          <w:szCs w:val="24"/>
          <w:lang w:eastAsia="ar-SA"/>
        </w:rPr>
        <w:t>3</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56495E">
        <w:rPr>
          <w:rFonts w:ascii="Times New Roman" w:eastAsia="Times New Roman" w:hAnsi="Times New Roman" w:cs="Times New Roman"/>
          <w:sz w:val="24"/>
          <w:szCs w:val="24"/>
          <w:lang w:eastAsia="ar-SA"/>
        </w:rPr>
        <w:t>14 693,39</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нежилому помещению </w:t>
      </w:r>
      <w:r w:rsidR="004A16C3">
        <w:rPr>
          <w:rFonts w:ascii="Times New Roman" w:eastAsia="Times New Roman" w:hAnsi="Times New Roman" w:cs="Times New Roman"/>
          <w:sz w:val="24"/>
          <w:szCs w:val="24"/>
          <w:lang w:eastAsia="ar-SA"/>
        </w:rPr>
        <w:t>42</w:t>
      </w:r>
      <w:r w:rsidR="004F2B33" w:rsidRPr="00CA778C">
        <w:rPr>
          <w:rFonts w:ascii="Times New Roman" w:eastAsia="Times New Roman" w:hAnsi="Times New Roman" w:cs="Times New Roman"/>
          <w:sz w:val="24"/>
          <w:szCs w:val="24"/>
          <w:lang w:eastAsia="ar-SA"/>
        </w:rPr>
        <w:t xml:space="preserve">, расположенному по адресу: г. Красноярск, </w:t>
      </w:r>
      <w:r w:rsidR="00AD1C3E">
        <w:rPr>
          <w:rFonts w:ascii="Times New Roman" w:eastAsia="Times New Roman" w:hAnsi="Times New Roman" w:cs="Times New Roman"/>
          <w:sz w:val="24"/>
          <w:szCs w:val="24"/>
          <w:lang w:eastAsia="ar-SA"/>
        </w:rPr>
        <w:t xml:space="preserve">ул. </w:t>
      </w:r>
      <w:r w:rsidR="004A16C3">
        <w:rPr>
          <w:rFonts w:ascii="Times New Roman" w:eastAsia="Times New Roman" w:hAnsi="Times New Roman" w:cs="Times New Roman"/>
          <w:sz w:val="24"/>
          <w:szCs w:val="24"/>
          <w:lang w:eastAsia="ar-SA"/>
        </w:rPr>
        <w:t>Мичурина</w:t>
      </w:r>
      <w:r w:rsidR="004F2B33" w:rsidRPr="00CA778C">
        <w:rPr>
          <w:rFonts w:ascii="Times New Roman" w:eastAsia="Times New Roman" w:hAnsi="Times New Roman" w:cs="Times New Roman"/>
          <w:sz w:val="24"/>
          <w:szCs w:val="24"/>
          <w:lang w:eastAsia="ar-SA"/>
        </w:rPr>
        <w:t xml:space="preserve">, д. </w:t>
      </w:r>
      <w:r w:rsidR="004A16C3">
        <w:rPr>
          <w:rFonts w:ascii="Times New Roman" w:eastAsia="Times New Roman" w:hAnsi="Times New Roman" w:cs="Times New Roman"/>
          <w:sz w:val="24"/>
          <w:szCs w:val="24"/>
          <w:lang w:eastAsia="ar-SA"/>
        </w:rPr>
        <w:t>8</w:t>
      </w:r>
      <w:r w:rsidR="00E96AC3">
        <w:rPr>
          <w:rFonts w:ascii="Times New Roman" w:eastAsia="Times New Roman" w:hAnsi="Times New Roman" w:cs="Times New Roman"/>
          <w:sz w:val="24"/>
          <w:szCs w:val="24"/>
          <w:lang w:eastAsia="ar-SA"/>
        </w:rPr>
        <w:t xml:space="preserve">, пом. </w:t>
      </w:r>
      <w:r w:rsidR="004A16C3">
        <w:rPr>
          <w:rFonts w:ascii="Times New Roman" w:eastAsia="Times New Roman" w:hAnsi="Times New Roman" w:cs="Times New Roman"/>
          <w:sz w:val="24"/>
          <w:szCs w:val="24"/>
          <w:lang w:eastAsia="ar-SA"/>
        </w:rPr>
        <w:t>42</w:t>
      </w:r>
      <w:r w:rsidR="004F2B33" w:rsidRPr="00CA778C">
        <w:rPr>
          <w:rFonts w:ascii="Times New Roman" w:eastAsia="Times New Roman" w:hAnsi="Times New Roman" w:cs="Times New Roman"/>
          <w:sz w:val="24"/>
          <w:szCs w:val="24"/>
          <w:lang w:eastAsia="ar-SA"/>
        </w:rPr>
        <w:t xml:space="preserve">, дата аукциона: </w:t>
      </w:r>
      <w:r w:rsidR="0009012A">
        <w:rPr>
          <w:rFonts w:ascii="Times New Roman" w:eastAsia="Times New Roman" w:hAnsi="Times New Roman" w:cs="Times New Roman"/>
          <w:sz w:val="24"/>
          <w:szCs w:val="24"/>
          <w:lang w:eastAsia="ar-SA"/>
        </w:rPr>
        <w:t>07</w:t>
      </w:r>
      <w:r w:rsidR="00CA778C" w:rsidRPr="00CA778C">
        <w:rPr>
          <w:rFonts w:ascii="Times New Roman" w:eastAsia="Times New Roman" w:hAnsi="Times New Roman" w:cs="Times New Roman"/>
          <w:sz w:val="24"/>
          <w:szCs w:val="24"/>
          <w:lang w:eastAsia="ar-SA"/>
        </w:rPr>
        <w:t>.0</w:t>
      </w:r>
      <w:r w:rsidR="0009012A">
        <w:rPr>
          <w:rFonts w:ascii="Times New Roman" w:eastAsia="Times New Roman" w:hAnsi="Times New Roman" w:cs="Times New Roman"/>
          <w:sz w:val="24"/>
          <w:szCs w:val="24"/>
          <w:lang w:eastAsia="ar-SA"/>
        </w:rPr>
        <w:t>9</w:t>
      </w:r>
      <w:r w:rsidR="00CA778C" w:rsidRPr="00CA778C">
        <w:rPr>
          <w:rFonts w:ascii="Times New Roman" w:eastAsia="Times New Roman" w:hAnsi="Times New Roman" w:cs="Times New Roman"/>
          <w:sz w:val="24"/>
          <w:szCs w:val="24"/>
          <w:lang w:eastAsia="ar-SA"/>
        </w:rPr>
        <w:t>.202</w:t>
      </w:r>
      <w:r w:rsidR="00AD1C3E">
        <w:rPr>
          <w:rFonts w:ascii="Times New Roman" w:eastAsia="Times New Roman" w:hAnsi="Times New Roman" w:cs="Times New Roman"/>
          <w:sz w:val="24"/>
          <w:szCs w:val="24"/>
          <w:lang w:eastAsia="ar-SA"/>
        </w:rPr>
        <w:t>3</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в размере</w:t>
      </w:r>
      <w:r w:rsidR="00AD1C3E">
        <w:rPr>
          <w:rFonts w:ascii="Times New Roman" w:eastAsia="Times New Roman" w:hAnsi="Times New Roman" w:cs="Times New Roman"/>
          <w:sz w:val="24"/>
          <w:szCs w:val="24"/>
          <w:lang w:eastAsia="ar-SA"/>
        </w:rPr>
        <w:t xml:space="preserve"> </w:t>
      </w:r>
      <w:r w:rsidR="004A16C3">
        <w:rPr>
          <w:rFonts w:ascii="Times New Roman" w:eastAsia="Times New Roman" w:hAnsi="Times New Roman" w:cs="Times New Roman"/>
          <w:sz w:val="24"/>
          <w:szCs w:val="24"/>
          <w:lang w:eastAsia="ar-SA"/>
        </w:rPr>
        <w:t>14 693,39</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637F">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 xml:space="preserve">нежилое помещение </w:t>
      </w:r>
      <w:r w:rsidR="009C07AF">
        <w:rPr>
          <w:rFonts w:ascii="Times New Roman" w:eastAsia="Times New Roman" w:hAnsi="Times New Roman" w:cs="Times New Roman"/>
          <w:sz w:val="26"/>
          <w:szCs w:val="26"/>
          <w:lang w:eastAsia="ru-RU"/>
        </w:rPr>
        <w:t>42</w:t>
      </w:r>
      <w:r w:rsidR="0089637F">
        <w:rPr>
          <w:rFonts w:ascii="Times New Roman" w:eastAsia="Times New Roman" w:hAnsi="Times New Roman" w:cs="Times New Roman"/>
          <w:sz w:val="26"/>
          <w:szCs w:val="26"/>
          <w:lang w:eastAsia="ru-RU"/>
        </w:rPr>
        <w:t xml:space="preserve"> общей площадью </w:t>
      </w:r>
      <w:r w:rsidR="0089637F" w:rsidRPr="0089637F">
        <w:rPr>
          <w:rFonts w:ascii="Times New Roman" w:eastAsia="Times New Roman" w:hAnsi="Times New Roman" w:cs="Times New Roman"/>
          <w:sz w:val="26"/>
          <w:szCs w:val="26"/>
          <w:lang w:eastAsia="ru-RU"/>
        </w:rPr>
        <w:t>1</w:t>
      </w:r>
      <w:r w:rsidR="009C07AF">
        <w:rPr>
          <w:rFonts w:ascii="Times New Roman" w:eastAsia="Times New Roman" w:hAnsi="Times New Roman" w:cs="Times New Roman"/>
          <w:sz w:val="26"/>
          <w:szCs w:val="26"/>
          <w:lang w:eastAsia="ru-RU"/>
        </w:rPr>
        <w:t>01,6</w:t>
      </w:r>
      <w:r w:rsidR="00883266" w:rsidRPr="00883266">
        <w:rPr>
          <w:rFonts w:ascii="Times New Roman" w:eastAsia="Times New Roman" w:hAnsi="Times New Roman" w:cs="Times New Roman"/>
          <w:sz w:val="26"/>
          <w:szCs w:val="26"/>
          <w:lang w:eastAsia="ru-RU"/>
        </w:rPr>
        <w:t xml:space="preserve"> кв. м, кадастровый номер</w:t>
      </w:r>
      <w:r w:rsidR="0089637F">
        <w:rPr>
          <w:rFonts w:ascii="Times New Roman" w:eastAsia="Times New Roman" w:hAnsi="Times New Roman" w:cs="Times New Roman"/>
          <w:sz w:val="26"/>
          <w:szCs w:val="26"/>
          <w:lang w:eastAsia="ru-RU"/>
        </w:rPr>
        <w:t xml:space="preserve"> </w:t>
      </w:r>
      <w:r w:rsidR="009C07AF" w:rsidRPr="009C07AF">
        <w:rPr>
          <w:rFonts w:ascii="Times New Roman" w:eastAsia="Times New Roman" w:hAnsi="Times New Roman" w:cs="Times New Roman"/>
          <w:sz w:val="26"/>
          <w:szCs w:val="26"/>
          <w:lang w:eastAsia="ru-RU"/>
        </w:rPr>
        <w:t>24:50:0500187:402</w:t>
      </w:r>
      <w:r w:rsidR="00883266" w:rsidRPr="00883266">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9C07AF">
        <w:rPr>
          <w:rFonts w:ascii="Times New Roman" w:eastAsia="Times New Roman" w:hAnsi="Times New Roman" w:cs="Times New Roman"/>
          <w:sz w:val="26"/>
          <w:szCs w:val="26"/>
          <w:lang w:eastAsia="ru-RU"/>
        </w:rPr>
        <w:t>К</w:t>
      </w:r>
      <w:r w:rsidR="0089637F" w:rsidRPr="0089637F">
        <w:rPr>
          <w:rFonts w:ascii="Times New Roman" w:eastAsia="Times New Roman" w:hAnsi="Times New Roman" w:cs="Times New Roman"/>
          <w:sz w:val="26"/>
          <w:szCs w:val="26"/>
          <w:lang w:eastAsia="ru-RU"/>
        </w:rPr>
        <w:t>расноярский край, г</w:t>
      </w:r>
      <w:r w:rsidR="0089637F">
        <w:rPr>
          <w:rFonts w:ascii="Times New Roman" w:eastAsia="Times New Roman" w:hAnsi="Times New Roman" w:cs="Times New Roman"/>
          <w:sz w:val="26"/>
          <w:szCs w:val="26"/>
          <w:lang w:eastAsia="ru-RU"/>
        </w:rPr>
        <w:t xml:space="preserve">. Красноярск, </w:t>
      </w:r>
      <w:r w:rsidR="0089637F" w:rsidRPr="0089637F">
        <w:rPr>
          <w:rFonts w:ascii="Times New Roman" w:eastAsia="Times New Roman" w:hAnsi="Times New Roman" w:cs="Times New Roman"/>
          <w:sz w:val="26"/>
          <w:szCs w:val="26"/>
          <w:lang w:eastAsia="ru-RU"/>
        </w:rPr>
        <w:t xml:space="preserve">ул. </w:t>
      </w:r>
      <w:r w:rsidR="009C07AF">
        <w:rPr>
          <w:rFonts w:ascii="Times New Roman" w:eastAsia="Times New Roman" w:hAnsi="Times New Roman" w:cs="Times New Roman"/>
          <w:sz w:val="26"/>
          <w:szCs w:val="26"/>
          <w:lang w:eastAsia="ru-RU"/>
        </w:rPr>
        <w:t>Мичурина</w:t>
      </w:r>
      <w:r w:rsidR="0089637F" w:rsidRPr="0089637F">
        <w:rPr>
          <w:rFonts w:ascii="Times New Roman" w:eastAsia="Times New Roman" w:hAnsi="Times New Roman" w:cs="Times New Roman"/>
          <w:sz w:val="26"/>
          <w:szCs w:val="26"/>
          <w:lang w:eastAsia="ru-RU"/>
        </w:rPr>
        <w:t xml:space="preserve">, д. </w:t>
      </w:r>
      <w:r w:rsidR="009C07AF">
        <w:rPr>
          <w:rFonts w:ascii="Times New Roman" w:eastAsia="Times New Roman" w:hAnsi="Times New Roman" w:cs="Times New Roman"/>
          <w:sz w:val="26"/>
          <w:szCs w:val="26"/>
          <w:lang w:eastAsia="ru-RU"/>
        </w:rPr>
        <w:t>8</w:t>
      </w:r>
      <w:r w:rsidR="0089637F" w:rsidRPr="0089637F">
        <w:rPr>
          <w:rFonts w:ascii="Times New Roman" w:eastAsia="Times New Roman" w:hAnsi="Times New Roman" w:cs="Times New Roman"/>
          <w:sz w:val="26"/>
          <w:szCs w:val="26"/>
          <w:lang w:eastAsia="ru-RU"/>
        </w:rPr>
        <w:t xml:space="preserve">, пом. </w:t>
      </w:r>
      <w:r w:rsidR="009C07AF">
        <w:rPr>
          <w:rFonts w:ascii="Times New Roman" w:eastAsia="Times New Roman" w:hAnsi="Times New Roman" w:cs="Times New Roman"/>
          <w:sz w:val="26"/>
          <w:szCs w:val="26"/>
          <w:lang w:eastAsia="ru-RU"/>
        </w:rPr>
        <w:t>42</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862E87"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Консультант </w:t>
      </w:r>
      <w:r w:rsidRPr="00862E87">
        <w:rPr>
          <w:rFonts w:ascii="Times New Roman" w:eastAsia="Times New Roman" w:hAnsi="Times New Roman" w:cs="Times New Roman"/>
          <w:sz w:val="26"/>
          <w:szCs w:val="26"/>
          <w:lang w:eastAsia="ru-RU"/>
        </w:rPr>
        <w:t>отдела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00932EA4" w:rsidRPr="00932EA4">
        <w:rPr>
          <w:rFonts w:ascii="Times New Roman" w:eastAsia="Times New Roman" w:hAnsi="Times New Roman" w:cs="Times New Roman"/>
          <w:sz w:val="26"/>
          <w:szCs w:val="26"/>
          <w:lang w:eastAsia="ru-RU"/>
        </w:rPr>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p>
    <w:p w:rsidR="00932EA4" w:rsidRPr="00932EA4" w:rsidRDefault="00932EA4" w:rsidP="00F403FE">
      <w:pPr>
        <w:spacing w:after="0" w:line="192" w:lineRule="auto"/>
        <w:ind w:right="-2"/>
        <w:rPr>
          <w:rFonts w:ascii="Times New Roman" w:eastAsia="Times New Roman" w:hAnsi="Times New Roman" w:cs="Times New Roman"/>
          <w:b/>
          <w:bCs/>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76F9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F71264">
        <w:rPr>
          <w:rFonts w:ascii="Times New Roman" w:eastAsia="Times New Roman" w:hAnsi="Times New Roman" w:cs="Times New Roman"/>
          <w:sz w:val="26"/>
          <w:szCs w:val="26"/>
          <w:lang w:eastAsia="ru-RU"/>
        </w:rPr>
        <w:t>42</w:t>
      </w:r>
      <w:r w:rsidR="00E76D2A" w:rsidRPr="00E76D2A">
        <w:rPr>
          <w:rFonts w:ascii="Times New Roman" w:eastAsia="Times New Roman" w:hAnsi="Times New Roman" w:cs="Times New Roman"/>
          <w:sz w:val="26"/>
          <w:szCs w:val="26"/>
          <w:lang w:eastAsia="ru-RU"/>
        </w:rPr>
        <w:t xml:space="preserve"> общей площадью </w:t>
      </w:r>
      <w:r w:rsidR="00976F9F" w:rsidRPr="00976F9F">
        <w:rPr>
          <w:rFonts w:ascii="Times New Roman" w:eastAsia="Times New Roman" w:hAnsi="Times New Roman" w:cs="Times New Roman"/>
          <w:sz w:val="26"/>
          <w:szCs w:val="26"/>
          <w:lang w:eastAsia="ru-RU"/>
        </w:rPr>
        <w:t>1</w:t>
      </w:r>
      <w:r w:rsidR="00F71264">
        <w:rPr>
          <w:rFonts w:ascii="Times New Roman" w:eastAsia="Times New Roman" w:hAnsi="Times New Roman" w:cs="Times New Roman"/>
          <w:sz w:val="26"/>
          <w:szCs w:val="26"/>
          <w:lang w:eastAsia="ru-RU"/>
        </w:rPr>
        <w:t>01,6</w:t>
      </w:r>
      <w:r w:rsidR="00E76D2A" w:rsidRPr="00E76D2A">
        <w:rPr>
          <w:rFonts w:ascii="Times New Roman" w:eastAsia="Times New Roman" w:hAnsi="Times New Roman" w:cs="Times New Roman"/>
          <w:sz w:val="26"/>
          <w:szCs w:val="26"/>
          <w:lang w:eastAsia="ru-RU"/>
        </w:rPr>
        <w:t xml:space="preserve"> кв. м, кадастровый номер </w:t>
      </w:r>
      <w:r w:rsidR="00F71264" w:rsidRPr="00F71264">
        <w:rPr>
          <w:rFonts w:ascii="Times New Roman" w:eastAsia="Times New Roman" w:hAnsi="Times New Roman" w:cs="Times New Roman"/>
          <w:sz w:val="26"/>
          <w:szCs w:val="26"/>
          <w:lang w:eastAsia="ru-RU"/>
        </w:rPr>
        <w:t>24:50:0500187:402</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976F9F">
        <w:rPr>
          <w:rFonts w:ascii="Times New Roman" w:eastAsia="Times New Roman" w:hAnsi="Times New Roman" w:cs="Times New Roman"/>
          <w:sz w:val="26"/>
          <w:szCs w:val="26"/>
          <w:lang w:eastAsia="ru-RU"/>
        </w:rPr>
        <w:t xml:space="preserve"> </w:t>
      </w:r>
      <w:r w:rsidR="00976F9F" w:rsidRPr="00976F9F">
        <w:rPr>
          <w:rFonts w:ascii="Times New Roman" w:eastAsia="Times New Roman" w:hAnsi="Times New Roman" w:cs="Times New Roman"/>
          <w:sz w:val="26"/>
          <w:szCs w:val="26"/>
          <w:lang w:eastAsia="ru-RU"/>
        </w:rPr>
        <w:t>Красноярский край, г</w:t>
      </w:r>
      <w:r w:rsidR="00976F9F">
        <w:rPr>
          <w:rFonts w:ascii="Times New Roman" w:eastAsia="Times New Roman" w:hAnsi="Times New Roman" w:cs="Times New Roman"/>
          <w:sz w:val="26"/>
          <w:szCs w:val="26"/>
          <w:lang w:eastAsia="ru-RU"/>
        </w:rPr>
        <w:t xml:space="preserve">. Красноярск, </w:t>
      </w:r>
      <w:r w:rsidR="00F71264">
        <w:rPr>
          <w:rFonts w:ascii="Times New Roman" w:eastAsia="Times New Roman" w:hAnsi="Times New Roman" w:cs="Times New Roman"/>
          <w:sz w:val="26"/>
          <w:szCs w:val="26"/>
          <w:lang w:eastAsia="ru-RU"/>
        </w:rPr>
        <w:br/>
      </w:r>
      <w:r w:rsidR="00976F9F" w:rsidRPr="00976F9F">
        <w:rPr>
          <w:rFonts w:ascii="Times New Roman" w:eastAsia="Times New Roman" w:hAnsi="Times New Roman" w:cs="Times New Roman"/>
          <w:sz w:val="26"/>
          <w:szCs w:val="26"/>
          <w:lang w:eastAsia="ru-RU"/>
        </w:rPr>
        <w:t xml:space="preserve">ул. </w:t>
      </w:r>
      <w:r w:rsidR="00F71264">
        <w:rPr>
          <w:rFonts w:ascii="Times New Roman" w:eastAsia="Times New Roman" w:hAnsi="Times New Roman" w:cs="Times New Roman"/>
          <w:sz w:val="26"/>
          <w:szCs w:val="26"/>
          <w:lang w:eastAsia="ru-RU"/>
        </w:rPr>
        <w:t>Мичурина</w:t>
      </w:r>
      <w:r w:rsidR="00976F9F" w:rsidRPr="00976F9F">
        <w:rPr>
          <w:rFonts w:ascii="Times New Roman" w:eastAsia="Times New Roman" w:hAnsi="Times New Roman" w:cs="Times New Roman"/>
          <w:sz w:val="26"/>
          <w:szCs w:val="26"/>
          <w:lang w:eastAsia="ru-RU"/>
        </w:rPr>
        <w:t xml:space="preserve">, д. </w:t>
      </w:r>
      <w:r w:rsidR="00F71264">
        <w:rPr>
          <w:rFonts w:ascii="Times New Roman" w:eastAsia="Times New Roman" w:hAnsi="Times New Roman" w:cs="Times New Roman"/>
          <w:sz w:val="26"/>
          <w:szCs w:val="26"/>
          <w:lang w:eastAsia="ru-RU"/>
        </w:rPr>
        <w:t>8, пом. 42</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F71264">
        <w:rPr>
          <w:rFonts w:ascii="Times New Roman" w:eastAsia="Times New Roman" w:hAnsi="Times New Roman" w:cs="Times New Roman"/>
          <w:sz w:val="26"/>
          <w:szCs w:val="26"/>
          <w:lang w:eastAsia="ru-RU"/>
        </w:rPr>
        <w:t>требуется проведение капитального ремонта</w:t>
      </w:r>
      <w:r w:rsidR="00EA7D22">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00454B7E">
        <w:rPr>
          <w:rFonts w:ascii="Times New Roman" w:eastAsia="Times New Roman" w:hAnsi="Times New Roman" w:cs="Times New Roman"/>
          <w:sz w:val="26"/>
          <w:szCs w:val="26"/>
          <w:lang w:eastAsia="ru-RU"/>
        </w:rPr>
        <w:t>42</w:t>
      </w:r>
      <w:r w:rsidR="006D74FF" w:rsidRPr="006D74FF">
        <w:rPr>
          <w:rFonts w:ascii="Times New Roman" w:eastAsia="Times New Roman" w:hAnsi="Times New Roman" w:cs="Times New Roman"/>
          <w:sz w:val="26"/>
          <w:szCs w:val="26"/>
          <w:lang w:eastAsia="ru-RU"/>
        </w:rPr>
        <w:t xml:space="preserve"> общей площадью </w:t>
      </w:r>
      <w:r w:rsidR="00BD0568" w:rsidRPr="00BD0568">
        <w:rPr>
          <w:rFonts w:ascii="Times New Roman" w:eastAsia="Times New Roman" w:hAnsi="Times New Roman" w:cs="Times New Roman"/>
          <w:sz w:val="26"/>
          <w:szCs w:val="26"/>
          <w:lang w:eastAsia="ru-RU"/>
        </w:rPr>
        <w:t>1</w:t>
      </w:r>
      <w:r w:rsidR="00454B7E">
        <w:rPr>
          <w:rFonts w:ascii="Times New Roman" w:eastAsia="Times New Roman" w:hAnsi="Times New Roman" w:cs="Times New Roman"/>
          <w:sz w:val="26"/>
          <w:szCs w:val="26"/>
          <w:lang w:eastAsia="ru-RU"/>
        </w:rPr>
        <w:t>01,6</w:t>
      </w:r>
      <w:r w:rsidR="00BD0568" w:rsidRPr="00BD0568">
        <w:rPr>
          <w:rFonts w:ascii="Times New Roman" w:eastAsia="Times New Roman" w:hAnsi="Times New Roman" w:cs="Times New Roman"/>
          <w:sz w:val="26"/>
          <w:szCs w:val="26"/>
          <w:lang w:eastAsia="ru-RU"/>
        </w:rPr>
        <w:t xml:space="preserve"> </w:t>
      </w:r>
      <w:r w:rsidR="006D74FF" w:rsidRPr="006D74FF">
        <w:rPr>
          <w:rFonts w:ascii="Times New Roman" w:eastAsia="Times New Roman" w:hAnsi="Times New Roman" w:cs="Times New Roman"/>
          <w:sz w:val="26"/>
          <w:szCs w:val="26"/>
          <w:lang w:eastAsia="ru-RU"/>
        </w:rPr>
        <w:t>кв. м</w:t>
      </w:r>
    </w:p>
    <w:p w:rsidR="00932EA4" w:rsidRPr="00932EA4" w:rsidRDefault="00932EA4" w:rsidP="00454B7E">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sidR="00BD0568" w:rsidRPr="00BD0568">
        <w:t xml:space="preserve"> </w:t>
      </w:r>
      <w:r w:rsidR="00454B7E">
        <w:rPr>
          <w:rFonts w:ascii="Times New Roman" w:eastAsia="Times New Roman" w:hAnsi="Times New Roman" w:cs="Times New Roman"/>
          <w:sz w:val="26"/>
          <w:szCs w:val="26"/>
          <w:lang w:eastAsia="ru-RU"/>
        </w:rPr>
        <w:t xml:space="preserve">Красноярский край, </w:t>
      </w:r>
      <w:r w:rsidR="00BD0568" w:rsidRPr="00BD0568">
        <w:rPr>
          <w:rFonts w:ascii="Times New Roman" w:eastAsia="Times New Roman" w:hAnsi="Times New Roman" w:cs="Times New Roman"/>
          <w:sz w:val="26"/>
          <w:szCs w:val="26"/>
          <w:lang w:eastAsia="ru-RU"/>
        </w:rPr>
        <w:t xml:space="preserve">г. Красноярск, ул. </w:t>
      </w:r>
      <w:r w:rsidR="00454B7E">
        <w:rPr>
          <w:rFonts w:ascii="Times New Roman" w:eastAsia="Times New Roman" w:hAnsi="Times New Roman" w:cs="Times New Roman"/>
          <w:sz w:val="26"/>
          <w:szCs w:val="26"/>
          <w:lang w:eastAsia="ru-RU"/>
        </w:rPr>
        <w:t>Мичурина</w:t>
      </w:r>
      <w:r w:rsidR="00BD0568" w:rsidRPr="00BD0568">
        <w:rPr>
          <w:rFonts w:ascii="Times New Roman" w:eastAsia="Times New Roman" w:hAnsi="Times New Roman" w:cs="Times New Roman"/>
          <w:sz w:val="26"/>
          <w:szCs w:val="26"/>
          <w:lang w:eastAsia="ru-RU"/>
        </w:rPr>
        <w:t xml:space="preserve">, д. </w:t>
      </w:r>
      <w:r w:rsidR="00454B7E">
        <w:rPr>
          <w:rFonts w:ascii="Times New Roman" w:eastAsia="Times New Roman" w:hAnsi="Times New Roman" w:cs="Times New Roman"/>
          <w:sz w:val="26"/>
          <w:szCs w:val="26"/>
          <w:lang w:eastAsia="ru-RU"/>
        </w:rPr>
        <w:t>8</w:t>
      </w:r>
      <w:r w:rsidR="00BD0568" w:rsidRPr="00BD0568">
        <w:rPr>
          <w:rFonts w:ascii="Times New Roman" w:eastAsia="Times New Roman" w:hAnsi="Times New Roman" w:cs="Times New Roman"/>
          <w:sz w:val="26"/>
          <w:szCs w:val="26"/>
          <w:lang w:eastAsia="ru-RU"/>
        </w:rPr>
        <w:t xml:space="preserve">, пом. </w:t>
      </w:r>
      <w:r w:rsidR="00454B7E">
        <w:rPr>
          <w:rFonts w:ascii="Times New Roman" w:eastAsia="Times New Roman" w:hAnsi="Times New Roman" w:cs="Times New Roman"/>
          <w:sz w:val="26"/>
          <w:szCs w:val="26"/>
          <w:lang w:eastAsia="ru-RU"/>
        </w:rPr>
        <w:t>42</w:t>
      </w:r>
      <w:r w:rsidR="006D74FF">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C5" w:rsidRDefault="007B02C5" w:rsidP="008705E9">
      <w:pPr>
        <w:spacing w:after="0" w:line="240" w:lineRule="auto"/>
      </w:pPr>
      <w:r>
        <w:separator/>
      </w:r>
    </w:p>
  </w:endnote>
  <w:endnote w:type="continuationSeparator" w:id="0">
    <w:p w:rsidR="007B02C5" w:rsidRDefault="007B02C5"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C5" w:rsidRDefault="007B02C5" w:rsidP="008705E9">
      <w:pPr>
        <w:spacing w:after="0" w:line="240" w:lineRule="auto"/>
      </w:pPr>
      <w:r>
        <w:separator/>
      </w:r>
    </w:p>
  </w:footnote>
  <w:footnote w:type="continuationSeparator" w:id="0">
    <w:p w:rsidR="007B02C5" w:rsidRDefault="007B02C5"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pPr>
      <w:pStyle w:val="a9"/>
      <w:jc w:val="center"/>
    </w:pPr>
    <w:r>
      <w:fldChar w:fldCharType="begin"/>
    </w:r>
    <w:r>
      <w:instrText xml:space="preserve"> PAGE   \* MERGEFORMAT </w:instrText>
    </w:r>
    <w:r>
      <w:fldChar w:fldCharType="separate"/>
    </w:r>
    <w:r w:rsidR="00F622C9">
      <w:rPr>
        <w:noProof/>
      </w:rPr>
      <w:t>28</w:t>
    </w:r>
    <w:r>
      <w:fldChar w:fldCharType="end"/>
    </w:r>
  </w:p>
  <w:p w:rsidR="007B02C5" w:rsidRDefault="007B02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pPr>
      <w:pStyle w:val="a9"/>
      <w:jc w:val="center"/>
    </w:pPr>
  </w:p>
  <w:p w:rsidR="007B02C5" w:rsidRDefault="007B02C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7B02C5" w:rsidRDefault="007B02C5">
        <w:pPr>
          <w:pStyle w:val="a9"/>
          <w:jc w:val="center"/>
        </w:pPr>
        <w:r>
          <w:fldChar w:fldCharType="begin"/>
        </w:r>
        <w:r>
          <w:instrText>PAGE   \* MERGEFORMAT</w:instrText>
        </w:r>
        <w:r>
          <w:fldChar w:fldCharType="separate"/>
        </w:r>
        <w:r w:rsidR="00F622C9" w:rsidRPr="00F622C9">
          <w:rPr>
            <w:noProof/>
            <w:lang w:val="ru-RU"/>
          </w:rPr>
          <w:t>39</w:t>
        </w:r>
        <w:r>
          <w:fldChar w:fldCharType="end"/>
        </w:r>
      </w:p>
    </w:sdtContent>
  </w:sdt>
  <w:p w:rsidR="007B02C5" w:rsidRDefault="007B02C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5" w:rsidRDefault="007B02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6178"/>
    <w:rsid w:val="00057A51"/>
    <w:rsid w:val="0009012A"/>
    <w:rsid w:val="000A4C27"/>
    <w:rsid w:val="000A6B69"/>
    <w:rsid w:val="000D6CF8"/>
    <w:rsid w:val="000E1356"/>
    <w:rsid w:val="000F0B88"/>
    <w:rsid w:val="000F2113"/>
    <w:rsid w:val="000F78BC"/>
    <w:rsid w:val="0010041B"/>
    <w:rsid w:val="001031B6"/>
    <w:rsid w:val="0010385A"/>
    <w:rsid w:val="0011151B"/>
    <w:rsid w:val="00132611"/>
    <w:rsid w:val="00144315"/>
    <w:rsid w:val="001470CF"/>
    <w:rsid w:val="00152B50"/>
    <w:rsid w:val="00164CA7"/>
    <w:rsid w:val="0018041C"/>
    <w:rsid w:val="00184BA8"/>
    <w:rsid w:val="0018673D"/>
    <w:rsid w:val="001874E3"/>
    <w:rsid w:val="001943BA"/>
    <w:rsid w:val="001968BC"/>
    <w:rsid w:val="001B1F39"/>
    <w:rsid w:val="001F0FC1"/>
    <w:rsid w:val="00226462"/>
    <w:rsid w:val="002307D3"/>
    <w:rsid w:val="00240D36"/>
    <w:rsid w:val="00256D5B"/>
    <w:rsid w:val="002D1FE1"/>
    <w:rsid w:val="002D43CF"/>
    <w:rsid w:val="002F1A98"/>
    <w:rsid w:val="003028CB"/>
    <w:rsid w:val="003166AF"/>
    <w:rsid w:val="00334765"/>
    <w:rsid w:val="0034723C"/>
    <w:rsid w:val="0035541A"/>
    <w:rsid w:val="00362C10"/>
    <w:rsid w:val="00380FA4"/>
    <w:rsid w:val="00393D2A"/>
    <w:rsid w:val="003A2AE8"/>
    <w:rsid w:val="003B1E4A"/>
    <w:rsid w:val="003D1E40"/>
    <w:rsid w:val="004053E5"/>
    <w:rsid w:val="0043019C"/>
    <w:rsid w:val="00433E09"/>
    <w:rsid w:val="004353B7"/>
    <w:rsid w:val="004450A9"/>
    <w:rsid w:val="00453773"/>
    <w:rsid w:val="00454B7E"/>
    <w:rsid w:val="004602CD"/>
    <w:rsid w:val="00460FC4"/>
    <w:rsid w:val="004925BE"/>
    <w:rsid w:val="004A16C3"/>
    <w:rsid w:val="004A66A4"/>
    <w:rsid w:val="004A71D8"/>
    <w:rsid w:val="004C5CFE"/>
    <w:rsid w:val="004E18B0"/>
    <w:rsid w:val="004E73A7"/>
    <w:rsid w:val="004F2B33"/>
    <w:rsid w:val="00514BFD"/>
    <w:rsid w:val="00515D74"/>
    <w:rsid w:val="0056495E"/>
    <w:rsid w:val="005777B6"/>
    <w:rsid w:val="0058082D"/>
    <w:rsid w:val="00593BF8"/>
    <w:rsid w:val="005B66D6"/>
    <w:rsid w:val="005C5DDA"/>
    <w:rsid w:val="005C7A57"/>
    <w:rsid w:val="005E403B"/>
    <w:rsid w:val="005E46B2"/>
    <w:rsid w:val="005F7681"/>
    <w:rsid w:val="006000E2"/>
    <w:rsid w:val="006050EB"/>
    <w:rsid w:val="00621648"/>
    <w:rsid w:val="0062399C"/>
    <w:rsid w:val="00636033"/>
    <w:rsid w:val="006378B4"/>
    <w:rsid w:val="00653BA5"/>
    <w:rsid w:val="00667B40"/>
    <w:rsid w:val="006A0AA8"/>
    <w:rsid w:val="006A36BA"/>
    <w:rsid w:val="006B3567"/>
    <w:rsid w:val="006C25BD"/>
    <w:rsid w:val="006D30F3"/>
    <w:rsid w:val="006D74FF"/>
    <w:rsid w:val="006E54BD"/>
    <w:rsid w:val="006F219C"/>
    <w:rsid w:val="006F74E8"/>
    <w:rsid w:val="007221CC"/>
    <w:rsid w:val="007257FA"/>
    <w:rsid w:val="00742817"/>
    <w:rsid w:val="00770815"/>
    <w:rsid w:val="007818A7"/>
    <w:rsid w:val="00790592"/>
    <w:rsid w:val="007A7AFB"/>
    <w:rsid w:val="007B02C5"/>
    <w:rsid w:val="007D792D"/>
    <w:rsid w:val="007E265E"/>
    <w:rsid w:val="007F6859"/>
    <w:rsid w:val="008010B8"/>
    <w:rsid w:val="008042EE"/>
    <w:rsid w:val="00811184"/>
    <w:rsid w:val="00813F67"/>
    <w:rsid w:val="00822FD0"/>
    <w:rsid w:val="00823D09"/>
    <w:rsid w:val="00851B10"/>
    <w:rsid w:val="008562EF"/>
    <w:rsid w:val="00862E87"/>
    <w:rsid w:val="008705E9"/>
    <w:rsid w:val="00883266"/>
    <w:rsid w:val="0089637F"/>
    <w:rsid w:val="008B4D6B"/>
    <w:rsid w:val="008B6780"/>
    <w:rsid w:val="008C5975"/>
    <w:rsid w:val="008C722F"/>
    <w:rsid w:val="008E6C6B"/>
    <w:rsid w:val="00915FF7"/>
    <w:rsid w:val="00932EA4"/>
    <w:rsid w:val="009438D2"/>
    <w:rsid w:val="00944759"/>
    <w:rsid w:val="00950679"/>
    <w:rsid w:val="00976F9F"/>
    <w:rsid w:val="009C07AF"/>
    <w:rsid w:val="009C6151"/>
    <w:rsid w:val="009D471C"/>
    <w:rsid w:val="009E1AC4"/>
    <w:rsid w:val="00A043E8"/>
    <w:rsid w:val="00A170AB"/>
    <w:rsid w:val="00A17349"/>
    <w:rsid w:val="00A2097F"/>
    <w:rsid w:val="00A26C78"/>
    <w:rsid w:val="00A332D8"/>
    <w:rsid w:val="00A47927"/>
    <w:rsid w:val="00A62369"/>
    <w:rsid w:val="00A657BE"/>
    <w:rsid w:val="00A665BC"/>
    <w:rsid w:val="00A851D5"/>
    <w:rsid w:val="00A97033"/>
    <w:rsid w:val="00AA6477"/>
    <w:rsid w:val="00AA706D"/>
    <w:rsid w:val="00AB3379"/>
    <w:rsid w:val="00AB4E47"/>
    <w:rsid w:val="00AB5F8E"/>
    <w:rsid w:val="00AC3497"/>
    <w:rsid w:val="00AD1C3E"/>
    <w:rsid w:val="00AE7323"/>
    <w:rsid w:val="00B234C5"/>
    <w:rsid w:val="00B25E1D"/>
    <w:rsid w:val="00B32C98"/>
    <w:rsid w:val="00B37658"/>
    <w:rsid w:val="00B50916"/>
    <w:rsid w:val="00B845BE"/>
    <w:rsid w:val="00BC6086"/>
    <w:rsid w:val="00BD0568"/>
    <w:rsid w:val="00BD36B5"/>
    <w:rsid w:val="00BF5A2D"/>
    <w:rsid w:val="00BF5EA9"/>
    <w:rsid w:val="00C155D7"/>
    <w:rsid w:val="00C17B7B"/>
    <w:rsid w:val="00C338E7"/>
    <w:rsid w:val="00C33C91"/>
    <w:rsid w:val="00CA778C"/>
    <w:rsid w:val="00CB747C"/>
    <w:rsid w:val="00CE5389"/>
    <w:rsid w:val="00CF0788"/>
    <w:rsid w:val="00CF7F7A"/>
    <w:rsid w:val="00D0760A"/>
    <w:rsid w:val="00D13340"/>
    <w:rsid w:val="00D2083D"/>
    <w:rsid w:val="00D4316B"/>
    <w:rsid w:val="00D55DA3"/>
    <w:rsid w:val="00D55DCB"/>
    <w:rsid w:val="00D6314D"/>
    <w:rsid w:val="00D82BB6"/>
    <w:rsid w:val="00D87F9A"/>
    <w:rsid w:val="00DD7B7F"/>
    <w:rsid w:val="00DE3BC8"/>
    <w:rsid w:val="00DE5BE6"/>
    <w:rsid w:val="00DE6026"/>
    <w:rsid w:val="00E07B38"/>
    <w:rsid w:val="00E13B34"/>
    <w:rsid w:val="00E22F68"/>
    <w:rsid w:val="00E66518"/>
    <w:rsid w:val="00E67199"/>
    <w:rsid w:val="00E70243"/>
    <w:rsid w:val="00E76D2A"/>
    <w:rsid w:val="00E84176"/>
    <w:rsid w:val="00E917E1"/>
    <w:rsid w:val="00E921F7"/>
    <w:rsid w:val="00E96AC3"/>
    <w:rsid w:val="00EA4630"/>
    <w:rsid w:val="00EA7D22"/>
    <w:rsid w:val="00EC35EC"/>
    <w:rsid w:val="00ED1241"/>
    <w:rsid w:val="00EE2868"/>
    <w:rsid w:val="00EE4C18"/>
    <w:rsid w:val="00EE7FEB"/>
    <w:rsid w:val="00EF4604"/>
    <w:rsid w:val="00F05CA2"/>
    <w:rsid w:val="00F25624"/>
    <w:rsid w:val="00F25D58"/>
    <w:rsid w:val="00F403FE"/>
    <w:rsid w:val="00F4056C"/>
    <w:rsid w:val="00F456EE"/>
    <w:rsid w:val="00F622C9"/>
    <w:rsid w:val="00F71264"/>
    <w:rsid w:val="00F94347"/>
    <w:rsid w:val="00F95DEF"/>
    <w:rsid w:val="00FA0A2B"/>
    <w:rsid w:val="00FA30CE"/>
    <w:rsid w:val="00FC7592"/>
    <w:rsid w:val="00FD62BF"/>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40EFD-F605-414D-B220-D8CCB02A4169}"/>
</file>

<file path=customXml/itemProps2.xml><?xml version="1.0" encoding="utf-8"?>
<ds:datastoreItem xmlns:ds="http://schemas.openxmlformats.org/officeDocument/2006/customXml" ds:itemID="{1C808F2A-FD45-42DA-9300-FC7220984681}"/>
</file>

<file path=customXml/itemProps3.xml><?xml version="1.0" encoding="utf-8"?>
<ds:datastoreItem xmlns:ds="http://schemas.openxmlformats.org/officeDocument/2006/customXml" ds:itemID="{47E6049C-1308-4F29-BDB9-C5D11B0B2F6F}"/>
</file>

<file path=docProps/app.xml><?xml version="1.0" encoding="utf-8"?>
<Properties xmlns="http://schemas.openxmlformats.org/officeDocument/2006/extended-properties" xmlns:vt="http://schemas.openxmlformats.org/officeDocument/2006/docPropsVTypes">
  <Template>Normal</Template>
  <TotalTime>519</TotalTime>
  <Pages>39</Pages>
  <Words>15341</Words>
  <Characters>87448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Эккерт Ольга Петровна</cp:lastModifiedBy>
  <cp:revision>147</cp:revision>
  <cp:lastPrinted>2023-07-14T05:26:00Z</cp:lastPrinted>
  <dcterms:created xsi:type="dcterms:W3CDTF">2022-03-24T04:21:00Z</dcterms:created>
  <dcterms:modified xsi:type="dcterms:W3CDTF">2023-07-14T05:26:00Z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