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Default="00932EA4" w:rsidP="00932EA4">
      <w:pPr>
        <w:suppressAutoHyphens/>
        <w:spacing w:after="0" w:line="240" w:lineRule="auto"/>
        <w:ind w:right="-1"/>
        <w:jc w:val="both"/>
        <w:rPr>
          <w:rFonts w:ascii="Times New Roman" w:eastAsia="Times New Roman" w:hAnsi="Times New Roman" w:cs="Times New Roman"/>
          <w:b/>
          <w:sz w:val="28"/>
          <w:szCs w:val="20"/>
          <w:lang w:eastAsia="ar-SA"/>
        </w:rPr>
      </w:pPr>
      <w:r w:rsidRPr="00932EA4">
        <w:rPr>
          <w:rFonts w:ascii="Times New Roman" w:eastAsia="Times New Roman" w:hAnsi="Times New Roman" w:cs="Times New Roman"/>
          <w:sz w:val="28"/>
          <w:szCs w:val="28"/>
          <w:lang w:eastAsia="ar-SA"/>
        </w:rPr>
        <w:t xml:space="preserve">                                                                             </w:t>
      </w:r>
      <w:r w:rsidRPr="00932EA4">
        <w:rPr>
          <w:rFonts w:ascii="Times New Roman" w:eastAsia="Times New Roman" w:hAnsi="Times New Roman" w:cs="Times New Roman"/>
          <w:sz w:val="30"/>
          <w:szCs w:val="30"/>
          <w:lang w:eastAsia="ar-SA"/>
        </w:rPr>
        <w:tab/>
      </w:r>
      <w:r w:rsidR="00AB3EE5">
        <w:rPr>
          <w:rFonts w:ascii="Times New Roman" w:eastAsia="Times New Roman" w:hAnsi="Times New Roman" w:cs="Times New Roman"/>
          <w:sz w:val="30"/>
          <w:szCs w:val="30"/>
          <w:lang w:eastAsia="ar-SA"/>
        </w:rPr>
        <w:t xml:space="preserve"> </w:t>
      </w:r>
      <w:r w:rsidRPr="00932EA4">
        <w:rPr>
          <w:rFonts w:ascii="Times New Roman" w:eastAsia="Times New Roman" w:hAnsi="Times New Roman" w:cs="Times New Roman"/>
          <w:b/>
          <w:sz w:val="28"/>
          <w:szCs w:val="20"/>
          <w:lang w:eastAsia="ar-SA"/>
        </w:rPr>
        <w:t>УТВЕРЖДАЮ</w:t>
      </w:r>
    </w:p>
    <w:p w:rsidR="00932EA4" w:rsidRPr="00932EA4" w:rsidRDefault="00256D5B" w:rsidP="00876FAE">
      <w:pPr>
        <w:suppressAutoHyphens/>
        <w:spacing w:after="0" w:line="240" w:lineRule="auto"/>
        <w:ind w:right="-1"/>
        <w:jc w:val="both"/>
        <w:rPr>
          <w:rFonts w:ascii="Times New Roman" w:eastAsia="Times New Roman" w:hAnsi="Times New Roman" w:cs="Times New Roman"/>
          <w:sz w:val="28"/>
          <w:szCs w:val="20"/>
          <w:lang w:eastAsia="ar-SA"/>
        </w:rPr>
      </w:pP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r>
      <w:r>
        <w:rPr>
          <w:rFonts w:ascii="Times New Roman" w:eastAsia="Times New Roman" w:hAnsi="Times New Roman" w:cs="Times New Roman"/>
          <w:b/>
          <w:sz w:val="28"/>
          <w:szCs w:val="20"/>
          <w:lang w:eastAsia="ar-SA"/>
        </w:rPr>
        <w:tab/>
        <w:t xml:space="preserve"> </w:t>
      </w:r>
      <w:r w:rsidR="00876FAE">
        <w:rPr>
          <w:rFonts w:ascii="Times New Roman" w:eastAsia="Times New Roman" w:hAnsi="Times New Roman" w:cs="Times New Roman"/>
          <w:sz w:val="28"/>
          <w:szCs w:val="20"/>
          <w:lang w:eastAsia="ar-SA"/>
        </w:rPr>
        <w:t>Н</w:t>
      </w:r>
      <w:r w:rsidR="00932EA4" w:rsidRPr="00932EA4">
        <w:rPr>
          <w:rFonts w:ascii="Times New Roman" w:eastAsia="Times New Roman" w:hAnsi="Times New Roman" w:cs="Times New Roman"/>
          <w:sz w:val="28"/>
          <w:szCs w:val="20"/>
          <w:lang w:eastAsia="ar-SA"/>
        </w:rPr>
        <w:t>ачальник отдела управления</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имуществом казны</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департамента муниципального </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имущества и </w:t>
      </w:r>
      <w:proofErr w:type="gramStart"/>
      <w:r w:rsidRPr="00932EA4">
        <w:rPr>
          <w:rFonts w:ascii="Times New Roman" w:eastAsia="Times New Roman" w:hAnsi="Times New Roman" w:cs="Times New Roman"/>
          <w:sz w:val="28"/>
          <w:szCs w:val="20"/>
          <w:lang w:eastAsia="ar-SA"/>
        </w:rPr>
        <w:t>земельных</w:t>
      </w:r>
      <w:proofErr w:type="gramEnd"/>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отношений администрации</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города Красноярска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r>
      <w:r w:rsidRPr="00932EA4">
        <w:rPr>
          <w:rFonts w:ascii="Times New Roman" w:eastAsia="Times New Roman" w:hAnsi="Times New Roman" w:cs="Times New Roman"/>
          <w:sz w:val="28"/>
          <w:szCs w:val="20"/>
          <w:lang w:eastAsia="ar-SA"/>
        </w:rPr>
        <w:tab/>
        <w:t>__________</w:t>
      </w:r>
      <w:r w:rsidR="00876FAE">
        <w:rPr>
          <w:rFonts w:ascii="Times New Roman" w:eastAsia="Times New Roman" w:hAnsi="Times New Roman" w:cs="Times New Roman"/>
          <w:sz w:val="28"/>
          <w:szCs w:val="20"/>
          <w:lang w:eastAsia="ar-SA"/>
        </w:rPr>
        <w:t>____</w:t>
      </w:r>
      <w:r w:rsidRPr="00932EA4">
        <w:rPr>
          <w:rFonts w:ascii="Times New Roman" w:eastAsia="Times New Roman" w:hAnsi="Times New Roman" w:cs="Times New Roman"/>
          <w:sz w:val="28"/>
          <w:szCs w:val="20"/>
          <w:lang w:eastAsia="ar-SA"/>
        </w:rPr>
        <w:t xml:space="preserve">_  </w:t>
      </w:r>
      <w:r w:rsidR="00876FAE">
        <w:rPr>
          <w:rFonts w:ascii="Times New Roman" w:eastAsia="Times New Roman" w:hAnsi="Times New Roman" w:cs="Times New Roman"/>
          <w:sz w:val="28"/>
          <w:szCs w:val="20"/>
          <w:lang w:eastAsia="ar-SA"/>
        </w:rPr>
        <w:t>Ж.А. Ильина</w:t>
      </w:r>
    </w:p>
    <w:p w:rsidR="00932EA4" w:rsidRPr="00932EA4" w:rsidRDefault="00932EA4" w:rsidP="00932EA4">
      <w:pPr>
        <w:suppressAutoHyphens/>
        <w:spacing w:after="0" w:line="192" w:lineRule="auto"/>
        <w:rPr>
          <w:rFonts w:ascii="Times New Roman" w:eastAsia="Times New Roman" w:hAnsi="Times New Roman" w:cs="Times New Roman"/>
          <w:sz w:val="28"/>
          <w:szCs w:val="20"/>
          <w:lang w:eastAsia="ar-SA"/>
        </w:rPr>
      </w:pPr>
      <w:r w:rsidRPr="00932EA4">
        <w:rPr>
          <w:rFonts w:ascii="Times New Roman" w:eastAsia="Times New Roman" w:hAnsi="Times New Roman" w:cs="Times New Roman"/>
          <w:sz w:val="28"/>
          <w:szCs w:val="20"/>
          <w:lang w:eastAsia="ar-SA"/>
        </w:rPr>
        <w:t xml:space="preserve">                                                                                         М.П.</w:t>
      </w:r>
    </w:p>
    <w:p w:rsidR="00932EA4" w:rsidRDefault="00932EA4" w:rsidP="00932EA4">
      <w:pPr>
        <w:suppressAutoHyphens/>
        <w:spacing w:after="0" w:line="192" w:lineRule="auto"/>
        <w:jc w:val="center"/>
        <w:rPr>
          <w:rFonts w:ascii="Times New Roman" w:eastAsia="Times New Roman" w:hAnsi="Times New Roman" w:cs="Times New Roman"/>
          <w:bCs/>
          <w:sz w:val="28"/>
          <w:szCs w:val="28"/>
          <w:lang w:eastAsia="ar-SA"/>
        </w:rPr>
      </w:pPr>
    </w:p>
    <w:p w:rsidR="00A17349" w:rsidRPr="00932EA4" w:rsidRDefault="00A17349" w:rsidP="00932EA4">
      <w:pPr>
        <w:suppressAutoHyphens/>
        <w:spacing w:after="0" w:line="192" w:lineRule="auto"/>
        <w:jc w:val="center"/>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ДОКУМЕНТАЦИЯ</w:t>
      </w:r>
    </w:p>
    <w:p w:rsidR="00932EA4" w:rsidRPr="00932EA4" w:rsidRDefault="00932EA4" w:rsidP="00932EA4">
      <w:pPr>
        <w:suppressAutoHyphens/>
        <w:spacing w:after="0" w:line="240" w:lineRule="auto"/>
        <w:jc w:val="center"/>
        <w:rPr>
          <w:rFonts w:ascii="Times New Roman" w:eastAsia="Times New Roman" w:hAnsi="Times New Roman" w:cs="Times New Roman"/>
          <w:bCs/>
          <w:sz w:val="28"/>
          <w:szCs w:val="28"/>
          <w:lang w:val="x-none" w:eastAsia="ar-SA"/>
        </w:rPr>
      </w:pPr>
      <w:r w:rsidRPr="00932EA4">
        <w:rPr>
          <w:rFonts w:ascii="Times New Roman" w:eastAsia="Times New Roman" w:hAnsi="Times New Roman" w:cs="Times New Roman"/>
          <w:bCs/>
          <w:sz w:val="28"/>
          <w:szCs w:val="28"/>
          <w:lang w:val="x-none" w:eastAsia="ar-SA"/>
        </w:rPr>
        <w:t>об аукционе</w:t>
      </w:r>
    </w:p>
    <w:p w:rsidR="00932EA4" w:rsidRPr="00932EA4" w:rsidRDefault="00932EA4" w:rsidP="00932EA4">
      <w:pPr>
        <w:suppressAutoHyphens/>
        <w:spacing w:after="0" w:line="240" w:lineRule="auto"/>
        <w:ind w:left="540" w:right="354"/>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на право зак</w:t>
      </w:r>
      <w:r w:rsidR="00A17349">
        <w:rPr>
          <w:rFonts w:ascii="Times New Roman" w:eastAsia="Times New Roman" w:hAnsi="Times New Roman" w:cs="Times New Roman"/>
          <w:sz w:val="28"/>
          <w:szCs w:val="28"/>
          <w:lang w:eastAsia="ar-SA"/>
        </w:rPr>
        <w:t>лючения договора аренды объекта недвижимости, являющего</w:t>
      </w:r>
      <w:r w:rsidRPr="00932EA4">
        <w:rPr>
          <w:rFonts w:ascii="Times New Roman" w:eastAsia="Times New Roman" w:hAnsi="Times New Roman" w:cs="Times New Roman"/>
          <w:sz w:val="28"/>
          <w:szCs w:val="28"/>
          <w:lang w:eastAsia="ar-SA"/>
        </w:rPr>
        <w:t>ся муниципальной собственностью</w:t>
      </w:r>
    </w:p>
    <w:p w:rsidR="00932EA4" w:rsidRDefault="00932EA4"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A17349" w:rsidRPr="00932EA4" w:rsidRDefault="00A17349" w:rsidP="00932EA4">
      <w:pPr>
        <w:suppressAutoHyphens/>
        <w:spacing w:after="0" w:line="240" w:lineRule="auto"/>
        <w:ind w:left="540" w:right="354"/>
        <w:jc w:val="center"/>
        <w:rPr>
          <w:rFonts w:ascii="Times New Roman" w:eastAsia="Times New Roman" w:hAnsi="Times New Roman" w:cs="Times New Roman"/>
          <w:sz w:val="20"/>
          <w:szCs w:val="20"/>
          <w:lang w:eastAsia="ar-SA"/>
        </w:rPr>
      </w:pPr>
    </w:p>
    <w:p w:rsidR="00932EA4" w:rsidRPr="00A17349" w:rsidRDefault="001874E3" w:rsidP="000B3AAF">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Лот 1 – нежилое помещение № </w:t>
      </w:r>
      <w:r w:rsidR="00C5257E">
        <w:rPr>
          <w:rFonts w:ascii="Times New Roman" w:eastAsia="Times New Roman" w:hAnsi="Times New Roman" w:cs="Times New Roman"/>
          <w:sz w:val="28"/>
          <w:szCs w:val="28"/>
          <w:lang w:eastAsia="ar-SA"/>
        </w:rPr>
        <w:t>183</w:t>
      </w:r>
      <w:r w:rsidR="00932EA4" w:rsidRPr="00932EA4">
        <w:rPr>
          <w:rFonts w:ascii="Times New Roman" w:eastAsia="Times New Roman" w:hAnsi="Times New Roman" w:cs="Times New Roman"/>
          <w:sz w:val="28"/>
          <w:szCs w:val="28"/>
          <w:lang w:eastAsia="ar-SA"/>
        </w:rPr>
        <w:t xml:space="preserve"> общей </w:t>
      </w:r>
      <w:r w:rsidR="00932EA4" w:rsidRPr="00A17349">
        <w:rPr>
          <w:rFonts w:ascii="Times New Roman" w:eastAsia="Times New Roman" w:hAnsi="Times New Roman" w:cs="Times New Roman"/>
          <w:sz w:val="28"/>
          <w:szCs w:val="28"/>
          <w:lang w:eastAsia="ar-SA"/>
        </w:rPr>
        <w:t xml:space="preserve">площадью </w:t>
      </w:r>
      <w:r w:rsidR="00C5257E">
        <w:rPr>
          <w:rFonts w:ascii="Times New Roman" w:eastAsia="Times New Roman" w:hAnsi="Times New Roman" w:cs="Times New Roman"/>
          <w:sz w:val="28"/>
          <w:szCs w:val="28"/>
          <w:lang w:eastAsia="ar-SA"/>
        </w:rPr>
        <w:t>13,1</w:t>
      </w:r>
      <w:r w:rsidR="00932EA4" w:rsidRPr="00A17349">
        <w:rPr>
          <w:rFonts w:ascii="Times New Roman" w:eastAsia="Times New Roman" w:hAnsi="Times New Roman" w:cs="Times New Roman"/>
          <w:sz w:val="28"/>
          <w:szCs w:val="28"/>
          <w:lang w:eastAsia="ar-SA"/>
        </w:rPr>
        <w:t xml:space="preserve"> кв. м, кадастровый номер</w:t>
      </w:r>
      <w:r w:rsidR="005C5DDA">
        <w:rPr>
          <w:rFonts w:ascii="Times New Roman" w:eastAsia="Times New Roman" w:hAnsi="Times New Roman" w:cs="Times New Roman"/>
          <w:sz w:val="28"/>
          <w:szCs w:val="28"/>
          <w:lang w:eastAsia="ar-SA"/>
        </w:rPr>
        <w:t xml:space="preserve"> </w:t>
      </w:r>
      <w:r w:rsidR="005C5DDA" w:rsidRPr="005C5DDA">
        <w:rPr>
          <w:rFonts w:ascii="Times New Roman" w:eastAsia="Times New Roman" w:hAnsi="Times New Roman" w:cs="Times New Roman"/>
          <w:sz w:val="28"/>
          <w:szCs w:val="28"/>
          <w:lang w:eastAsia="ar-SA"/>
        </w:rPr>
        <w:t>24:50:</w:t>
      </w:r>
      <w:r w:rsidR="000B3AAF">
        <w:rPr>
          <w:rFonts w:ascii="Times New Roman" w:eastAsia="Times New Roman" w:hAnsi="Times New Roman" w:cs="Times New Roman"/>
          <w:sz w:val="28"/>
          <w:szCs w:val="28"/>
          <w:lang w:eastAsia="ar-SA"/>
        </w:rPr>
        <w:t>0300240</w:t>
      </w:r>
      <w:r w:rsidR="005C5DDA" w:rsidRPr="005C5DDA">
        <w:rPr>
          <w:rFonts w:ascii="Times New Roman" w:eastAsia="Times New Roman" w:hAnsi="Times New Roman" w:cs="Times New Roman"/>
          <w:sz w:val="28"/>
          <w:szCs w:val="28"/>
          <w:lang w:eastAsia="ar-SA"/>
        </w:rPr>
        <w:t>:</w:t>
      </w:r>
      <w:r w:rsidR="00C5257E">
        <w:rPr>
          <w:rFonts w:ascii="Times New Roman" w:eastAsia="Times New Roman" w:hAnsi="Times New Roman" w:cs="Times New Roman"/>
          <w:sz w:val="28"/>
          <w:szCs w:val="28"/>
          <w:lang w:eastAsia="ar-SA"/>
        </w:rPr>
        <w:t>4805</w:t>
      </w:r>
      <w:r w:rsidR="00932EA4" w:rsidRPr="00A17349">
        <w:rPr>
          <w:rFonts w:ascii="Times New Roman" w:eastAsia="Times New Roman" w:hAnsi="Times New Roman" w:cs="Times New Roman"/>
          <w:sz w:val="28"/>
          <w:szCs w:val="28"/>
          <w:lang w:eastAsia="ar-SA"/>
        </w:rPr>
        <w:t xml:space="preserve">, расположенное по адресу: </w:t>
      </w:r>
      <w:r w:rsidR="000B3AAF">
        <w:rPr>
          <w:rFonts w:ascii="Times New Roman" w:eastAsia="Times New Roman" w:hAnsi="Times New Roman" w:cs="Times New Roman"/>
          <w:sz w:val="28"/>
          <w:szCs w:val="28"/>
          <w:lang w:eastAsia="ar-SA"/>
        </w:rPr>
        <w:t xml:space="preserve">Российская Федерации, </w:t>
      </w:r>
      <w:r w:rsidR="00932EA4" w:rsidRPr="00A17349">
        <w:rPr>
          <w:rFonts w:ascii="Times New Roman" w:eastAsia="Times New Roman" w:hAnsi="Times New Roman" w:cs="Times New Roman"/>
          <w:sz w:val="28"/>
          <w:szCs w:val="28"/>
          <w:lang w:eastAsia="ar-SA"/>
        </w:rPr>
        <w:t>Красноя</w:t>
      </w:r>
      <w:r w:rsidRPr="00A17349">
        <w:rPr>
          <w:rFonts w:ascii="Times New Roman" w:eastAsia="Times New Roman" w:hAnsi="Times New Roman" w:cs="Times New Roman"/>
          <w:sz w:val="28"/>
          <w:szCs w:val="28"/>
          <w:lang w:eastAsia="ar-SA"/>
        </w:rPr>
        <w:t>рский край,</w:t>
      </w:r>
      <w:r w:rsidR="000B3AAF">
        <w:rPr>
          <w:rFonts w:ascii="Times New Roman" w:eastAsia="Times New Roman" w:hAnsi="Times New Roman" w:cs="Times New Roman"/>
          <w:sz w:val="28"/>
          <w:szCs w:val="28"/>
          <w:lang w:eastAsia="ar-SA"/>
        </w:rPr>
        <w:t xml:space="preserve"> </w:t>
      </w:r>
      <w:r w:rsidR="00932EA4" w:rsidRPr="00A17349">
        <w:rPr>
          <w:rFonts w:ascii="Times New Roman" w:eastAsia="Times New Roman" w:hAnsi="Times New Roman" w:cs="Times New Roman"/>
          <w:sz w:val="28"/>
          <w:szCs w:val="28"/>
          <w:lang w:eastAsia="ar-SA"/>
        </w:rPr>
        <w:t xml:space="preserve">г. Красноярск, </w:t>
      </w:r>
      <w:r w:rsidR="000B3AAF">
        <w:rPr>
          <w:rFonts w:ascii="Times New Roman" w:eastAsia="Times New Roman" w:hAnsi="Times New Roman" w:cs="Times New Roman"/>
          <w:sz w:val="28"/>
          <w:szCs w:val="28"/>
          <w:lang w:eastAsia="ar-SA"/>
        </w:rPr>
        <w:t>ул. Ленина</w:t>
      </w:r>
      <w:r w:rsidRPr="00A17349">
        <w:rPr>
          <w:rFonts w:ascii="Times New Roman" w:eastAsia="Times New Roman" w:hAnsi="Times New Roman" w:cs="Times New Roman"/>
          <w:sz w:val="28"/>
          <w:szCs w:val="28"/>
          <w:lang w:eastAsia="ar-SA"/>
        </w:rPr>
        <w:t xml:space="preserve">, </w:t>
      </w:r>
      <w:r w:rsidR="00EA4630" w:rsidRPr="00A17349">
        <w:rPr>
          <w:rFonts w:ascii="Times New Roman" w:eastAsia="Times New Roman" w:hAnsi="Times New Roman" w:cs="Times New Roman"/>
          <w:sz w:val="28"/>
          <w:szCs w:val="28"/>
          <w:lang w:eastAsia="ar-SA"/>
        </w:rPr>
        <w:t xml:space="preserve">д. </w:t>
      </w:r>
      <w:r w:rsidR="000B3AAF">
        <w:rPr>
          <w:rFonts w:ascii="Times New Roman" w:eastAsia="Times New Roman" w:hAnsi="Times New Roman" w:cs="Times New Roman"/>
          <w:sz w:val="28"/>
          <w:szCs w:val="28"/>
          <w:lang w:eastAsia="ar-SA"/>
        </w:rPr>
        <w:t>28</w:t>
      </w:r>
    </w:p>
    <w:p w:rsidR="00932EA4" w:rsidRDefault="00932EA4" w:rsidP="00932EA4">
      <w:pPr>
        <w:suppressAutoHyphens/>
        <w:spacing w:after="0" w:line="240" w:lineRule="auto"/>
        <w:jc w:val="both"/>
        <w:rPr>
          <w:rFonts w:ascii="Times New Roman" w:eastAsia="Times New Roman" w:hAnsi="Times New Roman" w:cs="Times New Roman"/>
          <w:bCs/>
          <w:sz w:val="20"/>
          <w:szCs w:val="20"/>
          <w:lang w:eastAsia="ar-SA"/>
        </w:rPr>
      </w:pPr>
    </w:p>
    <w:p w:rsidR="00A17349" w:rsidRPr="00EA4630" w:rsidRDefault="00A17349" w:rsidP="00932EA4">
      <w:pPr>
        <w:suppressAutoHyphens/>
        <w:spacing w:after="0" w:line="240" w:lineRule="auto"/>
        <w:jc w:val="both"/>
        <w:rPr>
          <w:rFonts w:ascii="Times New Roman" w:eastAsia="Times New Roman" w:hAnsi="Times New Roman" w:cs="Times New Roman"/>
          <w:bCs/>
          <w:sz w:val="20"/>
          <w:szCs w:val="2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CYR" w:hAnsi="Times New Roman" w:cs="Times New Roman"/>
          <w:sz w:val="28"/>
          <w:szCs w:val="28"/>
          <w:lang w:eastAsia="ar-SA"/>
        </w:rPr>
      </w:pPr>
      <w:r w:rsidRPr="00932EA4">
        <w:rPr>
          <w:rFonts w:ascii="Times New Roman" w:eastAsia="Times New Roman CYR" w:hAnsi="Times New Roman" w:cs="Times New Roman"/>
          <w:sz w:val="28"/>
          <w:szCs w:val="28"/>
          <w:lang w:eastAsia="ar-SA"/>
        </w:rPr>
        <w:t>Красноярск</w:t>
      </w:r>
    </w:p>
    <w:p w:rsidR="00932EA4" w:rsidRPr="00932EA4" w:rsidRDefault="000B3AAF"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2023</w:t>
      </w:r>
      <w:r w:rsidR="00932EA4" w:rsidRPr="00932EA4">
        <w:rPr>
          <w:rFonts w:ascii="Times New Roman" w:eastAsia="Times New Roman" w:hAnsi="Times New Roman" w:cs="Times New Roman"/>
          <w:sz w:val="28"/>
          <w:szCs w:val="28"/>
          <w:lang w:eastAsia="ar-SA"/>
        </w:rPr>
        <w:t xml:space="preserve"> год</w:t>
      </w:r>
    </w:p>
    <w:p w:rsidR="00932EA4" w:rsidRDefault="00932EA4"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A17349" w:rsidRPr="00EA4630" w:rsidRDefault="00A17349" w:rsidP="00932EA4">
      <w:pPr>
        <w:suppressAutoHyphens/>
        <w:autoSpaceDE w:val="0"/>
        <w:snapToGrid w:val="0"/>
        <w:spacing w:after="60" w:line="240" w:lineRule="auto"/>
        <w:jc w:val="center"/>
        <w:rPr>
          <w:rFonts w:ascii="Times New Roman" w:eastAsia="Times New Roman" w:hAnsi="Times New Roman" w:cs="Times New Roman"/>
          <w:sz w:val="10"/>
          <w:szCs w:val="10"/>
          <w:lang w:eastAsia="ar-SA"/>
        </w:rPr>
      </w:pPr>
    </w:p>
    <w:p w:rsidR="00932EA4" w:rsidRPr="00932EA4" w:rsidRDefault="00932EA4" w:rsidP="00932EA4">
      <w:pPr>
        <w:suppressAutoHyphens/>
        <w:autoSpaceDE w:val="0"/>
        <w:snapToGrid w:val="0"/>
        <w:spacing w:after="60" w:line="240" w:lineRule="auto"/>
        <w:jc w:val="center"/>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Извещение о проведен</w:t>
      </w:r>
      <w:proofErr w:type="gramStart"/>
      <w:r w:rsidRPr="00932EA4">
        <w:rPr>
          <w:rFonts w:ascii="Times New Roman" w:eastAsia="Times New Roman" w:hAnsi="Times New Roman" w:cs="Times New Roman"/>
          <w:sz w:val="28"/>
          <w:szCs w:val="28"/>
          <w:lang w:eastAsia="ar-SA"/>
        </w:rPr>
        <w:t>ии ау</w:t>
      </w:r>
      <w:proofErr w:type="gramEnd"/>
      <w:r w:rsidRPr="00932EA4">
        <w:rPr>
          <w:rFonts w:ascii="Times New Roman" w:eastAsia="Times New Roman" w:hAnsi="Times New Roman" w:cs="Times New Roman"/>
          <w:sz w:val="28"/>
          <w:szCs w:val="28"/>
          <w:lang w:eastAsia="ar-SA"/>
        </w:rPr>
        <w:t>кциона</w:t>
      </w:r>
    </w:p>
    <w:p w:rsidR="00932EA4" w:rsidRDefault="00932EA4" w:rsidP="00932EA4">
      <w:pPr>
        <w:spacing w:after="0" w:line="240" w:lineRule="auto"/>
        <w:jc w:val="center"/>
        <w:rPr>
          <w:rFonts w:ascii="Times New Roman" w:eastAsia="Times New Roman" w:hAnsi="Times New Roman" w:cs="Times New Roman"/>
          <w:spacing w:val="20"/>
          <w:sz w:val="28"/>
          <w:szCs w:val="28"/>
          <w:lang w:eastAsia="ru-RU"/>
        </w:rPr>
      </w:pPr>
      <w:r w:rsidRPr="00932EA4">
        <w:rPr>
          <w:rFonts w:ascii="Times New Roman" w:eastAsia="Times New Roman" w:hAnsi="Times New Roman" w:cs="Times New Roman"/>
          <w:spacing w:val="20"/>
          <w:sz w:val="28"/>
          <w:szCs w:val="28"/>
          <w:lang w:eastAsia="ru-RU"/>
        </w:rPr>
        <w:t xml:space="preserve">Департамент муниципального имущества и земельных отношений администрации города Красноярска  сообщает о проведении                 </w:t>
      </w:r>
      <w:r w:rsidR="001874E3" w:rsidRPr="00A17349">
        <w:rPr>
          <w:rFonts w:ascii="Times New Roman" w:eastAsia="Times New Roman" w:hAnsi="Times New Roman" w:cs="Times New Roman"/>
          <w:spacing w:val="20"/>
          <w:sz w:val="28"/>
          <w:szCs w:val="28"/>
          <w:lang w:eastAsia="ru-RU"/>
        </w:rPr>
        <w:t>«</w:t>
      </w:r>
      <w:r w:rsidR="000B3AAF">
        <w:rPr>
          <w:rFonts w:ascii="Times New Roman" w:eastAsia="Times New Roman" w:hAnsi="Times New Roman" w:cs="Times New Roman"/>
          <w:spacing w:val="20"/>
          <w:sz w:val="28"/>
          <w:szCs w:val="28"/>
          <w:lang w:eastAsia="ru-RU"/>
        </w:rPr>
        <w:t>22</w:t>
      </w:r>
      <w:r w:rsidR="00EA4630" w:rsidRPr="00A17349">
        <w:rPr>
          <w:rFonts w:ascii="Times New Roman" w:eastAsia="Times New Roman" w:hAnsi="Times New Roman" w:cs="Times New Roman"/>
          <w:spacing w:val="20"/>
          <w:sz w:val="28"/>
          <w:szCs w:val="28"/>
          <w:lang w:eastAsia="ru-RU"/>
        </w:rPr>
        <w:t xml:space="preserve">» </w:t>
      </w:r>
      <w:r w:rsidR="000B3AAF">
        <w:rPr>
          <w:rFonts w:ascii="Times New Roman" w:eastAsia="Times New Roman" w:hAnsi="Times New Roman" w:cs="Times New Roman"/>
          <w:spacing w:val="20"/>
          <w:sz w:val="28"/>
          <w:szCs w:val="28"/>
          <w:lang w:eastAsia="ru-RU"/>
        </w:rPr>
        <w:t>июня 2023</w:t>
      </w:r>
      <w:r w:rsidR="001874E3" w:rsidRPr="00A17349">
        <w:rPr>
          <w:rFonts w:ascii="Times New Roman" w:eastAsia="Times New Roman" w:hAnsi="Times New Roman" w:cs="Times New Roman"/>
          <w:spacing w:val="20"/>
          <w:sz w:val="28"/>
          <w:szCs w:val="28"/>
          <w:lang w:eastAsia="ru-RU"/>
        </w:rPr>
        <w:t xml:space="preserve"> года в 1</w:t>
      </w:r>
      <w:r w:rsidR="00C5257E">
        <w:rPr>
          <w:rFonts w:ascii="Times New Roman" w:eastAsia="Times New Roman" w:hAnsi="Times New Roman" w:cs="Times New Roman"/>
          <w:spacing w:val="20"/>
          <w:sz w:val="28"/>
          <w:szCs w:val="28"/>
          <w:lang w:eastAsia="ru-RU"/>
        </w:rPr>
        <w:t>1 часов 3</w:t>
      </w:r>
      <w:r w:rsidRPr="00A17349">
        <w:rPr>
          <w:rFonts w:ascii="Times New Roman" w:eastAsia="Times New Roman" w:hAnsi="Times New Roman" w:cs="Times New Roman"/>
          <w:spacing w:val="20"/>
          <w:sz w:val="28"/>
          <w:szCs w:val="28"/>
          <w:lang w:eastAsia="ru-RU"/>
        </w:rPr>
        <w:t xml:space="preserve">0 минут </w:t>
      </w:r>
      <w:r w:rsidRPr="00932EA4">
        <w:rPr>
          <w:rFonts w:ascii="Times New Roman" w:eastAsia="Times New Roman" w:hAnsi="Times New Roman" w:cs="Times New Roman"/>
          <w:spacing w:val="20"/>
          <w:sz w:val="28"/>
          <w:szCs w:val="28"/>
          <w:lang w:eastAsia="ru-RU"/>
        </w:rPr>
        <w:t>(местное время)</w:t>
      </w:r>
      <w:r w:rsidRPr="00932EA4">
        <w:rPr>
          <w:rFonts w:ascii="Times New Roman" w:eastAsia="Times New Roman" w:hAnsi="Times New Roman" w:cs="Times New Roman"/>
          <w:color w:val="FF0000"/>
          <w:spacing w:val="20"/>
          <w:sz w:val="28"/>
          <w:szCs w:val="28"/>
          <w:lang w:eastAsia="ru-RU"/>
        </w:rPr>
        <w:t xml:space="preserve"> </w:t>
      </w:r>
      <w:r w:rsidRPr="00932EA4">
        <w:rPr>
          <w:rFonts w:ascii="Times New Roman" w:eastAsia="Times New Roman" w:hAnsi="Times New Roman" w:cs="Times New Roman"/>
          <w:spacing w:val="20"/>
          <w:sz w:val="28"/>
          <w:szCs w:val="28"/>
          <w:lang w:eastAsia="ru-RU"/>
        </w:rPr>
        <w:t>аукциона на право заключения дог</w:t>
      </w:r>
      <w:r w:rsidR="000B3AAF">
        <w:rPr>
          <w:rFonts w:ascii="Times New Roman" w:eastAsia="Times New Roman" w:hAnsi="Times New Roman" w:cs="Times New Roman"/>
          <w:spacing w:val="20"/>
          <w:sz w:val="28"/>
          <w:szCs w:val="28"/>
          <w:lang w:eastAsia="ru-RU"/>
        </w:rPr>
        <w:t>овора аренды нежилого помещения</w:t>
      </w:r>
    </w:p>
    <w:p w:rsidR="00A17349" w:rsidRDefault="00A17349" w:rsidP="000B3AAF">
      <w:pPr>
        <w:spacing w:after="0" w:line="240" w:lineRule="auto"/>
        <w:rPr>
          <w:rFonts w:ascii="Times New Roman" w:eastAsia="Times New Roman" w:hAnsi="Times New Roman" w:cs="Times New Roman"/>
          <w:spacing w:val="20"/>
          <w:sz w:val="28"/>
          <w:szCs w:val="28"/>
          <w:lang w:eastAsia="ru-RU"/>
        </w:rPr>
      </w:pPr>
    </w:p>
    <w:p w:rsidR="000B3AAF" w:rsidRPr="00932EA4" w:rsidRDefault="000B3AAF" w:rsidP="000B3AAF">
      <w:pPr>
        <w:spacing w:after="0" w:line="240" w:lineRule="auto"/>
        <w:rPr>
          <w:rFonts w:ascii="Times New Roman" w:eastAsia="Times New Roman" w:hAnsi="Times New Roman" w:cs="Times New Roman"/>
          <w:spacing w:val="20"/>
          <w:sz w:val="24"/>
          <w:szCs w:val="24"/>
          <w:lang w:eastAsia="ru-RU"/>
        </w:rPr>
      </w:pPr>
    </w:p>
    <w:tbl>
      <w:tblPr>
        <w:tblW w:w="0" w:type="auto"/>
        <w:tblInd w:w="-5" w:type="dxa"/>
        <w:tblLayout w:type="fixed"/>
        <w:tblLook w:val="04A0" w:firstRow="1" w:lastRow="0" w:firstColumn="1" w:lastColumn="0" w:noHBand="0" w:noVBand="1"/>
      </w:tblPr>
      <w:tblGrid>
        <w:gridCol w:w="539"/>
        <w:gridCol w:w="2976"/>
        <w:gridCol w:w="6096"/>
      </w:tblGrid>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Организатор аукциона </w:t>
            </w:r>
            <w:proofErr w:type="gramStart"/>
            <w:r w:rsidRPr="00932EA4">
              <w:rPr>
                <w:rFonts w:ascii="Times New Roman" w:eastAsia="Times New Roman" w:hAnsi="Times New Roman" w:cs="Times New Roman"/>
                <w:sz w:val="24"/>
                <w:szCs w:val="24"/>
                <w:lang w:eastAsia="ar-SA"/>
              </w:rPr>
              <w:t>-н</w:t>
            </w:r>
            <w:proofErr w:type="gramEnd"/>
            <w:r w:rsidRPr="00932EA4">
              <w:rPr>
                <w:rFonts w:ascii="Times New Roman" w:eastAsia="Times New Roman" w:hAnsi="Times New Roman" w:cs="Times New Roman"/>
                <w:sz w:val="24"/>
                <w:szCs w:val="24"/>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 Красноярска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8" w:history="1">
              <w:r w:rsidRPr="00932EA4">
                <w:rPr>
                  <w:rFonts w:ascii="Times New Roman" w:eastAsia="Times New Roman" w:hAnsi="Times New Roman" w:cs="Times New Roman"/>
                  <w:sz w:val="24"/>
                  <w:szCs w:val="24"/>
                  <w:lang w:val="de-DE" w:eastAsia="ar-SA"/>
                </w:rPr>
                <w:t>www.admkrsk.ru</w:t>
              </w:r>
            </w:hyperlink>
          </w:p>
          <w:p w:rsidR="00932EA4" w:rsidRPr="00932EA4" w:rsidRDefault="00621648" w:rsidP="00932EA4">
            <w:pPr>
              <w:tabs>
                <w:tab w:val="left" w:pos="0"/>
              </w:tabs>
              <w:suppressAutoHyphens/>
              <w:spacing w:after="0" w:line="21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00932EA4"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00932EA4" w:rsidRPr="00932EA4">
              <w:rPr>
                <w:rFonts w:ascii="Times New Roman" w:eastAsia="Times New Roman" w:hAnsi="Times New Roman" w:cs="Times New Roman"/>
                <w:sz w:val="24"/>
                <w:szCs w:val="24"/>
                <w:lang w:eastAsia="ar-SA"/>
              </w:rPr>
              <w:t>, 226-17-08</w:t>
            </w:r>
          </w:p>
          <w:p w:rsidR="00932EA4" w:rsidRPr="00932EA4" w:rsidRDefault="00932EA4" w:rsidP="00E0464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E0464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504"/>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932EA4" w:rsidRPr="00226462" w:rsidRDefault="00932EA4" w:rsidP="00B86D0C">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u w:val="single"/>
                <w:lang w:eastAsia="ar-SA"/>
              </w:rPr>
              <w:t>Лот 1</w:t>
            </w:r>
            <w:r w:rsidRPr="00226462">
              <w:rPr>
                <w:rFonts w:ascii="Times New Roman" w:eastAsia="Times New Roman" w:hAnsi="Times New Roman" w:cs="Times New Roman"/>
                <w:sz w:val="24"/>
                <w:szCs w:val="24"/>
                <w:lang w:eastAsia="ar-SA"/>
              </w:rPr>
              <w:t xml:space="preserve"> – </w:t>
            </w:r>
            <w:r w:rsidR="00C5257E" w:rsidRPr="00C5257E">
              <w:rPr>
                <w:rFonts w:ascii="Times New Roman" w:eastAsia="Times New Roman" w:hAnsi="Times New Roman" w:cs="Times New Roman"/>
                <w:sz w:val="24"/>
                <w:szCs w:val="24"/>
                <w:lang w:eastAsia="ar-SA"/>
              </w:rPr>
              <w:t>нежилое помещение № 183 общей площадью 13,1 кв. м, кадастровый номер 24:50:0300240:4805, расположенное по адресу: Российская Федерации, Красноярский край, г. Красноярск, ул. Ленина, д. 28</w:t>
            </w:r>
            <w:r w:rsidR="00B86D0C">
              <w:rPr>
                <w:rFonts w:ascii="Times New Roman" w:eastAsia="Times New Roman" w:hAnsi="Times New Roman" w:cs="Times New Roman"/>
                <w:sz w:val="24"/>
                <w:szCs w:val="24"/>
                <w:lang w:eastAsia="ar-SA"/>
              </w:rPr>
              <w:t>.</w:t>
            </w:r>
          </w:p>
          <w:p w:rsidR="00932EA4" w:rsidRPr="00226462" w:rsidRDefault="00B86D0C" w:rsidP="00932EA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Этаж: подвал</w:t>
            </w:r>
            <w:r w:rsidR="00932EA4" w:rsidRPr="00226462">
              <w:rPr>
                <w:rFonts w:ascii="Times New Roman" w:eastAsia="Times New Roman" w:hAnsi="Times New Roman" w:cs="Times New Roman"/>
                <w:sz w:val="24"/>
                <w:szCs w:val="24"/>
                <w:lang w:eastAsia="ar-SA"/>
              </w:rPr>
              <w:t xml:space="preserve">. </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Год постройки: </w:t>
            </w:r>
            <w:r w:rsidR="00EA4630" w:rsidRPr="00226462">
              <w:rPr>
                <w:rFonts w:ascii="Times New Roman" w:eastAsia="Times New Roman" w:hAnsi="Times New Roman" w:cs="Times New Roman"/>
                <w:sz w:val="24"/>
                <w:szCs w:val="24"/>
                <w:lang w:eastAsia="ar-SA"/>
              </w:rPr>
              <w:t>19</w:t>
            </w:r>
            <w:r w:rsidR="00B86D0C">
              <w:rPr>
                <w:rFonts w:ascii="Times New Roman" w:eastAsia="Times New Roman" w:hAnsi="Times New Roman" w:cs="Times New Roman"/>
                <w:sz w:val="24"/>
                <w:szCs w:val="24"/>
                <w:lang w:eastAsia="ar-SA"/>
              </w:rPr>
              <w:t>7</w:t>
            </w:r>
            <w:r w:rsidR="009532E7">
              <w:rPr>
                <w:rFonts w:ascii="Times New Roman" w:eastAsia="Times New Roman" w:hAnsi="Times New Roman" w:cs="Times New Roman"/>
                <w:sz w:val="24"/>
                <w:szCs w:val="24"/>
                <w:lang w:eastAsia="ar-SA"/>
              </w:rPr>
              <w:t>1</w:t>
            </w:r>
            <w:r w:rsidRPr="00226462">
              <w:rPr>
                <w:rFonts w:ascii="Times New Roman" w:eastAsia="Times New Roman" w:hAnsi="Times New Roman" w:cs="Times New Roman"/>
                <w:sz w:val="24"/>
                <w:szCs w:val="24"/>
                <w:lang w:eastAsia="ar-SA"/>
              </w:rPr>
              <w:t xml:space="preserve"> г.</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Состояние: </w:t>
            </w:r>
            <w:r w:rsidR="009532E7">
              <w:rPr>
                <w:rFonts w:ascii="Times New Roman" w:eastAsia="Times New Roman" w:hAnsi="Times New Roman" w:cs="Times New Roman"/>
                <w:sz w:val="24"/>
                <w:szCs w:val="24"/>
                <w:lang w:eastAsia="ar-SA"/>
              </w:rPr>
              <w:t>удовлетворительное, требует</w:t>
            </w:r>
            <w:r w:rsidR="00EC641D">
              <w:rPr>
                <w:rFonts w:ascii="Times New Roman" w:eastAsia="Times New Roman" w:hAnsi="Times New Roman" w:cs="Times New Roman"/>
                <w:sz w:val="24"/>
                <w:szCs w:val="24"/>
                <w:lang w:eastAsia="ar-SA"/>
              </w:rPr>
              <w:t>ся проведение</w:t>
            </w:r>
            <w:r w:rsidR="00B86D0C">
              <w:rPr>
                <w:rFonts w:ascii="Times New Roman" w:eastAsia="Times New Roman" w:hAnsi="Times New Roman" w:cs="Times New Roman"/>
                <w:sz w:val="24"/>
                <w:szCs w:val="24"/>
                <w:lang w:eastAsia="ar-SA"/>
              </w:rPr>
              <w:t xml:space="preserve"> ремонта</w:t>
            </w:r>
            <w:r w:rsidRPr="00226462">
              <w:rPr>
                <w:rFonts w:ascii="Times New Roman" w:eastAsia="Times New Roman" w:hAnsi="Times New Roman" w:cs="Times New Roman"/>
                <w:sz w:val="24"/>
                <w:szCs w:val="24"/>
                <w:lang w:eastAsia="ar-SA"/>
              </w:rPr>
              <w:t>.</w:t>
            </w:r>
          </w:p>
          <w:p w:rsidR="00932EA4" w:rsidRPr="00226462"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226462">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EA4630">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Начальная (минимальная) цена  месячной арендной платы (лота)</w:t>
            </w:r>
          </w:p>
        </w:tc>
        <w:tc>
          <w:tcPr>
            <w:tcW w:w="6096" w:type="dxa"/>
            <w:tcBorders>
              <w:top w:val="single" w:sz="4" w:space="0" w:color="000000"/>
              <w:left w:val="single" w:sz="4" w:space="0" w:color="000000"/>
              <w:bottom w:val="single" w:sz="4" w:space="0" w:color="000000"/>
              <w:right w:val="single" w:sz="4" w:space="0" w:color="000000"/>
            </w:tcBorders>
          </w:tcPr>
          <w:p w:rsidR="00932EA4" w:rsidRPr="00932EA4" w:rsidRDefault="00932EA4" w:rsidP="00C5257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Лот 1 – </w:t>
            </w:r>
            <w:r w:rsidR="00C5257E">
              <w:rPr>
                <w:rFonts w:ascii="Times New Roman" w:eastAsia="Times New Roman" w:hAnsi="Times New Roman" w:cs="Times New Roman"/>
                <w:sz w:val="24"/>
                <w:szCs w:val="24"/>
                <w:lang w:eastAsia="ar-SA"/>
              </w:rPr>
              <w:t>5 198</w:t>
            </w:r>
            <w:r w:rsidRPr="00334765">
              <w:rPr>
                <w:rFonts w:ascii="Times New Roman" w:eastAsia="Times New Roman" w:hAnsi="Times New Roman" w:cs="Times New Roman"/>
                <w:sz w:val="24"/>
                <w:szCs w:val="24"/>
                <w:lang w:eastAsia="ar-SA"/>
              </w:rPr>
              <w:t xml:space="preserve"> руб. (</w:t>
            </w:r>
            <w:r w:rsidR="00C5257E">
              <w:rPr>
                <w:rFonts w:ascii="Times New Roman" w:eastAsia="Times New Roman" w:hAnsi="Times New Roman" w:cs="Times New Roman"/>
                <w:sz w:val="24"/>
                <w:szCs w:val="24"/>
                <w:lang w:eastAsia="ar-SA"/>
              </w:rPr>
              <w:t>пять</w:t>
            </w:r>
            <w:r w:rsidR="009532E7">
              <w:rPr>
                <w:rFonts w:ascii="Times New Roman" w:eastAsia="Times New Roman" w:hAnsi="Times New Roman" w:cs="Times New Roman"/>
                <w:sz w:val="24"/>
                <w:szCs w:val="24"/>
                <w:lang w:eastAsia="ar-SA"/>
              </w:rPr>
              <w:t xml:space="preserve"> тысяч</w:t>
            </w:r>
            <w:r w:rsidR="00B86D0C">
              <w:rPr>
                <w:rFonts w:ascii="Times New Roman" w:eastAsia="Times New Roman" w:hAnsi="Times New Roman" w:cs="Times New Roman"/>
                <w:sz w:val="24"/>
                <w:szCs w:val="24"/>
                <w:lang w:eastAsia="ar-SA"/>
              </w:rPr>
              <w:t xml:space="preserve"> </w:t>
            </w:r>
            <w:r w:rsidR="00C5257E">
              <w:rPr>
                <w:rFonts w:ascii="Times New Roman" w:eastAsia="Times New Roman" w:hAnsi="Times New Roman" w:cs="Times New Roman"/>
                <w:sz w:val="24"/>
                <w:szCs w:val="24"/>
                <w:lang w:eastAsia="ar-SA"/>
              </w:rPr>
              <w:t>сто девяносто восемь</w:t>
            </w:r>
            <w:r w:rsidRPr="00932EA4">
              <w:rPr>
                <w:rFonts w:ascii="Times New Roman" w:eastAsia="Times New Roman" w:hAnsi="Times New Roman" w:cs="Times New Roman"/>
                <w:sz w:val="24"/>
                <w:szCs w:val="24"/>
                <w:lang w:eastAsia="ar-SA"/>
              </w:rPr>
              <w:t>)</w:t>
            </w:r>
            <w:r w:rsidR="00EA4630">
              <w:rPr>
                <w:rFonts w:ascii="Times New Roman" w:eastAsia="Times New Roman" w:hAnsi="Times New Roman" w:cs="Times New Roman"/>
                <w:sz w:val="24"/>
                <w:szCs w:val="24"/>
                <w:lang w:eastAsia="ar-SA"/>
              </w:rPr>
              <w:t xml:space="preserve"> </w:t>
            </w:r>
            <w:r w:rsidR="00D67359">
              <w:rPr>
                <w:rFonts w:ascii="Times New Roman" w:eastAsia="Times New Roman" w:hAnsi="Times New Roman" w:cs="Times New Roman"/>
                <w:sz w:val="24"/>
                <w:szCs w:val="24"/>
                <w:lang w:eastAsia="ar-SA"/>
              </w:rPr>
              <w:t>рублей</w:t>
            </w:r>
            <w:r w:rsidR="00B234C5" w:rsidRPr="00B234C5">
              <w:rPr>
                <w:rFonts w:ascii="Times New Roman" w:eastAsia="Times New Roman" w:hAnsi="Times New Roman" w:cs="Times New Roman"/>
                <w:sz w:val="24"/>
                <w:szCs w:val="24"/>
                <w:lang w:eastAsia="ar-SA"/>
              </w:rPr>
              <w:t xml:space="preserve"> </w:t>
            </w:r>
            <w:r w:rsidR="00C5257E">
              <w:rPr>
                <w:rFonts w:ascii="Times New Roman" w:eastAsia="Times New Roman" w:hAnsi="Times New Roman" w:cs="Times New Roman"/>
                <w:sz w:val="24"/>
                <w:szCs w:val="24"/>
                <w:lang w:eastAsia="ar-SA"/>
              </w:rPr>
              <w:t>87</w:t>
            </w:r>
            <w:r w:rsidR="00B234C5">
              <w:rPr>
                <w:rFonts w:ascii="Times New Roman" w:eastAsia="Times New Roman" w:hAnsi="Times New Roman" w:cs="Times New Roman"/>
                <w:sz w:val="24"/>
                <w:szCs w:val="24"/>
                <w:lang w:eastAsia="ar-SA"/>
              </w:rPr>
              <w:t xml:space="preserve"> копеек </w:t>
            </w:r>
            <w:r w:rsidRPr="00932EA4">
              <w:rPr>
                <w:rFonts w:ascii="Times New Roman" w:eastAsia="Times New Roman" w:hAnsi="Times New Roman" w:cs="Times New Roman"/>
                <w:sz w:val="24"/>
                <w:szCs w:val="24"/>
                <w:lang w:eastAsia="ar-SA"/>
              </w:rPr>
              <w:t>– без учета НДС, коммунальных, эксплуатационных и административно-хозяйственных расходов</w:t>
            </w:r>
          </w:p>
        </w:tc>
      </w:tr>
      <w:tr w:rsidR="00932EA4" w:rsidRPr="00932EA4" w:rsidTr="00EA4630">
        <w:trPr>
          <w:trHeight w:val="1522"/>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действия договора аренды</w:t>
            </w:r>
          </w:p>
        </w:tc>
        <w:tc>
          <w:tcPr>
            <w:tcW w:w="6096" w:type="dxa"/>
            <w:tcBorders>
              <w:top w:val="single" w:sz="4" w:space="0" w:color="000000"/>
              <w:left w:val="single" w:sz="4" w:space="0" w:color="000000"/>
              <w:bottom w:val="single" w:sz="4" w:space="0" w:color="000000"/>
              <w:right w:val="single" w:sz="4" w:space="0" w:color="000000"/>
            </w:tcBorders>
            <w:hideMark/>
          </w:tcPr>
          <w:p w:rsidR="00932EA4" w:rsidRPr="00334765"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334765">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w:t>
            </w:r>
            <w:r w:rsidR="000E1356">
              <w:rPr>
                <w:rFonts w:ascii="Times New Roman" w:eastAsia="Times New Roman" w:hAnsi="Times New Roman" w:cs="Times New Roman"/>
                <w:color w:val="000000"/>
                <w:sz w:val="24"/>
                <w:szCs w:val="24"/>
                <w:lang w:eastAsia="ru-RU"/>
              </w:rPr>
              <w:t>ия</w:t>
            </w:r>
            <w:proofErr w:type="gramEnd"/>
            <w:r w:rsidR="000E1356">
              <w:rPr>
                <w:rFonts w:ascii="Times New Roman" w:eastAsia="Times New Roman" w:hAnsi="Times New Roman" w:cs="Times New Roman"/>
                <w:color w:val="000000"/>
                <w:sz w:val="24"/>
                <w:szCs w:val="24"/>
                <w:lang w:eastAsia="ru-RU"/>
              </w:rPr>
              <w:t xml:space="preserve"> акта приема-передачи объекта</w:t>
            </w:r>
          </w:p>
        </w:tc>
      </w:tr>
      <w:tr w:rsidR="00932EA4" w:rsidRPr="00932EA4" w:rsidTr="00EA4630">
        <w:trPr>
          <w:trHeight w:val="96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 время, график проведения осмотра имущества.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Pr="009701CD">
              <w:rPr>
                <w:rFonts w:ascii="Times New Roman" w:eastAsia="Times New Roman" w:hAnsi="Times New Roman" w:cs="Times New Roman"/>
                <w:sz w:val="24"/>
                <w:szCs w:val="24"/>
                <w:lang w:eastAsia="ar-SA"/>
              </w:rPr>
              <w:t>т.ч</w:t>
            </w:r>
            <w:proofErr w:type="spellEnd"/>
            <w:r w:rsidRPr="009701CD">
              <w:rPr>
                <w:rFonts w:ascii="Times New Roman" w:eastAsia="Times New Roman" w:hAnsi="Times New Roman" w:cs="Times New Roman"/>
                <w:sz w:val="24"/>
                <w:szCs w:val="24"/>
                <w:lang w:eastAsia="ar-SA"/>
              </w:rPr>
              <w:t xml:space="preserve">. в форме электронного документа.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по адресу: г. Красноярск, ул. Карла Маркса, д. 75 (кабинет 401), время выдачи: в рабочие дни с 09 часов 00 минут до 13 часов 00 минут по местному времени;</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предоставляется </w:t>
            </w:r>
            <w:proofErr w:type="gramStart"/>
            <w:r w:rsidRPr="009701CD">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9701CD">
              <w:rPr>
                <w:rFonts w:ascii="Times New Roman" w:eastAsia="Times New Roman" w:hAnsi="Times New Roman" w:cs="Times New Roman"/>
                <w:sz w:val="24"/>
                <w:szCs w:val="24"/>
                <w:lang w:eastAsia="ar-SA"/>
              </w:rPr>
              <w:t xml:space="preserve"> в аукционе.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по</w:t>
            </w:r>
            <w:r w:rsidR="00EC641D">
              <w:rPr>
                <w:rFonts w:ascii="Times New Roman" w:eastAsia="Times New Roman" w:hAnsi="Times New Roman" w:cs="Times New Roman"/>
                <w:sz w:val="24"/>
                <w:szCs w:val="24"/>
                <w:lang w:eastAsia="ar-SA"/>
              </w:rPr>
              <w:t xml:space="preserve"> четвергам с 11 часов          0</w:t>
            </w:r>
            <w:r w:rsidRPr="009701CD">
              <w:rPr>
                <w:rFonts w:ascii="Times New Roman" w:eastAsia="Times New Roman" w:hAnsi="Times New Roman" w:cs="Times New Roman"/>
                <w:sz w:val="24"/>
                <w:szCs w:val="24"/>
                <w:lang w:eastAsia="ar-SA"/>
              </w:rPr>
              <w:t>0 минут до 11 часо</w:t>
            </w:r>
            <w:r w:rsidR="00EC641D">
              <w:rPr>
                <w:rFonts w:ascii="Times New Roman" w:eastAsia="Times New Roman" w:hAnsi="Times New Roman" w:cs="Times New Roman"/>
                <w:sz w:val="24"/>
                <w:szCs w:val="24"/>
                <w:lang w:eastAsia="ar-SA"/>
              </w:rPr>
              <w:t>в 2</w:t>
            </w:r>
            <w:r w:rsidRPr="009701CD">
              <w:rPr>
                <w:rFonts w:ascii="Times New Roman" w:eastAsia="Times New Roman" w:hAnsi="Times New Roman" w:cs="Times New Roman"/>
                <w:sz w:val="24"/>
                <w:szCs w:val="24"/>
                <w:lang w:eastAsia="ar-SA"/>
              </w:rPr>
              <w:t xml:space="preserve">0 минут по местному времени.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w:t>
            </w:r>
            <w:r w:rsidRPr="009701CD">
              <w:rPr>
                <w:rFonts w:ascii="Times New Roman" w:eastAsia="Times New Roman" w:hAnsi="Times New Roman" w:cs="Times New Roman"/>
                <w:sz w:val="24"/>
                <w:szCs w:val="24"/>
                <w:lang w:eastAsia="ar-SA"/>
              </w:rPr>
              <w:lastRenderedPageBreak/>
              <w:t xml:space="preserve">чем за два рабочих дня до даты окончания подачи заявок на участие в аукционе. </w:t>
            </w:r>
          </w:p>
          <w:p w:rsidR="00E921F7" w:rsidRPr="00932EA4" w:rsidRDefault="009701CD" w:rsidP="009701C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701CD">
              <w:rPr>
                <w:rFonts w:ascii="Times New Roman" w:eastAsia="Times New Roman" w:hAnsi="Times New Roman" w:cs="Times New Roman"/>
                <w:sz w:val="24"/>
                <w:szCs w:val="24"/>
                <w:lang w:eastAsia="ar-SA"/>
              </w:rPr>
              <w:t xml:space="preserve">       Контактное лицо, ответственное за осмотр помещения: Ковтун Алина Александровна,                    тел. 226-17-57</w:t>
            </w:r>
            <w:r w:rsidR="00EC641D">
              <w:rPr>
                <w:rFonts w:ascii="Times New Roman" w:eastAsia="Times New Roman" w:hAnsi="Times New Roman" w:cs="Times New Roman"/>
                <w:sz w:val="24"/>
                <w:szCs w:val="24"/>
                <w:lang w:eastAsia="ar-SA"/>
              </w:rPr>
              <w:t xml:space="preserve"> (</w:t>
            </w:r>
            <w:r w:rsidR="00493D36">
              <w:rPr>
                <w:rFonts w:ascii="Times New Roman" w:eastAsia="Times New Roman" w:hAnsi="Times New Roman" w:cs="Times New Roman"/>
                <w:sz w:val="24"/>
                <w:szCs w:val="24"/>
                <w:lang w:eastAsia="ar-SA"/>
              </w:rPr>
              <w:t>226-17</w:t>
            </w:r>
            <w:r w:rsidR="00EC641D">
              <w:rPr>
                <w:rFonts w:ascii="Times New Roman" w:eastAsia="Times New Roman" w:hAnsi="Times New Roman" w:cs="Times New Roman"/>
                <w:sz w:val="24"/>
                <w:szCs w:val="24"/>
                <w:lang w:eastAsia="ar-SA"/>
              </w:rPr>
              <w:t>-66)</w:t>
            </w:r>
          </w:p>
        </w:tc>
      </w:tr>
      <w:tr w:rsidR="00932EA4" w:rsidRPr="00932EA4" w:rsidTr="00EA4630">
        <w:trPr>
          <w:trHeight w:val="455"/>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 внесении задатка, размер задатка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C5257E">
              <w:rPr>
                <w:rFonts w:ascii="Times New Roman" w:eastAsia="Times New Roman" w:hAnsi="Times New Roman" w:cs="Times New Roman"/>
                <w:sz w:val="24"/>
                <w:szCs w:val="24"/>
                <w:lang w:eastAsia="ar-SA"/>
              </w:rPr>
              <w:t>5 198,87</w:t>
            </w:r>
            <w:r w:rsidRPr="009701CD">
              <w:rPr>
                <w:rFonts w:ascii="Times New Roman" w:eastAsia="Times New Roman" w:hAnsi="Times New Roman" w:cs="Times New Roman"/>
                <w:sz w:val="24"/>
                <w:szCs w:val="24"/>
                <w:lang w:eastAsia="ar-SA"/>
              </w:rPr>
              <w:t xml:space="preserve"> руб.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EC641D">
              <w:rPr>
                <w:rFonts w:ascii="Times New Roman" w:eastAsia="Times New Roman" w:hAnsi="Times New Roman" w:cs="Times New Roman"/>
                <w:sz w:val="24"/>
                <w:szCs w:val="24"/>
                <w:lang w:eastAsia="ar-SA"/>
              </w:rPr>
              <w:t>07.06.2023</w:t>
            </w:r>
            <w:r w:rsidRPr="009701CD">
              <w:rPr>
                <w:rFonts w:ascii="Times New Roman" w:eastAsia="Times New Roman" w:hAnsi="Times New Roman" w:cs="Times New Roman"/>
                <w:sz w:val="24"/>
                <w:szCs w:val="24"/>
                <w:lang w:eastAsia="ar-SA"/>
              </w:rPr>
              <w:t>.</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ИНН 2466010657/ КПП 246601001   </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Расчетный счет 03232643047010001900</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9701CD" w:rsidRPr="009701CD" w:rsidRDefault="009701CD" w:rsidP="009701CD">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БИК 010407105, к/с 40102810245370000011</w:t>
            </w:r>
          </w:p>
          <w:p w:rsidR="00932EA4" w:rsidRPr="00932EA4" w:rsidRDefault="009701CD" w:rsidP="009701CD">
            <w:pPr>
              <w:keepNext/>
              <w:widowControl w:val="0"/>
              <w:shd w:val="clear" w:color="auto" w:fill="FFFFFF"/>
              <w:autoSpaceDE w:val="0"/>
              <w:autoSpaceDN w:val="0"/>
              <w:adjustRightInd w:val="0"/>
              <w:spacing w:after="0" w:line="240" w:lineRule="auto"/>
              <w:ind w:left="32" w:firstLine="328"/>
              <w:jc w:val="both"/>
              <w:outlineLvl w:val="1"/>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Срок, в течение которого организатор аукциона вправе отказаться от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е</w:t>
            </w: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состав и форма подачи заявки, и инструкция по ее заполнению</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пункте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3166AF">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место, дата начала и дата и время окончания срока подачи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подачи заявок – г. Красноярск, ул. </w:t>
            </w:r>
            <w:r w:rsidR="00EC641D">
              <w:rPr>
                <w:rFonts w:ascii="Times New Roman" w:eastAsia="Times New Roman" w:hAnsi="Times New Roman" w:cs="Times New Roman"/>
                <w:sz w:val="24"/>
                <w:szCs w:val="24"/>
                <w:lang w:eastAsia="ar-SA"/>
              </w:rPr>
              <w:t>Карла Маркса, д. 75 (кабинет 103</w:t>
            </w:r>
            <w:r w:rsidRPr="003C0743">
              <w:rPr>
                <w:rFonts w:ascii="Times New Roman" w:eastAsia="Times New Roman" w:hAnsi="Times New Roman" w:cs="Times New Roman"/>
                <w:sz w:val="24"/>
                <w:szCs w:val="24"/>
                <w:lang w:eastAsia="ar-SA"/>
              </w:rPr>
              <w:t xml:space="preserve">), тел. 226-17-08. </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начала подачи заявок – </w:t>
            </w:r>
            <w:r w:rsidR="00EC641D">
              <w:rPr>
                <w:rFonts w:ascii="Times New Roman" w:eastAsia="Times New Roman" w:hAnsi="Times New Roman" w:cs="Times New Roman"/>
                <w:sz w:val="24"/>
                <w:szCs w:val="24"/>
                <w:lang w:eastAsia="ar-SA"/>
              </w:rPr>
              <w:t>17.05.2023</w:t>
            </w:r>
            <w:r w:rsidRPr="003C0743">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3C0743">
              <w:rPr>
                <w:rFonts w:ascii="Times New Roman" w:eastAsia="Times New Roman" w:hAnsi="Times New Roman" w:cs="Times New Roman"/>
                <w:sz w:val="24"/>
                <w:szCs w:val="24"/>
                <w:lang w:eastAsia="ar-SA"/>
              </w:rPr>
              <w:t>ии ау</w:t>
            </w:r>
            <w:proofErr w:type="gramEnd"/>
            <w:r w:rsidRPr="003C0743">
              <w:rPr>
                <w:rFonts w:ascii="Times New Roman" w:eastAsia="Times New Roman" w:hAnsi="Times New Roman" w:cs="Times New Roman"/>
                <w:sz w:val="24"/>
                <w:szCs w:val="24"/>
                <w:lang w:eastAsia="ar-SA"/>
              </w:rPr>
              <w:t>кциона).</w:t>
            </w:r>
          </w:p>
          <w:p w:rsidR="003C0743" w:rsidRPr="003C0743" w:rsidRDefault="003C0743" w:rsidP="003C0743">
            <w:pPr>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Время подачи заявок: с понедельника по пятницу с 09 часов 00 минут до 13 часов 00 минут, с 14 часов </w:t>
            </w:r>
            <w:r>
              <w:rPr>
                <w:rFonts w:ascii="Times New Roman" w:eastAsia="Times New Roman" w:hAnsi="Times New Roman" w:cs="Times New Roman"/>
                <w:sz w:val="24"/>
                <w:szCs w:val="24"/>
                <w:lang w:eastAsia="ar-SA"/>
              </w:rPr>
              <w:t xml:space="preserve">            </w:t>
            </w:r>
            <w:r w:rsidRPr="003C0743">
              <w:rPr>
                <w:rFonts w:ascii="Times New Roman" w:eastAsia="Times New Roman" w:hAnsi="Times New Roman" w:cs="Times New Roman"/>
                <w:sz w:val="24"/>
                <w:szCs w:val="24"/>
                <w:lang w:eastAsia="ar-SA"/>
              </w:rPr>
              <w:lastRenderedPageBreak/>
              <w:t>00 минут до 18 часов 00 минут по местному времени.</w:t>
            </w:r>
          </w:p>
          <w:p w:rsidR="00932EA4" w:rsidRPr="00932EA4" w:rsidRDefault="003C0743" w:rsidP="00EC641D">
            <w:pPr>
              <w:suppressAutoHyphens/>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и время окончания срока подачи заявок – </w:t>
            </w:r>
            <w:r w:rsidR="00EC641D">
              <w:rPr>
                <w:rFonts w:ascii="Times New Roman" w:eastAsia="Times New Roman" w:hAnsi="Times New Roman" w:cs="Times New Roman"/>
                <w:sz w:val="24"/>
                <w:szCs w:val="24"/>
                <w:lang w:eastAsia="ar-SA"/>
              </w:rPr>
              <w:t>07.06.2023</w:t>
            </w:r>
            <w:r w:rsidRPr="003C0743">
              <w:rPr>
                <w:rFonts w:ascii="Times New Roman" w:eastAsia="Times New Roman" w:hAnsi="Times New Roman" w:cs="Times New Roman"/>
                <w:sz w:val="24"/>
                <w:szCs w:val="24"/>
                <w:lang w:eastAsia="ar-SA"/>
              </w:rPr>
              <w:t xml:space="preserve"> 18 часов 00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right w:val="nil"/>
            </w:tcBorders>
            <w:vAlign w:val="center"/>
          </w:tcPr>
          <w:p w:rsidR="00932EA4" w:rsidRPr="00932EA4"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Место проведения аукциона: г. Красноярск, </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ул. Карла Маркса, д. 75 (кабинет 308).</w:t>
            </w:r>
          </w:p>
          <w:p w:rsidR="003C0743" w:rsidRPr="003C0743" w:rsidRDefault="003C0743" w:rsidP="003C074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3C0743">
              <w:rPr>
                <w:rFonts w:ascii="Times New Roman" w:eastAsia="Times New Roman" w:hAnsi="Times New Roman" w:cs="Times New Roman"/>
                <w:sz w:val="24"/>
                <w:szCs w:val="24"/>
                <w:lang w:eastAsia="ar-SA"/>
              </w:rPr>
              <w:t xml:space="preserve">Дата и время проведения аукциона – </w:t>
            </w:r>
            <w:r w:rsidR="00EC641D">
              <w:rPr>
                <w:rFonts w:ascii="Times New Roman" w:eastAsia="Times New Roman" w:hAnsi="Times New Roman" w:cs="Times New Roman"/>
                <w:sz w:val="24"/>
                <w:szCs w:val="24"/>
                <w:lang w:eastAsia="ar-SA"/>
              </w:rPr>
              <w:t>22.06.2023</w:t>
            </w:r>
            <w:r w:rsidRPr="003C0743">
              <w:rPr>
                <w:rFonts w:ascii="Times New Roman" w:eastAsia="Times New Roman" w:hAnsi="Times New Roman" w:cs="Times New Roman"/>
                <w:sz w:val="24"/>
                <w:szCs w:val="24"/>
                <w:lang w:eastAsia="ar-SA"/>
              </w:rPr>
              <w:t xml:space="preserve"> </w:t>
            </w:r>
          </w:p>
          <w:p w:rsidR="00932EA4" w:rsidRPr="00932EA4" w:rsidRDefault="00C5257E" w:rsidP="003C0743">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часов 3</w:t>
            </w:r>
            <w:r w:rsidR="003C0743" w:rsidRPr="003C0743">
              <w:rPr>
                <w:rFonts w:ascii="Times New Roman" w:eastAsia="Times New Roman" w:hAnsi="Times New Roman" w:cs="Times New Roman"/>
                <w:sz w:val="24"/>
                <w:szCs w:val="24"/>
                <w:lang w:eastAsia="ar-SA"/>
              </w:rPr>
              <w:t>0 минут по местному времени.</w:t>
            </w:r>
          </w:p>
        </w:tc>
      </w:tr>
    </w:tbl>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Электронная форма участия в аукционе не предусмотрена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234C5" w:rsidRDefault="00B234C5" w:rsidP="00932EA4">
      <w:pPr>
        <w:suppressAutoHyphens/>
        <w:spacing w:after="0" w:line="240" w:lineRule="auto"/>
        <w:rPr>
          <w:rFonts w:ascii="Times New Roman" w:eastAsia="Times New Roman" w:hAnsi="Times New Roman" w:cs="Times New Roman"/>
          <w:sz w:val="24"/>
          <w:szCs w:val="24"/>
          <w:lang w:eastAsia="ar-SA"/>
        </w:rPr>
      </w:pPr>
    </w:p>
    <w:p w:rsidR="00B234C5" w:rsidRPr="00932EA4" w:rsidRDefault="00B234C5"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3166AF" w:rsidRDefault="003166AF"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Default="00BF5EA9" w:rsidP="00932EA4">
      <w:pPr>
        <w:suppressAutoHyphens/>
        <w:spacing w:after="0" w:line="240" w:lineRule="auto"/>
        <w:rPr>
          <w:rFonts w:ascii="Times New Roman" w:eastAsia="Times New Roman" w:hAnsi="Times New Roman" w:cs="Times New Roman"/>
          <w:sz w:val="24"/>
          <w:szCs w:val="24"/>
          <w:lang w:eastAsia="ar-SA"/>
        </w:rPr>
      </w:pPr>
    </w:p>
    <w:p w:rsidR="00BF5EA9" w:rsidRPr="00932EA4" w:rsidRDefault="00BF5EA9"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932EA4"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tabs>
                <w:tab w:val="left" w:pos="-3060"/>
              </w:tabs>
              <w:suppressAutoHyphens/>
              <w:spacing w:after="0" w:line="240" w:lineRule="auto"/>
              <w:outlineLvl w:val="0"/>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lastRenderedPageBreak/>
              <w:t xml:space="preserve">СОДЕРЖАНИЕ ДОКУМЕНТАЦИИ ОБ АУКЦИОНЕ </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4"/>
                <w:szCs w:val="24"/>
                <w:lang w:eastAsia="ar-SA"/>
              </w:rPr>
            </w:pPr>
          </w:p>
          <w:p w:rsidR="00932EA4" w:rsidRPr="00932EA4" w:rsidRDefault="00932EA4" w:rsidP="00932EA4">
            <w:pPr>
              <w:keepNext/>
              <w:suppressAutoHyphens/>
              <w:snapToGrid w:val="0"/>
              <w:spacing w:after="0" w:line="240" w:lineRule="auto"/>
              <w:jc w:val="both"/>
              <w:outlineLvl w:val="1"/>
              <w:rPr>
                <w:rFonts w:ascii="Times New Roman" w:eastAsia="Times New Roman" w:hAnsi="Times New Roman" w:cs="Times New Roman"/>
                <w:color w:val="000000"/>
                <w:sz w:val="24"/>
                <w:szCs w:val="24"/>
                <w:lang w:eastAsia="ar-SA"/>
              </w:rPr>
            </w:pPr>
          </w:p>
        </w:tc>
      </w:tr>
      <w:tr w:rsidR="00932EA4" w:rsidRPr="00932EA4" w:rsidTr="00EA4630">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keepNext/>
              <w:suppressAutoHyphens/>
              <w:snapToGrid w:val="0"/>
              <w:spacing w:after="0" w:line="240" w:lineRule="auto"/>
              <w:jc w:val="center"/>
              <w:outlineLvl w:val="1"/>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Стр.</w:t>
            </w:r>
          </w:p>
        </w:tc>
      </w:tr>
      <w:tr w:rsidR="00932EA4" w:rsidRPr="00932EA4"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Раздел 1. Организация и порядок проведения аукциона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Общие сведения об аукционе. Организатор аукциона. Аукционная комиссия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w:t>
            </w:r>
          </w:p>
        </w:tc>
      </w:tr>
      <w:tr w:rsidR="00932EA4" w:rsidRPr="00932EA4"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предъявляемые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54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подачи заявок на участие в аукционе и требования, предъявляемые к ним. Отзыв заявок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7</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color w:val="000000"/>
                <w:sz w:val="24"/>
                <w:szCs w:val="24"/>
                <w:lang w:eastAsia="ar-SA"/>
              </w:rPr>
            </w:pPr>
            <w:r w:rsidRPr="00932EA4">
              <w:rPr>
                <w:rFonts w:ascii="Times New Roman" w:eastAsia="Times New Roman" w:hAnsi="Times New Roman" w:cs="Times New Roman"/>
                <w:sz w:val="24"/>
                <w:szCs w:val="24"/>
                <w:lang w:eastAsia="ar-SA"/>
              </w:rPr>
              <w:t xml:space="preserve"> Задаток: Размер, срок, порядок внесения и условия возврата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9</w:t>
            </w:r>
          </w:p>
        </w:tc>
      </w:tr>
      <w:tr w:rsidR="00932EA4" w:rsidRPr="00932EA4"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рассмотрения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11</w:t>
            </w:r>
          </w:p>
        </w:tc>
      </w:tr>
      <w:tr w:rsidR="00932EA4" w:rsidRPr="00932EA4"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12</w:t>
            </w:r>
          </w:p>
        </w:tc>
      </w:tr>
      <w:tr w:rsidR="00932EA4" w:rsidRPr="00932EA4" w:rsidTr="00EA4630">
        <w:trPr>
          <w:trHeight w:val="41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Заключение договора по результатам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14</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43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Последствия признания аукциона </w:t>
            </w:r>
            <w:proofErr w:type="gramStart"/>
            <w:r w:rsidRPr="00932EA4">
              <w:rPr>
                <w:rFonts w:ascii="Times New Roman" w:eastAsia="Times New Roman" w:hAnsi="Times New Roman" w:cs="Times New Roman"/>
                <w:sz w:val="24"/>
                <w:szCs w:val="24"/>
                <w:lang w:eastAsia="ar-SA"/>
              </w:rPr>
              <w:t>несостоявшимся</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4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Информационная карта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17</w:t>
            </w:r>
          </w:p>
        </w:tc>
      </w:tr>
      <w:tr w:rsidR="00932EA4" w:rsidRPr="00932EA4" w:rsidTr="00EA4630">
        <w:trPr>
          <w:trHeight w:val="562"/>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3. Формы документов, представляемых заявителями для участия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1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22</w:t>
            </w:r>
          </w:p>
        </w:tc>
      </w:tr>
      <w:tr w:rsidR="00932EA4" w:rsidRPr="00932EA4" w:rsidTr="00EA4630">
        <w:trPr>
          <w:trHeight w:val="420"/>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описи документов, предоставляемых вместе с заявкой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25</w:t>
            </w:r>
          </w:p>
        </w:tc>
      </w:tr>
      <w:tr w:rsidR="00932EA4" w:rsidRPr="00932EA4" w:rsidTr="00EA4630">
        <w:trPr>
          <w:trHeight w:val="5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Форма заявки на участие в аукционе, направляемая 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26</w:t>
            </w:r>
          </w:p>
        </w:tc>
      </w:tr>
      <w:tr w:rsidR="00932EA4" w:rsidRPr="00932EA4" w:rsidTr="00EA4630">
        <w:trPr>
          <w:trHeight w:val="454"/>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iCs/>
                <w:color w:val="000000"/>
                <w:sz w:val="24"/>
                <w:szCs w:val="24"/>
                <w:lang w:eastAsia="ru-RU"/>
              </w:rPr>
              <w:t>Инструкция подачи (направления)  заявки в форме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29</w:t>
            </w:r>
          </w:p>
        </w:tc>
      </w:tr>
      <w:tr w:rsidR="00932EA4" w:rsidRPr="00932EA4"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Раздел 4.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30</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jc w:val="both"/>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соответствующих прав по договору аренды, (</w:t>
            </w:r>
            <w:proofErr w:type="gramStart"/>
            <w:r w:rsidRPr="00932EA4">
              <w:rPr>
                <w:rFonts w:ascii="Times New Roman" w:eastAsia="Arial" w:hAnsi="Times New Roman" w:cs="Times New Roman"/>
                <w:sz w:val="24"/>
                <w:szCs w:val="24"/>
                <w:lang w:eastAsia="ar-SA"/>
              </w:rPr>
              <w:t>право</w:t>
            </w:r>
            <w:proofErr w:type="gramEnd"/>
            <w:r w:rsidRPr="00932EA4">
              <w:rPr>
                <w:rFonts w:ascii="Times New Roman" w:eastAsia="Arial" w:hAnsi="Times New Roman" w:cs="Times New Roman"/>
                <w:sz w:val="24"/>
                <w:szCs w:val="24"/>
                <w:lang w:eastAsia="ar-SA"/>
              </w:rPr>
              <w:t xml:space="preserve"> на заключение которого является предметом торгов), не противоречащих действующему законодательству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39</w:t>
            </w:r>
          </w:p>
        </w:tc>
      </w:tr>
      <w:tr w:rsidR="00932EA4" w:rsidRPr="00932EA4"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t xml:space="preserve">Копия документа, </w:t>
            </w:r>
            <w:r w:rsidRPr="00932EA4">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932EA4">
              <w:rPr>
                <w:rFonts w:ascii="Times New Roman" w:eastAsia="Arial" w:hAnsi="Times New Roman" w:cs="Times New Roman"/>
                <w:sz w:val="24"/>
                <w:szCs w:val="24"/>
                <w:lang w:eastAsia="ar-SA"/>
              </w:rPr>
              <w:t>,</w:t>
            </w:r>
            <w:proofErr w:type="gramEnd"/>
            <w:r w:rsidRPr="00932EA4">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40</w:t>
            </w:r>
          </w:p>
        </w:tc>
      </w:tr>
    </w:tbl>
    <w:p w:rsidR="00932EA4" w:rsidRPr="00932EA4"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Раздел 1. Организация и порядок проведения аукциона.</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Общие сведения об аукционе. Организатор аукциона. Аукционная комиссия. </w:t>
      </w:r>
    </w:p>
    <w:p w:rsidR="00932EA4" w:rsidRPr="0010385A"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10385A">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является </w:t>
      </w:r>
      <w:r w:rsidR="0010385A" w:rsidRPr="0010385A">
        <w:rPr>
          <w:rFonts w:ascii="Times New Roman" w:eastAsia="Times New Roman" w:hAnsi="Times New Roman" w:cs="Times New Roman"/>
          <w:sz w:val="24"/>
          <w:szCs w:val="24"/>
          <w:lang w:eastAsia="ar-SA"/>
        </w:rPr>
        <w:t>открытым</w:t>
      </w:r>
      <w:r w:rsidRPr="0010385A">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1.2. Настоящая документация определяет порядок проведения, условия участия при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право заключения договора аренды объекта недвижимости, находящегося в муниципальной собственности</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932EA4">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3C0743">
        <w:rPr>
          <w:rFonts w:ascii="Times New Roman" w:eastAsia="Times New Roman CYR"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 xml:space="preserve">от 26.07.2006 </w:t>
      </w:r>
      <w:r w:rsidR="003C0743">
        <w:rPr>
          <w:rFonts w:ascii="Times New Roman" w:eastAsia="Times New Roman CYR" w:hAnsi="Times New Roman" w:cs="Times New Roman"/>
          <w:sz w:val="24"/>
          <w:szCs w:val="24"/>
          <w:lang w:eastAsia="ar-SA"/>
        </w:rPr>
        <w:t>№ 135-ФЗ «О защите конкуренции»</w:t>
      </w:r>
      <w:r w:rsidRPr="00932EA4">
        <w:rPr>
          <w:rFonts w:ascii="Times New Roman" w:eastAsia="Times New Roman CYR" w:hAnsi="Times New Roman" w:cs="Times New Roman"/>
          <w:sz w:val="24"/>
          <w:szCs w:val="24"/>
          <w:lang w:eastAsia="ar-SA"/>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 № 67 (далее</w:t>
      </w:r>
      <w:proofErr w:type="gramEnd"/>
      <w:r w:rsidRPr="00932EA4">
        <w:rPr>
          <w:rFonts w:ascii="Times New Roman" w:eastAsia="Times New Roman CYR" w:hAnsi="Times New Roman" w:cs="Times New Roman"/>
          <w:sz w:val="24"/>
          <w:szCs w:val="24"/>
          <w:lang w:eastAsia="ar-SA"/>
        </w:rPr>
        <w:t xml:space="preserve"> по тексту - Правила).</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1.3. </w:t>
      </w:r>
      <w:proofErr w:type="gramStart"/>
      <w:r w:rsidRPr="00932EA4">
        <w:rPr>
          <w:rFonts w:ascii="Times New Roman" w:eastAsia="Times New Roman CYR" w:hAnsi="Times New Roman" w:cs="Times New Roman"/>
          <w:sz w:val="24"/>
          <w:szCs w:val="24"/>
          <w:lang w:eastAsia="ar-SA"/>
        </w:rPr>
        <w:t>Информация, содержащаяся в данном разделе содержит</w:t>
      </w:r>
      <w:proofErr w:type="gramEnd"/>
      <w:r w:rsidRPr="00932EA4">
        <w:rPr>
          <w:rFonts w:ascii="Times New Roman" w:eastAsia="Times New Roman CYR" w:hAnsi="Times New Roman" w:cs="Times New Roman"/>
          <w:sz w:val="24"/>
          <w:szCs w:val="24"/>
          <w:lang w:eastAsia="ar-SA"/>
        </w:rPr>
        <w:t xml:space="preserve"> общие положения об аукционе,  </w:t>
      </w:r>
      <w:r w:rsidRPr="00932EA4">
        <w:rPr>
          <w:rFonts w:ascii="Times New Roman" w:eastAsia="Times New Roman" w:hAnsi="Times New Roman" w:cs="Times New Roman"/>
          <w:sz w:val="24"/>
          <w:szCs w:val="24"/>
          <w:lang w:eastAsia="ar-SA"/>
        </w:rPr>
        <w:t xml:space="preserve"> конкретизирует условия, порядок и сроки проведения аукциона.</w:t>
      </w:r>
    </w:p>
    <w:p w:rsidR="00932EA4" w:rsidRPr="00932EA4" w:rsidRDefault="00932EA4" w:rsidP="003C07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указанного запроса организатор аукциона обязан направить в письменной форме или</w:t>
      </w:r>
      <w:r w:rsidR="003C0743">
        <w:rPr>
          <w:rFonts w:ascii="Times New Roman" w:eastAsia="Times New Roman" w:hAnsi="Times New Roman" w:cs="Times New Roman"/>
          <w:sz w:val="24"/>
          <w:szCs w:val="24"/>
          <w:lang w:eastAsia="ar-SA"/>
        </w:rPr>
        <w:t xml:space="preserve"> в форме электронного документа </w:t>
      </w:r>
      <w:r w:rsidRPr="00932EA4">
        <w:rPr>
          <w:rFonts w:ascii="Times New Roman" w:eastAsia="Times New Roman" w:hAnsi="Times New Roman" w:cs="Times New Roman"/>
          <w:sz w:val="24"/>
          <w:szCs w:val="24"/>
          <w:lang w:eastAsia="ar-SA"/>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течение одного дня </w:t>
      </w:r>
      <w:proofErr w:type="gramStart"/>
      <w:r w:rsidRPr="00932EA4">
        <w:rPr>
          <w:rFonts w:ascii="Times New Roman" w:eastAsia="Times New Roman" w:hAnsi="Times New Roman" w:cs="Times New Roman"/>
          <w:sz w:val="24"/>
          <w:szCs w:val="24"/>
          <w:lang w:eastAsia="ar-SA"/>
        </w:rPr>
        <w:t>с даты направления</w:t>
      </w:r>
      <w:proofErr w:type="gramEnd"/>
      <w:r w:rsidRPr="00932EA4">
        <w:rPr>
          <w:rFonts w:ascii="Times New Roman" w:eastAsia="Times New Roman" w:hAnsi="Times New Roman" w:cs="Times New Roman"/>
          <w:sz w:val="24"/>
          <w:szCs w:val="24"/>
          <w:lang w:eastAsia="ar-SA"/>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2EA4" w:rsidRPr="00932EA4" w:rsidRDefault="00932EA4" w:rsidP="007F6859">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Pr="00932EA4">
        <w:rPr>
          <w:rFonts w:ascii="Times New Roman" w:eastAsia="Times New Roman" w:hAnsi="Times New Roman" w:cs="Times New Roman"/>
          <w:color w:val="000000"/>
          <w:sz w:val="24"/>
          <w:szCs w:val="24"/>
          <w:lang w:eastAsia="ar-SA"/>
        </w:rPr>
        <w:t xml:space="preserve">на официальном сайте торгов -  </w:t>
      </w:r>
      <w:hyperlink r:id="rId9" w:history="1">
        <w:r w:rsidRPr="00932EA4">
          <w:rPr>
            <w:rFonts w:ascii="Times New Roman" w:eastAsia="Times New Roman" w:hAnsi="Times New Roman" w:cs="Times New Roman"/>
            <w:color w:val="0000FF"/>
            <w:sz w:val="24"/>
            <w:szCs w:val="24"/>
            <w:u w:val="single"/>
            <w:lang w:eastAsia="ar-SA"/>
          </w:rPr>
          <w:t>www.torgi.gov.ru</w:t>
        </w:r>
      </w:hyperlink>
      <w:r w:rsidRPr="00932EA4">
        <w:rPr>
          <w:rFonts w:ascii="Times New Roman" w:eastAsia="Times New Roman" w:hAnsi="Times New Roman" w:cs="Times New Roman"/>
          <w:color w:val="000000"/>
          <w:sz w:val="24"/>
          <w:szCs w:val="24"/>
          <w:lang w:eastAsia="ar-SA"/>
        </w:rPr>
        <w:t xml:space="preserve">. </w:t>
      </w:r>
    </w:p>
    <w:p w:rsidR="00932EA4" w:rsidRPr="00932EA4" w:rsidRDefault="00932EA4" w:rsidP="00932EA4">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1.6. Организатором аукциона является департамент муниципального имущества и земельных отношений администрации г. Красноярска</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sidRPr="00932EA4">
        <w:rPr>
          <w:rFonts w:ascii="Times New Roman" w:eastAsia="Times New Roman" w:hAnsi="Times New Roman" w:cs="Times New Roman"/>
          <w:sz w:val="20"/>
          <w:szCs w:val="20"/>
          <w:lang w:eastAsia="ar-SA"/>
        </w:rPr>
        <w:t xml:space="preserve"> </w:t>
      </w:r>
      <w:r w:rsidRPr="00932EA4">
        <w:rPr>
          <w:rFonts w:ascii="Times New Roman" w:eastAsia="Times New Roman" w:hAnsi="Times New Roman" w:cs="Times New Roman"/>
          <w:sz w:val="24"/>
          <w:szCs w:val="24"/>
          <w:lang w:eastAsia="ar-SA"/>
        </w:rPr>
        <w:t>Число членов комиссии должно быть не менее пяти человек.</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1.8.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932EA4">
        <w:rPr>
          <w:rFonts w:ascii="Times New Roman" w:eastAsia="Times New Roman" w:hAnsi="Times New Roman" w:cs="Times New Roman"/>
          <w:sz w:val="24"/>
          <w:szCs w:val="24"/>
          <w:lang w:eastAsia="ar-SA"/>
        </w:rPr>
        <w:t>на официальном сайте торгов в течение одного дня с даты принятия решения об отказе от проведения</w:t>
      </w:r>
      <w:proofErr w:type="gramEnd"/>
      <w:r w:rsidRPr="00932EA4">
        <w:rPr>
          <w:rFonts w:ascii="Times New Roman" w:eastAsia="Times New Roman" w:hAnsi="Times New Roman" w:cs="Times New Roman"/>
          <w:sz w:val="24"/>
          <w:szCs w:val="24"/>
          <w:lang w:eastAsia="ar-SA"/>
        </w:rPr>
        <w:t xml:space="preserve">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указанного решения организатор аукциона направляет </w:t>
      </w:r>
      <w:r w:rsidRPr="00932EA4">
        <w:rPr>
          <w:rFonts w:ascii="Times New Roman" w:eastAsia="Times New Roman" w:hAnsi="Times New Roman" w:cs="Times New Roman"/>
          <w:sz w:val="24"/>
          <w:szCs w:val="24"/>
          <w:lang w:eastAsia="ar-SA"/>
        </w:rPr>
        <w:lastRenderedPageBreak/>
        <w:t xml:space="preserve">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1B594A">
      <w:pPr>
        <w:suppressAutoHyphens/>
        <w:autoSpaceDE w:val="0"/>
        <w:spacing w:before="180" w:after="18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2. Требования, предъявляемые к участникам аукциона.</w:t>
      </w:r>
    </w:p>
    <w:p w:rsidR="00932EA4" w:rsidRPr="006F219C"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F219C">
        <w:rPr>
          <w:rFonts w:ascii="Times New Roman" w:eastAsia="Times New Roman" w:hAnsi="Times New Roman" w:cs="Times New Roman"/>
          <w:sz w:val="24"/>
          <w:szCs w:val="24"/>
          <w:lang w:eastAsia="ar-SA"/>
        </w:rPr>
        <w:t xml:space="preserve">2.1. </w:t>
      </w:r>
      <w:r w:rsidR="006F219C" w:rsidRPr="006F219C">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2.2. Участники аукциона должны соответствовать требованиям, установленным законодательством Российской Федерации к таким участникам.</w:t>
      </w:r>
    </w:p>
    <w:p w:rsidR="00932EA4" w:rsidRPr="00932EA4" w:rsidRDefault="00932EA4" w:rsidP="00932EA4">
      <w:pPr>
        <w:suppressAutoHyphens/>
        <w:autoSpaceDE w:val="0"/>
        <w:spacing w:before="120"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3. Порядок подачи заявок на участие в аукционе и требования, </w:t>
      </w:r>
    </w:p>
    <w:p w:rsidR="00932EA4" w:rsidRPr="00932EA4" w:rsidRDefault="00932EA4" w:rsidP="00932EA4">
      <w:pPr>
        <w:suppressAutoHyphens/>
        <w:autoSpaceDE w:val="0"/>
        <w:spacing w:after="120" w:line="240" w:lineRule="auto"/>
        <w:jc w:val="center"/>
        <w:rPr>
          <w:rFonts w:ascii="Times New Roman" w:eastAsia="Arial" w:hAnsi="Times New Roman" w:cs="Times New Roman"/>
          <w:sz w:val="24"/>
          <w:szCs w:val="24"/>
          <w:u w:val="single"/>
          <w:lang w:eastAsia="ar-SA"/>
        </w:rPr>
      </w:pPr>
      <w:proofErr w:type="gramStart"/>
      <w:r w:rsidRPr="00932EA4">
        <w:rPr>
          <w:rFonts w:ascii="Times New Roman" w:eastAsia="Arial" w:hAnsi="Times New Roman" w:cs="Times New Roman"/>
          <w:sz w:val="24"/>
          <w:szCs w:val="24"/>
          <w:u w:val="single"/>
          <w:lang w:eastAsia="ar-SA"/>
        </w:rPr>
        <w:t>предъявляемые</w:t>
      </w:r>
      <w:proofErr w:type="gramEnd"/>
      <w:r w:rsidRPr="00932EA4">
        <w:rPr>
          <w:rFonts w:ascii="Times New Roman" w:eastAsia="Arial" w:hAnsi="Times New Roman" w:cs="Times New Roman"/>
          <w:sz w:val="24"/>
          <w:szCs w:val="24"/>
          <w:u w:val="single"/>
          <w:lang w:eastAsia="ar-SA"/>
        </w:rPr>
        <w:t xml:space="preserve"> к ним. Отзыв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3.1. Для участия в аукционе заявители представляют в установленный срок заявку, включающую в себя: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Непосредственно саму заявку на участие в аукционе оформленную на русском языке по форме, установленной разделом 3 настоящей документации об аукционе, удостоверенную подписью заявителя (представителя заявителя). </w:t>
      </w:r>
      <w:proofErr w:type="gramStart"/>
      <w:r w:rsidRPr="00932EA4">
        <w:rPr>
          <w:rFonts w:ascii="Times New Roman" w:eastAsia="Times New Roman" w:hAnsi="Times New Roman" w:cs="Times New Roman"/>
          <w:sz w:val="24"/>
          <w:szCs w:val="24"/>
          <w:lang w:eastAsia="ar-SA"/>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932EA4">
        <w:rPr>
          <w:rFonts w:ascii="Times New Roman" w:eastAsia="Times New Roman" w:hAnsi="Times New Roman" w:cs="Times New Roman"/>
          <w:sz w:val="24"/>
          <w:szCs w:val="24"/>
          <w:lang w:eastAsia="ar-SA"/>
        </w:rPr>
        <w:t xml:space="preserve"> Подпись на заявке на участие в Аукционе, поданной юридическим лицом, удостоверяется печатью.</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2)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юридических лиц или нотариально заверенную копию такой выписки (для юридических лиц)</w:t>
      </w:r>
      <w:r w:rsidRPr="00932EA4">
        <w:rPr>
          <w:rFonts w:ascii="Times New Roman" w:eastAsia="Times New Roman" w:hAnsi="Times New Roman" w:cs="Times New Roman"/>
          <w:sz w:val="24"/>
          <w:szCs w:val="24"/>
          <w:lang w:eastAsia="ar-SA"/>
        </w:rPr>
        <w:t xml:space="preserve">, полученную не ранее чем за шесть месяцев до даты размещения на официальном сайте торгов извещения о проведении аукциона </w:t>
      </w:r>
      <w:r w:rsidRPr="00932EA4">
        <w:rPr>
          <w:rFonts w:ascii="Times New Roman" w:eastAsia="Times New Roman" w:hAnsi="Times New Roman" w:cs="Times New Roman"/>
          <w:b/>
          <w:sz w:val="24"/>
          <w:szCs w:val="24"/>
          <w:lang w:eastAsia="ar-SA"/>
        </w:rPr>
        <w:t>выписку из единого государственного реестра индивидуальных предпринимателей</w:t>
      </w:r>
      <w:proofErr w:type="gramEnd"/>
      <w:r w:rsidRPr="00932EA4">
        <w:rPr>
          <w:rFonts w:ascii="Times New Roman" w:eastAsia="Times New Roman" w:hAnsi="Times New Roman" w:cs="Times New Roman"/>
          <w:b/>
          <w:sz w:val="24"/>
          <w:szCs w:val="24"/>
          <w:lang w:eastAsia="ar-SA"/>
        </w:rPr>
        <w:t xml:space="preserve"> </w:t>
      </w:r>
      <w:proofErr w:type="gramStart"/>
      <w:r w:rsidRPr="00932EA4">
        <w:rPr>
          <w:rFonts w:ascii="Times New Roman" w:eastAsia="Times New Roman" w:hAnsi="Times New Roman" w:cs="Times New Roman"/>
          <w:b/>
          <w:sz w:val="24"/>
          <w:szCs w:val="24"/>
          <w:lang w:eastAsia="ar-SA"/>
        </w:rPr>
        <w:t>или нотариально заверенную копию такой выписки (для индивидуальных предпринимателей)</w:t>
      </w:r>
      <w:r w:rsidRPr="00932EA4">
        <w:rPr>
          <w:rFonts w:ascii="Times New Roman" w:eastAsia="Times New Roman" w:hAnsi="Times New Roman" w:cs="Times New Roman"/>
          <w:sz w:val="24"/>
          <w:szCs w:val="24"/>
          <w:lang w:eastAsia="ar-SA"/>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2EA4">
        <w:rPr>
          <w:rFonts w:ascii="Times New Roman" w:eastAsia="Times New Roman" w:hAnsi="Times New Roman" w:cs="Times New Roman"/>
          <w:sz w:val="24"/>
          <w:szCs w:val="24"/>
          <w:lang w:eastAsia="ar-SA"/>
        </w:rPr>
        <w:t xml:space="preserve"> извещения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 копии учредительных документов заявителя (для юридических лиц);</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32EA4">
        <w:rPr>
          <w:rFonts w:ascii="Times New Roman" w:eastAsia="Times New Roman" w:hAnsi="Times New Roman" w:cs="Times New Roman"/>
          <w:sz w:val="24"/>
          <w:szCs w:val="24"/>
          <w:lang w:eastAsia="ar-SA"/>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32EA4">
          <w:rPr>
            <w:rFonts w:ascii="Times New Roman" w:eastAsia="Times New Roman" w:hAnsi="Times New Roman" w:cs="Times New Roman"/>
            <w:color w:val="0000FF"/>
            <w:sz w:val="24"/>
            <w:szCs w:val="24"/>
            <w:lang w:eastAsia="ar-SA"/>
          </w:rPr>
          <w:t>Кодексом</w:t>
        </w:r>
      </w:hyperlink>
      <w:r w:rsidRPr="00932EA4">
        <w:rPr>
          <w:rFonts w:ascii="Times New Roman" w:eastAsia="Times New Roman" w:hAnsi="Times New Roman" w:cs="Times New Roman"/>
          <w:sz w:val="24"/>
          <w:szCs w:val="24"/>
          <w:lang w:eastAsia="ar-SA"/>
        </w:rPr>
        <w:t xml:space="preserve">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w:t>
      </w:r>
      <w:proofErr w:type="gramEnd"/>
      <w:r w:rsidRPr="00932EA4">
        <w:rPr>
          <w:rFonts w:ascii="Times New Roman" w:eastAsia="Times New Roman" w:hAnsi="Times New Roman" w:cs="Times New Roman"/>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8) документы или копии документов, подтверждающие внесение задатка (платежное поручение, подтверждающее перечисление задатка).</w:t>
      </w:r>
    </w:p>
    <w:p w:rsidR="00932EA4" w:rsidRPr="00932EA4" w:rsidRDefault="00932EA4" w:rsidP="00932EA4">
      <w:pPr>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ar-SA"/>
        </w:rPr>
      </w:pPr>
      <w:proofErr w:type="gramStart"/>
      <w:r w:rsidRPr="00932EA4">
        <w:rPr>
          <w:rFonts w:ascii="Times New Roman" w:eastAsia="Times New Roman" w:hAnsi="Times New Roman" w:cs="Times New Roman"/>
          <w:sz w:val="24"/>
          <w:szCs w:val="24"/>
          <w:lang w:eastAsia="ar-SA"/>
        </w:rPr>
        <w:t>Каждый документ, входящий в состав заявки и имеющий</w:t>
      </w:r>
      <w:r w:rsidRPr="00932EA4">
        <w:rPr>
          <w:rFonts w:ascii="Times New Roman" w:eastAsia="Times New Roman" w:hAnsi="Times New Roman" w:cs="Times New Roman"/>
          <w:color w:val="000000"/>
          <w:sz w:val="24"/>
          <w:szCs w:val="24"/>
          <w:lang w:eastAsia="ar-SA"/>
        </w:rPr>
        <w:t xml:space="preserve"> число листов более одного, должен быть сшит отдельно, с указанием количества листов, и на прошивке заверен с надписью «копия верна»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а также заверен печатью заявителя (для</w:t>
      </w:r>
      <w:proofErr w:type="gramEnd"/>
      <w:r w:rsidRPr="00932EA4">
        <w:rPr>
          <w:rFonts w:ascii="Times New Roman" w:eastAsia="Times New Roman" w:hAnsi="Times New Roman" w:cs="Times New Roman"/>
          <w:color w:val="000000"/>
          <w:sz w:val="24"/>
          <w:szCs w:val="24"/>
          <w:lang w:eastAsia="ar-SA"/>
        </w:rPr>
        <w:t xml:space="preserve"> юридических лиц, индивидуальных предпринимателей (в случае наличия)).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При заполнении заявки и оформлении документов, входящих в состав заявки, не допускается применение факсимильных подписей.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3.2.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3.4. Прием заявок на участие в аукционе прекращается </w:t>
      </w:r>
      <w:proofErr w:type="gramStart"/>
      <w:r w:rsidRPr="00932EA4">
        <w:rPr>
          <w:rFonts w:ascii="Times New Roman" w:eastAsia="Times New Roman" w:hAnsi="Times New Roman" w:cs="Times New Roman"/>
          <w:sz w:val="24"/>
          <w:szCs w:val="24"/>
          <w:lang w:eastAsia="ar-SA"/>
        </w:rPr>
        <w:t>в указанный в извещении о проведении аукциона день рассмотрения заявок на участие в аукционе</w:t>
      </w:r>
      <w:proofErr w:type="gramEnd"/>
      <w:r w:rsidRPr="00932EA4">
        <w:rPr>
          <w:rFonts w:ascii="Times New Roman" w:eastAsia="Times New Roman" w:hAnsi="Times New Roman" w:cs="Times New Roman"/>
          <w:sz w:val="24"/>
          <w:szCs w:val="24"/>
          <w:lang w:eastAsia="ar-SA"/>
        </w:rPr>
        <w:t>, непосредственно перед началом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3.5. Каждая заявка на участие в аукционе, поступившая в срок, указанный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организатору аукциона уведомления об отзыве заявки на участие в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color w:val="000000"/>
          <w:sz w:val="24"/>
          <w:szCs w:val="24"/>
          <w:lang w:eastAsia="ru-RU"/>
        </w:rPr>
        <w:lastRenderedPageBreak/>
        <w:t>Отзыв поданной заявки оформляется путем направления заявителем соответствующего уведомления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в департамент муниципального имущества</w:t>
      </w:r>
      <w:proofErr w:type="gramEnd"/>
      <w:r w:rsidRPr="00932EA4">
        <w:rPr>
          <w:rFonts w:ascii="Times New Roman" w:eastAsia="Times New Roman" w:hAnsi="Times New Roman" w:cs="Times New Roman"/>
          <w:color w:val="000000"/>
          <w:sz w:val="24"/>
          <w:szCs w:val="24"/>
          <w:lang w:eastAsia="ru-RU"/>
        </w:rPr>
        <w:t xml:space="preserve"> и земельных отношений. Уведомления об отзыве поданной заявки принимаются в ка</w:t>
      </w:r>
      <w:r w:rsidR="008B68F1">
        <w:rPr>
          <w:rFonts w:ascii="Times New Roman" w:eastAsia="Times New Roman" w:hAnsi="Times New Roman" w:cs="Times New Roman"/>
          <w:color w:val="000000"/>
          <w:sz w:val="24"/>
          <w:szCs w:val="24"/>
          <w:lang w:eastAsia="ru-RU"/>
        </w:rPr>
        <w:t>бинете приема заявок (</w:t>
      </w:r>
      <w:proofErr w:type="spellStart"/>
      <w:r w:rsidR="008B68F1">
        <w:rPr>
          <w:rFonts w:ascii="Times New Roman" w:eastAsia="Times New Roman" w:hAnsi="Times New Roman" w:cs="Times New Roman"/>
          <w:color w:val="000000"/>
          <w:sz w:val="24"/>
          <w:szCs w:val="24"/>
          <w:lang w:eastAsia="ru-RU"/>
        </w:rPr>
        <w:t>каб</w:t>
      </w:r>
      <w:proofErr w:type="spellEnd"/>
      <w:r w:rsidR="008B68F1">
        <w:rPr>
          <w:rFonts w:ascii="Times New Roman" w:eastAsia="Times New Roman" w:hAnsi="Times New Roman" w:cs="Times New Roman"/>
          <w:color w:val="000000"/>
          <w:sz w:val="24"/>
          <w:szCs w:val="24"/>
          <w:lang w:eastAsia="ru-RU"/>
        </w:rPr>
        <w:t>. № 103</w:t>
      </w:r>
      <w:r w:rsidRPr="00932EA4">
        <w:rPr>
          <w:rFonts w:ascii="Times New Roman" w:eastAsia="Times New Roman" w:hAnsi="Times New Roman" w:cs="Times New Roman"/>
          <w:color w:val="000000"/>
          <w:sz w:val="24"/>
          <w:szCs w:val="24"/>
          <w:lang w:eastAsia="ru-RU"/>
        </w:rPr>
        <w:t xml:space="preserve">) в установленные в документации об аукционе дни и часы приема заявок, аналогично порядку приема заявок.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32EA4" w:rsidRPr="00932EA4" w:rsidRDefault="00932EA4" w:rsidP="00932EA4">
      <w:pPr>
        <w:autoSpaceDE w:val="0"/>
        <w:autoSpaceDN w:val="0"/>
        <w:adjustRightInd w:val="0"/>
        <w:spacing w:after="0" w:line="240" w:lineRule="auto"/>
        <w:ind w:left="567" w:firstLine="142"/>
        <w:jc w:val="both"/>
        <w:rPr>
          <w:rFonts w:ascii="Times New Roman" w:eastAsia="Times New Roman" w:hAnsi="Times New Roman" w:cs="Times New Roman"/>
          <w:b/>
          <w:color w:val="000000"/>
          <w:sz w:val="24"/>
          <w:szCs w:val="24"/>
          <w:lang w:eastAsia="ru-RU"/>
        </w:rPr>
      </w:pPr>
      <w:r w:rsidRPr="00932EA4">
        <w:rPr>
          <w:rFonts w:ascii="Times New Roman" w:eastAsia="Times New Roman" w:hAnsi="Times New Roman" w:cs="Times New Roman"/>
          <w:b/>
          <w:bCs/>
          <w:color w:val="000000"/>
          <w:sz w:val="24"/>
          <w:szCs w:val="24"/>
          <w:lang w:eastAsia="ru-RU"/>
        </w:rPr>
        <w:t xml:space="preserve">Внимание! </w:t>
      </w:r>
    </w:p>
    <w:p w:rsidR="00932EA4" w:rsidRPr="00932EA4" w:rsidRDefault="00932EA4" w:rsidP="00932EA4">
      <w:pPr>
        <w:autoSpaceDE w:val="0"/>
        <w:autoSpaceDN w:val="0"/>
        <w:adjustRightInd w:val="0"/>
        <w:spacing w:after="0" w:line="240" w:lineRule="auto"/>
        <w:ind w:left="80" w:firstLine="629"/>
        <w:jc w:val="both"/>
        <w:rPr>
          <w:rFonts w:ascii="Times New Roman" w:eastAsia="Times New Roman" w:hAnsi="Times New Roman" w:cs="Times New Roman"/>
          <w:color w:val="000000"/>
          <w:sz w:val="24"/>
          <w:szCs w:val="24"/>
          <w:lang w:eastAsia="ru-RU"/>
        </w:rPr>
      </w:pPr>
      <w:proofErr w:type="gramStart"/>
      <w:r w:rsidRPr="00932EA4">
        <w:rPr>
          <w:rFonts w:ascii="Times New Roman" w:eastAsia="Times New Roman" w:hAnsi="Times New Roman" w:cs="Times New Roman"/>
          <w:bCs/>
          <w:color w:val="000000"/>
          <w:sz w:val="24"/>
          <w:szCs w:val="24"/>
          <w:lang w:eastAsia="ru-RU"/>
        </w:rPr>
        <w:t xml:space="preserve">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Комиссией по проведению аукционов на право заключения договоров аренды департамента муниципального имущества и земельных отношений города Красноярска, как несоответствие заявки на участие в аукционе требованиям, установленным документацией об аукционе. </w:t>
      </w:r>
      <w:proofErr w:type="gramEnd"/>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3.9. Заявитель может подать заявление в форме электронного документа в </w:t>
      </w:r>
      <w:proofErr w:type="gramStart"/>
      <w:r w:rsidRPr="00932EA4">
        <w:rPr>
          <w:rFonts w:ascii="Times New Roman" w:eastAsia="Times New Roman" w:hAnsi="Times New Roman" w:cs="Times New Roman"/>
          <w:color w:val="000000"/>
          <w:sz w:val="24"/>
          <w:szCs w:val="24"/>
          <w:lang w:eastAsia="ru-RU"/>
        </w:rPr>
        <w:t>установленных</w:t>
      </w:r>
      <w:proofErr w:type="gramEnd"/>
      <w:r w:rsidRPr="00932EA4">
        <w:rPr>
          <w:rFonts w:ascii="Times New Roman" w:eastAsia="Times New Roman" w:hAnsi="Times New Roman" w:cs="Times New Roman"/>
          <w:color w:val="000000"/>
          <w:sz w:val="24"/>
          <w:szCs w:val="24"/>
          <w:lang w:eastAsia="ru-RU"/>
        </w:rPr>
        <w:t xml:space="preserve"> в документации об аукционе порядке, форме и сроки с подтверждением его электронно-цифровой подписью (ЭЦП) </w:t>
      </w:r>
      <w:r w:rsidRPr="00932EA4">
        <w:rPr>
          <w:rFonts w:ascii="Times New Roman" w:eastAsia="Times New Roman" w:hAnsi="Times New Roman" w:cs="Times New Roman"/>
          <w:bCs/>
          <w:color w:val="000000"/>
          <w:sz w:val="24"/>
          <w:szCs w:val="24"/>
          <w:lang w:eastAsia="ru-RU"/>
        </w:rPr>
        <w:t>(Раздел 3)</w:t>
      </w:r>
      <w:r w:rsidRPr="00932EA4">
        <w:rPr>
          <w:rFonts w:ascii="Times New Roman" w:eastAsia="Times New Roman" w:hAnsi="Times New Roman" w:cs="Times New Roman"/>
          <w:color w:val="000000"/>
          <w:sz w:val="24"/>
          <w:szCs w:val="24"/>
          <w:lang w:eastAsia="ru-RU"/>
        </w:rPr>
        <w:t xml:space="preserve">. Порядок подачи заявления в форме электронного документа осуществляется в соответствии с </w:t>
      </w:r>
      <w:r w:rsidRPr="00932EA4">
        <w:rPr>
          <w:rFonts w:ascii="Times New Roman" w:eastAsia="Times New Roman" w:hAnsi="Times New Roman" w:cs="Times New Roman"/>
          <w:color w:val="000000"/>
          <w:sz w:val="24"/>
          <w:szCs w:val="24"/>
          <w:u w:val="single"/>
          <w:lang w:eastAsia="ru-RU"/>
        </w:rPr>
        <w:t>Инструкцией</w:t>
      </w:r>
      <w:r w:rsidRPr="003240BD">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color w:val="000000"/>
          <w:sz w:val="24"/>
          <w:szCs w:val="24"/>
          <w:lang w:eastAsia="ru-RU"/>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департамент муниципального имущества города Красноярска обязан подтвердить в письменной форме или в форме электронного документа, заверенного ЭЦП, его получение в течение одного рабочего дня </w:t>
      </w:r>
      <w:proofErr w:type="gramStart"/>
      <w:r w:rsidRPr="00932EA4">
        <w:rPr>
          <w:rFonts w:ascii="Times New Roman" w:eastAsia="Times New Roman" w:hAnsi="Times New Roman" w:cs="Times New Roman"/>
          <w:color w:val="000000"/>
          <w:sz w:val="24"/>
          <w:szCs w:val="24"/>
          <w:lang w:eastAsia="ru-RU"/>
        </w:rPr>
        <w:t>с даты получения</w:t>
      </w:r>
      <w:proofErr w:type="gramEnd"/>
      <w:r w:rsidRPr="00932EA4">
        <w:rPr>
          <w:rFonts w:ascii="Times New Roman" w:eastAsia="Times New Roman" w:hAnsi="Times New Roman" w:cs="Times New Roman"/>
          <w:color w:val="000000"/>
          <w:sz w:val="24"/>
          <w:szCs w:val="24"/>
          <w:lang w:eastAsia="ru-RU"/>
        </w:rPr>
        <w:t xml:space="preserve">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 </w:t>
      </w:r>
    </w:p>
    <w:p w:rsidR="00932EA4" w:rsidRPr="00932EA4" w:rsidRDefault="00932EA4" w:rsidP="00932EA4">
      <w:pPr>
        <w:autoSpaceDE w:val="0"/>
        <w:autoSpaceDN w:val="0"/>
        <w:adjustRightInd w:val="0"/>
        <w:spacing w:after="0" w:line="240" w:lineRule="auto"/>
        <w:ind w:left="80"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Заявки (заявление и документы, входящие в состав заявки) по факсу не принимаются. </w:t>
      </w:r>
    </w:p>
    <w:p w:rsidR="00932EA4" w:rsidRPr="00932EA4" w:rsidRDefault="00932EA4" w:rsidP="001B594A">
      <w:pPr>
        <w:keepNext/>
        <w:widowControl w:val="0"/>
        <w:numPr>
          <w:ilvl w:val="0"/>
          <w:numId w:val="12"/>
        </w:numPr>
        <w:shd w:val="clear" w:color="auto" w:fill="FFFFFF"/>
        <w:suppressAutoHyphens/>
        <w:autoSpaceDE w:val="0"/>
        <w:autoSpaceDN w:val="0"/>
        <w:adjustRightInd w:val="0"/>
        <w:spacing w:before="180" w:after="180" w:line="240" w:lineRule="auto"/>
        <w:ind w:left="357" w:firstLine="0"/>
        <w:jc w:val="center"/>
        <w:outlineLvl w:val="1"/>
        <w:rPr>
          <w:rFonts w:ascii="Times New Roman" w:eastAsia="Times New Roman" w:hAnsi="Times New Roman" w:cs="Times New Roman"/>
          <w:sz w:val="24"/>
          <w:szCs w:val="24"/>
          <w:u w:val="single"/>
          <w:lang w:val="x-none" w:eastAsia="ar-SA"/>
        </w:rPr>
      </w:pPr>
      <w:bookmarkStart w:id="0" w:name="_Toc185407575"/>
      <w:r w:rsidRPr="00932EA4">
        <w:rPr>
          <w:rFonts w:ascii="Times New Roman" w:eastAsia="Times New Roman" w:hAnsi="Times New Roman" w:cs="Times New Roman"/>
          <w:sz w:val="24"/>
          <w:szCs w:val="24"/>
          <w:u w:val="single"/>
          <w:lang w:val="x-none" w:eastAsia="ar-SA"/>
        </w:rPr>
        <w:t xml:space="preserve">Задаток: Размер, срок, порядок внесения и </w:t>
      </w:r>
      <w:bookmarkEnd w:id="0"/>
      <w:r w:rsidRPr="00932EA4">
        <w:rPr>
          <w:rFonts w:ascii="Times New Roman" w:eastAsia="Times New Roman" w:hAnsi="Times New Roman" w:cs="Times New Roman"/>
          <w:sz w:val="24"/>
          <w:szCs w:val="24"/>
          <w:u w:val="single"/>
          <w:lang w:val="x-none" w:eastAsia="ar-SA"/>
        </w:rPr>
        <w:t xml:space="preserve">условия возврата. </w:t>
      </w:r>
    </w:p>
    <w:p w:rsidR="00932EA4" w:rsidRPr="00932EA4" w:rsidRDefault="00932EA4" w:rsidP="00932EA4">
      <w:pPr>
        <w:numPr>
          <w:ilvl w:val="1"/>
          <w:numId w:val="12"/>
        </w:numPr>
        <w:tabs>
          <w:tab w:val="clear"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задатка - начальная (минимальная) цена договора (лота) равная ежемесячному платежу за право аренды. </w:t>
      </w:r>
    </w:p>
    <w:p w:rsidR="00932EA4" w:rsidRPr="00D82BB6"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Pr="00D82BB6">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932EA4" w:rsidRPr="00D82BB6" w:rsidRDefault="00F21CA0" w:rsidP="00514BF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w:t>
      </w:r>
      <w:r w:rsidRPr="00F21CA0">
        <w:rPr>
          <w:rFonts w:ascii="Times New Roman" w:eastAsia="Times New Roman" w:hAnsi="Times New Roman" w:cs="Times New Roman"/>
          <w:sz w:val="24"/>
          <w:szCs w:val="24"/>
          <w:lang w:eastAsia="ar-SA"/>
        </w:rPr>
        <w:t xml:space="preserve"> </w:t>
      </w:r>
      <w:r w:rsidR="00C5257E">
        <w:rPr>
          <w:rFonts w:ascii="Times New Roman" w:eastAsia="Times New Roman" w:hAnsi="Times New Roman" w:cs="Times New Roman"/>
          <w:sz w:val="24"/>
          <w:szCs w:val="24"/>
          <w:lang w:eastAsia="ar-SA"/>
        </w:rPr>
        <w:t>№ 183</w:t>
      </w:r>
      <w:r w:rsidR="008B68F1" w:rsidRPr="008B68F1">
        <w:rPr>
          <w:rFonts w:ascii="Times New Roman" w:eastAsia="Times New Roman" w:hAnsi="Times New Roman" w:cs="Times New Roman"/>
          <w:sz w:val="24"/>
          <w:szCs w:val="24"/>
          <w:lang w:eastAsia="ar-SA"/>
        </w:rPr>
        <w:t>,</w:t>
      </w:r>
      <w:r w:rsidR="008B68F1">
        <w:rPr>
          <w:rFonts w:ascii="Times New Roman" w:eastAsia="Times New Roman" w:hAnsi="Times New Roman" w:cs="Times New Roman"/>
          <w:sz w:val="24"/>
          <w:szCs w:val="24"/>
          <w:lang w:eastAsia="ar-SA"/>
        </w:rPr>
        <w:t xml:space="preserve"> расположенному</w:t>
      </w:r>
      <w:r w:rsidR="008B68F1" w:rsidRPr="008B68F1">
        <w:rPr>
          <w:rFonts w:ascii="Times New Roman" w:eastAsia="Times New Roman" w:hAnsi="Times New Roman" w:cs="Times New Roman"/>
          <w:sz w:val="24"/>
          <w:szCs w:val="24"/>
          <w:lang w:eastAsia="ar-SA"/>
        </w:rPr>
        <w:t xml:space="preserve"> по адресу: </w:t>
      </w:r>
      <w:proofErr w:type="gramStart"/>
      <w:r w:rsidR="008B68F1" w:rsidRPr="008B68F1">
        <w:rPr>
          <w:rFonts w:ascii="Times New Roman" w:eastAsia="Times New Roman" w:hAnsi="Times New Roman" w:cs="Times New Roman"/>
          <w:sz w:val="24"/>
          <w:szCs w:val="24"/>
          <w:lang w:eastAsia="ar-SA"/>
        </w:rPr>
        <w:t>Российская Федерации, Красноярский край, г. Красноярск, ул. Ленина, д. 28</w:t>
      </w:r>
      <w:r w:rsidR="00932EA4" w:rsidRPr="00D82BB6">
        <w:rPr>
          <w:rFonts w:ascii="Times New Roman" w:eastAsia="Times New Roman" w:hAnsi="Times New Roman" w:cs="Times New Roman"/>
          <w:sz w:val="24"/>
          <w:szCs w:val="24"/>
          <w:lang w:eastAsia="ar-SA"/>
        </w:rPr>
        <w:t xml:space="preserve">, дата аукциона: </w:t>
      </w:r>
      <w:r w:rsidR="008B68F1">
        <w:rPr>
          <w:rFonts w:ascii="Times New Roman" w:eastAsia="Times New Roman" w:hAnsi="Times New Roman" w:cs="Times New Roman"/>
          <w:sz w:val="24"/>
          <w:szCs w:val="24"/>
          <w:lang w:eastAsia="ar-SA"/>
        </w:rPr>
        <w:t>22.06.2022</w:t>
      </w:r>
      <w:r w:rsidR="00932EA4" w:rsidRPr="00D82BB6">
        <w:rPr>
          <w:rFonts w:ascii="Times New Roman" w:eastAsia="Times New Roman" w:hAnsi="Times New Roman" w:cs="Times New Roman"/>
          <w:sz w:val="24"/>
          <w:szCs w:val="24"/>
          <w:lang w:eastAsia="ar-SA"/>
        </w:rPr>
        <w:t>,</w:t>
      </w:r>
      <w:r w:rsidR="00932EA4" w:rsidRPr="00D82BB6">
        <w:rPr>
          <w:rFonts w:ascii="Times New Roman" w:eastAsia="Times New Roman" w:hAnsi="Times New Roman" w:cs="Times New Roman"/>
          <w:sz w:val="28"/>
          <w:szCs w:val="20"/>
          <w:lang w:eastAsia="ar-SA"/>
        </w:rPr>
        <w:t xml:space="preserve"> </w:t>
      </w:r>
      <w:r w:rsidR="00932EA4" w:rsidRPr="00D82BB6">
        <w:rPr>
          <w:rFonts w:ascii="Times New Roman" w:eastAsia="Times New Roman" w:hAnsi="Times New Roman" w:cs="Times New Roman"/>
          <w:sz w:val="24"/>
          <w:szCs w:val="24"/>
          <w:lang w:eastAsia="ar-SA"/>
        </w:rPr>
        <w:t xml:space="preserve">в размере </w:t>
      </w:r>
      <w:r w:rsidR="00C5257E">
        <w:rPr>
          <w:rFonts w:ascii="Times New Roman" w:eastAsia="Times New Roman" w:hAnsi="Times New Roman" w:cs="Times New Roman"/>
          <w:sz w:val="24"/>
          <w:szCs w:val="24"/>
          <w:lang w:eastAsia="ar-SA"/>
        </w:rPr>
        <w:t>5 198,87</w:t>
      </w:r>
      <w:r w:rsidR="00932EA4" w:rsidRPr="00D82BB6">
        <w:rPr>
          <w:rFonts w:ascii="Times New Roman" w:eastAsia="Times New Roman" w:hAnsi="Times New Roman" w:cs="Times New Roman"/>
          <w:sz w:val="24"/>
          <w:szCs w:val="24"/>
          <w:lang w:eastAsia="ar-SA"/>
        </w:rPr>
        <w:t xml:space="preserve"> руб., НДС не облагается».</w:t>
      </w:r>
      <w:proofErr w:type="gramEnd"/>
    </w:p>
    <w:p w:rsidR="00932EA4" w:rsidRPr="00932EA4" w:rsidRDefault="00F55629" w:rsidP="00F55629">
      <w:pPr>
        <w:numPr>
          <w:ilvl w:val="1"/>
          <w:numId w:val="12"/>
        </w:numPr>
        <w:tabs>
          <w:tab w:val="clear" w:pos="1440"/>
          <w:tab w:val="left" w:pos="993"/>
          <w:tab w:val="left" w:pos="1134"/>
          <w:tab w:val="num" w:pos="1560"/>
        </w:tabs>
        <w:suppressAutoHyphens/>
        <w:snapToGrid w:val="0"/>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F55629">
        <w:rPr>
          <w:rFonts w:ascii="Times New Roman" w:eastAsia="Times New Roman" w:hAnsi="Times New Roman" w:cs="Times New Roman"/>
          <w:sz w:val="24"/>
          <w:szCs w:val="24"/>
          <w:lang w:eastAsia="ar-SA"/>
        </w:rPr>
        <w:t>Заявители обеспечивают оплату задатков в срок не позднее даты  окончания приема заявок на участие в аукционе. Задаток вносится единым платежом в валюте Российской Федерации на счет организатора аукциона, указанный в пункте 4.7 настоящей документации об аукционе</w:t>
      </w:r>
      <w:r w:rsidR="00932EA4" w:rsidRPr="00932EA4">
        <w:rPr>
          <w:rFonts w:ascii="Times New Roman" w:eastAsia="Times New Roman" w:hAnsi="Times New Roman" w:cs="Times New Roman"/>
          <w:sz w:val="24"/>
          <w:szCs w:val="24"/>
          <w:lang w:eastAsia="ar-SA"/>
        </w:rPr>
        <w:t>.</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платежным поручениям, оформленным не в соответствии с пунктом 4.1 документации, </w:t>
      </w:r>
      <w:r w:rsidRPr="00932EA4">
        <w:rPr>
          <w:rFonts w:ascii="Times New Roman" w:eastAsia="Times New Roman" w:hAnsi="Times New Roman" w:cs="Times New Roman"/>
          <w:bCs/>
          <w:color w:val="000000"/>
          <w:sz w:val="24"/>
          <w:szCs w:val="24"/>
          <w:lang w:eastAsia="ru-RU"/>
        </w:rPr>
        <w:t xml:space="preserve">будут </w:t>
      </w:r>
      <w:proofErr w:type="gramStart"/>
      <w:r w:rsidRPr="00932EA4">
        <w:rPr>
          <w:rFonts w:ascii="Times New Roman" w:eastAsia="Times New Roman" w:hAnsi="Times New Roman" w:cs="Times New Roman"/>
          <w:bCs/>
          <w:color w:val="000000"/>
          <w:sz w:val="24"/>
          <w:szCs w:val="24"/>
          <w:lang w:eastAsia="ru-RU"/>
        </w:rPr>
        <w:t>считаться ошибочно перечисленными денежными средствами и возращены</w:t>
      </w:r>
      <w:proofErr w:type="gramEnd"/>
      <w:r w:rsidRPr="00932EA4">
        <w:rPr>
          <w:rFonts w:ascii="Times New Roman" w:eastAsia="Times New Roman" w:hAnsi="Times New Roman" w:cs="Times New Roman"/>
          <w:bCs/>
          <w:color w:val="000000"/>
          <w:sz w:val="24"/>
          <w:szCs w:val="24"/>
          <w:lang w:eastAsia="ru-RU"/>
        </w:rPr>
        <w:t xml:space="preserve">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4.5. В случае </w:t>
      </w:r>
      <w:proofErr w:type="spellStart"/>
      <w:r w:rsidRPr="00932EA4">
        <w:rPr>
          <w:rFonts w:ascii="Times New Roman" w:eastAsia="Times New Roman" w:hAnsi="Times New Roman" w:cs="Times New Roman"/>
          <w:color w:val="000000"/>
          <w:sz w:val="24"/>
          <w:szCs w:val="24"/>
          <w:lang w:eastAsia="ru-RU"/>
        </w:rPr>
        <w:t>непоступления</w:t>
      </w:r>
      <w:proofErr w:type="spellEnd"/>
      <w:r w:rsidRPr="00932EA4">
        <w:rPr>
          <w:rFonts w:ascii="Times New Roman" w:eastAsia="Times New Roman" w:hAnsi="Times New Roman" w:cs="Times New Roman"/>
          <w:color w:val="000000"/>
          <w:sz w:val="24"/>
          <w:szCs w:val="24"/>
          <w:lang w:eastAsia="ru-RU"/>
        </w:rPr>
        <w:t xml:space="preserve">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4.6. Заявка на участие в аукционе, поданная заявителем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заявителем, т.е. означает согласие заявителя на внесение задатка в порядке и на условиях, предусмотренных п. 4 настоящей документации об аукционе.</w:t>
      </w:r>
    </w:p>
    <w:p w:rsidR="00932EA4" w:rsidRPr="00932EA4" w:rsidRDefault="00932EA4" w:rsidP="00932EA4">
      <w:pPr>
        <w:suppressAutoHyphens/>
        <w:spacing w:after="0" w:line="240" w:lineRule="auto"/>
        <w:ind w:left="540" w:firstLine="16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4.7. Реквизиты для перечисления задатка:</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Получатель - </w:t>
      </w:r>
      <w:r w:rsidRPr="00932EA4">
        <w:rPr>
          <w:rFonts w:ascii="Times New Roman" w:eastAsia="Times New Roman CYR" w:hAnsi="Times New Roman" w:cs="Times New Roman"/>
          <w:sz w:val="24"/>
          <w:szCs w:val="24"/>
          <w:lang w:eastAsia="ar-SA"/>
        </w:rPr>
        <w:t xml:space="preserve">УФК по Красноярскому краю (департамент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 КПП 246601001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Расчетный счет </w:t>
      </w:r>
      <w:r w:rsidRPr="00932EA4">
        <w:rPr>
          <w:rFonts w:ascii="Times New Roman" w:eastAsia="Times New Roman" w:hAnsi="Times New Roman" w:cs="Times New Roman"/>
          <w:sz w:val="24"/>
          <w:szCs w:val="24"/>
          <w:lang w:eastAsia="ar-SA"/>
        </w:rPr>
        <w:t>03232643047010001900</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Банк получателя: Отделение Красноярск Банка России // УФК по Красноярскому краю, </w:t>
      </w:r>
      <w:r w:rsidRPr="00932EA4">
        <w:rPr>
          <w:rFonts w:ascii="Times New Roman" w:eastAsia="Times New Roman" w:hAnsi="Times New Roman" w:cs="Times New Roman"/>
          <w:sz w:val="24"/>
          <w:szCs w:val="24"/>
          <w:lang w:eastAsia="ar-SA"/>
        </w:rPr>
        <w:br/>
        <w:t>г. Красноярск,</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БИК 010407105, к/с 40102810245370000011</w:t>
      </w:r>
    </w:p>
    <w:p w:rsidR="00932EA4" w:rsidRPr="00932EA4" w:rsidRDefault="00932EA4" w:rsidP="00932EA4">
      <w:pPr>
        <w:tabs>
          <w:tab w:val="left" w:pos="1134"/>
        </w:tabs>
        <w:suppressAutoHyphens/>
        <w:snapToGrid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4.8. </w:t>
      </w:r>
      <w:r w:rsidRPr="00932EA4">
        <w:rPr>
          <w:rFonts w:ascii="Times New Roman" w:eastAsia="Times New Roman" w:hAnsi="Times New Roman" w:cs="Times New Roman"/>
          <w:sz w:val="24"/>
          <w:szCs w:val="24"/>
          <w:lang w:eastAsia="ar-SA"/>
        </w:rPr>
        <w:t>Задаток возвращается в следующих случаях и порядке: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Участникам аукциона, за исключением победителя аукциона и участника аукциона, который сделал предпоследнее предложение о ставке арендной платы,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Участнику аукциона, если аукцион признан несостоявшимся,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Заявителям, отозвавшим свои заявки до установленных даты и времени начала рассмотрения заявок на участие в аукционе, в течение 5 (пяти) рабочих дней со дня поступления организатору аукциона уведомления об отзыве заявки в письменной форме;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подавшим свои заявки после окончания срока приема заявок,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Заявителям, не допущенным к участию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 на участие в аукционе. </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отказе организатора аукциона от проведения аукциона всем заявителям на участие в аукционе, в течение 5 (пяти) рабочих дней </w:t>
      </w:r>
      <w:proofErr w:type="gramStart"/>
      <w:r w:rsidRPr="00932EA4">
        <w:rPr>
          <w:rFonts w:ascii="Times New Roman" w:eastAsia="Times New Roman" w:hAnsi="Times New Roman" w:cs="Times New Roman"/>
          <w:sz w:val="24"/>
          <w:szCs w:val="24"/>
          <w:lang w:eastAsia="ar-SA"/>
        </w:rPr>
        <w:t>с даты принятия</w:t>
      </w:r>
      <w:proofErr w:type="gramEnd"/>
      <w:r w:rsidRPr="00932EA4">
        <w:rPr>
          <w:rFonts w:ascii="Times New Roman" w:eastAsia="Times New Roman" w:hAnsi="Times New Roman" w:cs="Times New Roman"/>
          <w:sz w:val="24"/>
          <w:szCs w:val="24"/>
          <w:lang w:eastAsia="ar-SA"/>
        </w:rPr>
        <w:t xml:space="preserve"> решения об отказе от проведения аукциона.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Организатор аукциона не возвращает задаток в случаях, если:</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Участник аукциона не принял участие в аукционе; </w:t>
      </w:r>
    </w:p>
    <w:p w:rsidR="00932EA4" w:rsidRPr="00932EA4" w:rsidRDefault="00932EA4" w:rsidP="00932EA4">
      <w:pPr>
        <w:numPr>
          <w:ilvl w:val="2"/>
          <w:numId w:val="29"/>
        </w:numPr>
        <w:tabs>
          <w:tab w:val="left" w:pos="1134"/>
          <w:tab w:val="left" w:pos="1440"/>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заключения Договора в установленные сроки;</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Участник аукциона является одновременно победителем аукциона и участником аукциона, сделавшим предпоследнее предложение о цене договора (цене лота), при уклонении указанного участника аукциона от заключения Договора в качестве победителя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признанный победителем аукциона, отказался (уклонился) от подписания протокола аукциона и/или получения протокола аукциона;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Ни один из участников Аукциона не сделал предложение о цене договора (цене лота);</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color w:val="000000"/>
          <w:sz w:val="24"/>
          <w:szCs w:val="24"/>
          <w:lang w:eastAsia="ar-SA"/>
        </w:rPr>
        <w:t>Участник аукциона признан победителем аукциона, и организатор аукциона отказался от заключения с ним Договора, в связи с наличием оснований, установленных п. 7.2 настоящей документации об аукционе;</w:t>
      </w:r>
    </w:p>
    <w:p w:rsidR="00932EA4" w:rsidRPr="00932EA4" w:rsidRDefault="00932EA4" w:rsidP="00932EA4">
      <w:pPr>
        <w:numPr>
          <w:ilvl w:val="2"/>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Победитель аукциона или участник аукциона, сделавший предпоследнее предложение о цене договора (цене лота), отказался (уклонился) от заключения Договора.</w:t>
      </w:r>
    </w:p>
    <w:p w:rsidR="00932EA4" w:rsidRPr="00932EA4" w:rsidRDefault="00932EA4" w:rsidP="00932EA4">
      <w:pPr>
        <w:numPr>
          <w:ilvl w:val="1"/>
          <w:numId w:val="29"/>
        </w:numPr>
        <w:tabs>
          <w:tab w:val="left"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Возврат задатка осуществляется по реквизитам, указанным заявителем в заявке на участие в аукционе.</w:t>
      </w:r>
    </w:p>
    <w:p w:rsidR="00932EA4" w:rsidRPr="00932EA4" w:rsidRDefault="00932EA4" w:rsidP="00932EA4">
      <w:pPr>
        <w:numPr>
          <w:ilvl w:val="1"/>
          <w:numId w:val="29"/>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4"/>
          <w:szCs w:val="24"/>
          <w:lang w:eastAsia="ar-SA"/>
        </w:rPr>
        <w:t xml:space="preserve">Задаток, внесенный победителем аукциона либо участником аукциона, сделавшим предпоследнее предложение о цене договора (цене лота), после подписания Договора засчитывается </w:t>
      </w:r>
      <w:r w:rsidRPr="00932EA4">
        <w:rPr>
          <w:rFonts w:ascii="Times New Roman" w:eastAsia="Times New Roman" w:hAnsi="Times New Roman" w:cs="Times New Roman"/>
          <w:sz w:val="24"/>
          <w:szCs w:val="24"/>
          <w:lang w:eastAsia="ru-RU"/>
        </w:rPr>
        <w:t>победителю в счет 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рассмотрения заявок на участие в аукционе.</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5.1.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5.2. Срок рассмотрения заявок на участие в аукционе не может превышать десяти дней </w:t>
      </w:r>
      <w:proofErr w:type="gramStart"/>
      <w:r w:rsidRPr="00932EA4">
        <w:rPr>
          <w:rFonts w:ascii="Times New Roman" w:eastAsia="Arial" w:hAnsi="Times New Roman" w:cs="Times New Roman"/>
          <w:sz w:val="24"/>
          <w:szCs w:val="24"/>
          <w:lang w:eastAsia="ar-SA"/>
        </w:rPr>
        <w:t>с даты окончания</w:t>
      </w:r>
      <w:proofErr w:type="gramEnd"/>
      <w:r w:rsidRPr="00932EA4">
        <w:rPr>
          <w:rFonts w:ascii="Times New Roman" w:eastAsia="Arial" w:hAnsi="Times New Roman" w:cs="Times New Roman"/>
          <w:sz w:val="24"/>
          <w:szCs w:val="24"/>
          <w:lang w:eastAsia="ar-SA"/>
        </w:rPr>
        <w:t xml:space="preserve"> срока подачи заявок.</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5.3. </w:t>
      </w:r>
      <w:proofErr w:type="gramStart"/>
      <w:r w:rsidRPr="00932EA4">
        <w:rPr>
          <w:rFonts w:ascii="Times New Roman" w:eastAsia="Arial" w:hAnsi="Times New Roman" w:cs="Times New Roman"/>
          <w:sz w:val="24"/>
          <w:szCs w:val="24"/>
          <w:lang w:eastAsia="ar-SA"/>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 xml:space="preserve">5.4.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Заявитель не допускается комиссией к участию в аукционе в случаях:</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 непредставления документов, определенных пункт</w:t>
      </w:r>
      <w:r w:rsidR="00D0760A">
        <w:rPr>
          <w:rFonts w:ascii="Times New Roman" w:eastAsia="Arial" w:hAnsi="Times New Roman" w:cs="Times New Roman"/>
          <w:sz w:val="24"/>
          <w:szCs w:val="24"/>
          <w:lang w:eastAsia="ar-SA"/>
        </w:rPr>
        <w:t>о</w:t>
      </w:r>
      <w:r w:rsidRPr="00932EA4">
        <w:rPr>
          <w:rFonts w:ascii="Times New Roman" w:eastAsia="Arial" w:hAnsi="Times New Roman" w:cs="Times New Roman"/>
          <w:sz w:val="24"/>
          <w:szCs w:val="24"/>
          <w:lang w:eastAsia="ar-SA"/>
        </w:rPr>
        <w:t xml:space="preserve">м 3.1 </w:t>
      </w:r>
      <w:r w:rsidR="00D0760A">
        <w:rPr>
          <w:rFonts w:ascii="Times New Roman" w:eastAsia="Arial" w:hAnsi="Times New Roman" w:cs="Times New Roman"/>
          <w:sz w:val="24"/>
          <w:szCs w:val="24"/>
          <w:lang w:eastAsia="ar-SA"/>
        </w:rPr>
        <w:t>ра</w:t>
      </w:r>
      <w:r w:rsidRPr="00932EA4">
        <w:rPr>
          <w:rFonts w:ascii="Times New Roman" w:eastAsia="Arial" w:hAnsi="Times New Roman" w:cs="Times New Roman"/>
          <w:sz w:val="24"/>
          <w:szCs w:val="24"/>
          <w:lang w:eastAsia="ar-SA"/>
        </w:rPr>
        <w:t>здела 1  настоящей документации, либо наличия в таких документах недостоверных сведений;</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2) несоответствия требованиям, установленным действующим законодательством;</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3) невнесения задатка, если требование о внесении задатка указано в извещении о проведен</w:t>
      </w:r>
      <w:proofErr w:type="gramStart"/>
      <w:r w:rsidRPr="00932EA4">
        <w:rPr>
          <w:rFonts w:ascii="Times New Roman" w:eastAsia="Arial" w:hAnsi="Times New Roman" w:cs="Times New Roman"/>
          <w:sz w:val="24"/>
          <w:szCs w:val="24"/>
          <w:lang w:eastAsia="ar-SA"/>
        </w:rPr>
        <w:t>ии ау</w:t>
      </w:r>
      <w:proofErr w:type="gramEnd"/>
      <w:r w:rsidRPr="00932EA4">
        <w:rPr>
          <w:rFonts w:ascii="Times New Roman" w:eastAsia="Arial" w:hAnsi="Times New Roman" w:cs="Times New Roman"/>
          <w:sz w:val="24"/>
          <w:szCs w:val="24"/>
          <w:lang w:eastAsia="ar-SA"/>
        </w:rPr>
        <w:t>кциона;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EA4">
        <w:rPr>
          <w:rFonts w:ascii="Times New Roman" w:eastAsia="Times New Roman" w:hAnsi="Times New Roman" w:cs="Times New Roman"/>
          <w:sz w:val="28"/>
          <w:szCs w:val="28"/>
          <w:lang w:eastAsia="ru-RU"/>
        </w:rPr>
        <w:tab/>
      </w:r>
      <w:proofErr w:type="gramStart"/>
      <w:r w:rsidRPr="00932EA4">
        <w:rPr>
          <w:rFonts w:ascii="Times New Roman" w:eastAsia="Times New Roman" w:hAnsi="Times New Roman" w:cs="Times New Roman"/>
          <w:sz w:val="24"/>
          <w:szCs w:val="24"/>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932EA4">
          <w:rPr>
            <w:rFonts w:ascii="Times New Roman" w:eastAsia="Times New Roman" w:hAnsi="Times New Roman" w:cs="Times New Roman"/>
            <w:color w:val="0000FF"/>
            <w:sz w:val="24"/>
            <w:szCs w:val="24"/>
            <w:lang w:eastAsia="ru-RU"/>
          </w:rPr>
          <w:t>частями 3</w:t>
        </w:r>
      </w:hyperlink>
      <w:r w:rsidRPr="00932EA4">
        <w:rPr>
          <w:rFonts w:ascii="Times New Roman" w:eastAsia="Times New Roman" w:hAnsi="Times New Roman" w:cs="Times New Roman"/>
          <w:sz w:val="24"/>
          <w:szCs w:val="24"/>
          <w:lang w:eastAsia="ru-RU"/>
        </w:rPr>
        <w:t xml:space="preserve"> и </w:t>
      </w:r>
      <w:hyperlink r:id="rId12" w:history="1">
        <w:r w:rsidRPr="00932EA4">
          <w:rPr>
            <w:rFonts w:ascii="Times New Roman" w:eastAsia="Times New Roman" w:hAnsi="Times New Roman" w:cs="Times New Roman"/>
            <w:color w:val="0000FF"/>
            <w:sz w:val="24"/>
            <w:szCs w:val="24"/>
            <w:lang w:eastAsia="ru-RU"/>
          </w:rPr>
          <w:t>5 статьи 14</w:t>
        </w:r>
      </w:hyperlink>
      <w:r w:rsidRPr="00932EA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932EA4">
        <w:rPr>
          <w:rFonts w:ascii="Times New Roman" w:eastAsia="Times New Roman" w:hAnsi="Times New Roman" w:cs="Times New Roman"/>
          <w:sz w:val="24"/>
          <w:szCs w:val="24"/>
          <w:lang w:eastAsia="ru-RU"/>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932EA4">
          <w:rPr>
            <w:rFonts w:ascii="Times New Roman" w:eastAsia="Times New Roman" w:hAnsi="Times New Roman" w:cs="Times New Roman"/>
            <w:color w:val="0000FF"/>
            <w:sz w:val="24"/>
            <w:szCs w:val="24"/>
            <w:lang w:eastAsia="ru-RU"/>
          </w:rPr>
          <w:t>законом</w:t>
        </w:r>
      </w:hyperlink>
      <w:r w:rsidRPr="00932EA4">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32EA4" w:rsidRPr="00932EA4" w:rsidRDefault="00932EA4" w:rsidP="00932EA4">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5.5. Отказ в допуске к участию в конкурсе или аукционе по иным основаниям, кроме случаев, указанных в </w:t>
      </w:r>
      <w:hyperlink w:anchor="Par107" w:history="1">
        <w:r w:rsidRPr="00932EA4">
          <w:rPr>
            <w:rFonts w:ascii="Times New Roman" w:eastAsia="Times New Roman" w:hAnsi="Times New Roman" w:cs="Times New Roman"/>
            <w:color w:val="0000FF"/>
            <w:sz w:val="24"/>
            <w:szCs w:val="24"/>
            <w:lang w:eastAsia="ar-SA"/>
          </w:rPr>
          <w:t xml:space="preserve">пункте </w:t>
        </w:r>
      </w:hyperlink>
      <w:r w:rsidRPr="00932EA4">
        <w:rPr>
          <w:rFonts w:ascii="Times New Roman" w:eastAsia="Times New Roman" w:hAnsi="Times New Roman" w:cs="Times New Roman"/>
          <w:sz w:val="24"/>
          <w:szCs w:val="24"/>
          <w:lang w:eastAsia="ar-SA"/>
        </w:rPr>
        <w:t>5.4 настоящей документации, не допускается.</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bookmarkStart w:id="1" w:name="Par116"/>
      <w:bookmarkEnd w:id="1"/>
      <w:r w:rsidRPr="00932EA4">
        <w:rPr>
          <w:rFonts w:ascii="Times New Roman" w:eastAsia="Times New Roman" w:hAnsi="Times New Roman" w:cs="Times New Roman"/>
          <w:sz w:val="24"/>
          <w:szCs w:val="24"/>
          <w:lang w:eastAsia="ar-SA"/>
        </w:rPr>
        <w:t xml:space="preserve">5.6. В случае установления факта недостоверности сведений, содержащихся в </w:t>
      </w:r>
      <w:r w:rsidRPr="00932EA4">
        <w:rPr>
          <w:rFonts w:ascii="Times New Roman" w:eastAsia="Times New Roman" w:hAnsi="Times New Roman" w:cs="Times New Roman"/>
          <w:sz w:val="24"/>
          <w:szCs w:val="24"/>
          <w:lang w:eastAsia="ar-SA"/>
        </w:rPr>
        <w:lastRenderedPageBreak/>
        <w:t xml:space="preserve">документах, представленных заявителем или участником аукциона в соответствии с </w:t>
      </w:r>
      <w:hyperlink w:anchor="Par208" w:history="1">
        <w:r w:rsidRPr="00932EA4">
          <w:rPr>
            <w:rFonts w:ascii="Times New Roman" w:eastAsia="Times New Roman" w:hAnsi="Times New Roman" w:cs="Times New Roman"/>
            <w:color w:val="0000FF"/>
            <w:sz w:val="24"/>
            <w:szCs w:val="24"/>
            <w:lang w:eastAsia="ar-SA"/>
          </w:rPr>
          <w:t xml:space="preserve">пунктами </w:t>
        </w:r>
      </w:hyperlink>
      <w:r w:rsidRPr="00932EA4">
        <w:rPr>
          <w:rFonts w:ascii="Times New Roman" w:eastAsia="Times New Roman" w:hAnsi="Times New Roman" w:cs="Times New Roman"/>
          <w:sz w:val="24"/>
          <w:szCs w:val="24"/>
          <w:lang w:eastAsia="ar-SA"/>
        </w:rPr>
        <w:t>3.1 и 3.2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5.7.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932EA4">
        <w:rPr>
          <w:rFonts w:ascii="Times New Roman" w:eastAsia="Times New Roman" w:hAnsi="Times New Roman" w:cs="Times New Roman"/>
          <w:sz w:val="24"/>
          <w:szCs w:val="24"/>
          <w:lang w:eastAsia="ar-SA"/>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932EA4">
        <w:rPr>
          <w:rFonts w:ascii="Times New Roman" w:eastAsia="Times New Roman" w:hAnsi="Times New Roman" w:cs="Times New Roman"/>
          <w:sz w:val="24"/>
          <w:szCs w:val="24"/>
          <w:lang w:eastAsia="ar-SA"/>
        </w:rPr>
        <w:t xml:space="preserve">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5.8.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рассмотрения заявок.</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5.9.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32EA4" w:rsidRPr="00932EA4" w:rsidRDefault="00932EA4" w:rsidP="001B594A">
      <w:pPr>
        <w:numPr>
          <w:ilvl w:val="0"/>
          <w:numId w:val="29"/>
        </w:numPr>
        <w:suppressAutoHyphens/>
        <w:autoSpaceDE w:val="0"/>
        <w:spacing w:before="240" w:after="240" w:line="240" w:lineRule="auto"/>
        <w:ind w:left="539" w:hanging="539"/>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Порядок проведения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6.2. Аукцион проводится организатором аукциона в присутствии членов аукционной комиссии и участников аукциона (их представителей).</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6.3. Аукцион проводится путем повышения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кциона, на «шаг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w:t>
      </w:r>
      <w:proofErr w:type="gramStart"/>
      <w:r w:rsidRPr="00932EA4">
        <w:rPr>
          <w:rFonts w:ascii="Times New Roman" w:eastAsia="Times New Roman" w:hAnsi="Times New Roman" w:cs="Times New Roman"/>
          <w:sz w:val="24"/>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6.5. Аукционист выбирается из числа членов аукционной комиссии путем открытого голосования членов аукционной комиссии большинством голосов.</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6.6. Аукцион проводится в следующем порядке: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1) аукционная комиссия непосредственно перед началом проведения аукциона </w:t>
      </w:r>
      <w:r w:rsidRPr="00932EA4">
        <w:rPr>
          <w:rFonts w:ascii="Times New Roman" w:eastAsia="Times New Roman" w:hAnsi="Times New Roman" w:cs="Times New Roman"/>
          <w:sz w:val="24"/>
          <w:szCs w:val="24"/>
          <w:lang w:eastAsia="ar-SA"/>
        </w:rPr>
        <w:lastRenderedPageBreak/>
        <w:t xml:space="preserve">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об аукционе, поднимает </w:t>
      </w:r>
      <w:proofErr w:type="gramStart"/>
      <w:r w:rsidRPr="00932EA4">
        <w:rPr>
          <w:rFonts w:ascii="Times New Roman" w:eastAsia="Times New Roman" w:hAnsi="Times New Roman" w:cs="Times New Roman"/>
          <w:sz w:val="24"/>
          <w:szCs w:val="24"/>
          <w:lang w:eastAsia="ar-SA"/>
        </w:rPr>
        <w:t>карточку</w:t>
      </w:r>
      <w:proofErr w:type="gramEnd"/>
      <w:r w:rsidRPr="00932EA4">
        <w:rPr>
          <w:rFonts w:ascii="Times New Roman" w:eastAsia="Times New Roman" w:hAnsi="Times New Roman" w:cs="Times New Roman"/>
          <w:sz w:val="24"/>
          <w:szCs w:val="24"/>
          <w:lang w:eastAsia="ar-SA"/>
        </w:rPr>
        <w:t xml:space="preserve"> в случае если он согласен заключить договор по объявленной цене;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настоящей документации, и «шаг аукциона», в соответствии с которым повышается цена;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 xml:space="preserve">6) </w:t>
      </w:r>
      <w:r w:rsidR="00F55629" w:rsidRPr="00F55629">
        <w:rPr>
          <w:rFonts w:ascii="Times New Roman" w:eastAsia="Times New Roman" w:hAnsi="Times New Roman" w:cs="Times New Roman"/>
          <w:sz w:val="24"/>
          <w:szCs w:val="24"/>
          <w:lang w:eastAsia="ar-SA"/>
        </w:rPr>
        <w:t>если действующий правообладатель воспользовался правом, предусмотренным подпунктом 5 пункта 6.6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00F55629" w:rsidRPr="00F55629">
        <w:rPr>
          <w:rFonts w:ascii="Times New Roman" w:eastAsia="Times New Roman" w:hAnsi="Times New Roman" w:cs="Times New Roman"/>
          <w:sz w:val="24"/>
          <w:szCs w:val="24"/>
          <w:lang w:eastAsia="ar-SA"/>
        </w:rPr>
        <w:t xml:space="preserve"> объявленной аукционистом цене договора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6.8. </w:t>
      </w:r>
      <w:proofErr w:type="gramStart"/>
      <w:r w:rsidRPr="00932EA4">
        <w:rPr>
          <w:rFonts w:ascii="Times New Roman" w:eastAsia="Times New Roman" w:hAnsi="Times New Roman" w:cs="Times New Roman"/>
          <w:sz w:val="24"/>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932EA4">
        <w:rPr>
          <w:rFonts w:ascii="Times New Roman" w:eastAsia="Times New Roman" w:hAnsi="Times New Roman" w:cs="Times New Roman"/>
          <w:sz w:val="24"/>
          <w:szCs w:val="24"/>
          <w:lang w:eastAsia="ar-SA"/>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 xml:space="preserve">Организатор аукциона в течение трех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6.10. Любой участник аукциона вправе осуществлять ауди</w:t>
      </w:r>
      <w:proofErr w:type="gramStart"/>
      <w:r w:rsidRPr="00932EA4">
        <w:rPr>
          <w:rFonts w:ascii="Times New Roman" w:eastAsia="Times New Roman" w:hAnsi="Times New Roman" w:cs="Times New Roman"/>
          <w:sz w:val="24"/>
          <w:szCs w:val="24"/>
          <w:lang w:eastAsia="ar-SA"/>
        </w:rPr>
        <w:t>о-</w:t>
      </w:r>
      <w:proofErr w:type="gramEnd"/>
      <w:r w:rsidRPr="00932EA4">
        <w:rPr>
          <w:rFonts w:ascii="Times New Roman" w:eastAsia="Times New Roman" w:hAnsi="Times New Roman" w:cs="Times New Roman"/>
          <w:sz w:val="24"/>
          <w:szCs w:val="24"/>
          <w:lang w:eastAsia="ar-SA"/>
        </w:rPr>
        <w:t xml:space="preserve"> и/или видеозапись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поступления</w:t>
      </w:r>
      <w:proofErr w:type="gramEnd"/>
      <w:r w:rsidRPr="00932EA4">
        <w:rPr>
          <w:rFonts w:ascii="Times New Roman" w:eastAsia="Times New Roman" w:hAnsi="Times New Roman" w:cs="Times New Roman"/>
          <w:sz w:val="24"/>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6.12. В случае если было установлено требование о внесении задатка, организатор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32EA4">
        <w:rPr>
          <w:rFonts w:ascii="Times New Roman" w:eastAsia="Times New Roman" w:hAnsi="Times New Roman" w:cs="Times New Roman"/>
          <w:sz w:val="24"/>
          <w:szCs w:val="24"/>
          <w:lang w:eastAsia="ar-SA"/>
        </w:rPr>
        <w:t>задаток, внесенный таким участником не возвращается</w:t>
      </w:r>
      <w:proofErr w:type="gramEnd"/>
      <w:r w:rsidRPr="00932EA4">
        <w:rPr>
          <w:rFonts w:ascii="Times New Roman" w:eastAsia="Times New Roman" w:hAnsi="Times New Roman" w:cs="Times New Roman"/>
          <w:sz w:val="24"/>
          <w:szCs w:val="24"/>
          <w:lang w:eastAsia="ar-SA"/>
        </w:rPr>
        <w:t>.</w:t>
      </w:r>
    </w:p>
    <w:p w:rsidR="00932EA4" w:rsidRPr="00932EA4" w:rsidRDefault="00932EA4" w:rsidP="00A6558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6.13. </w:t>
      </w:r>
      <w:proofErr w:type="gramStart"/>
      <w:r w:rsidRPr="00932EA4">
        <w:rPr>
          <w:rFonts w:ascii="Times New Roman" w:eastAsia="Times New Roman" w:hAnsi="Times New Roman" w:cs="Times New Roman"/>
          <w:sz w:val="24"/>
          <w:szCs w:val="24"/>
          <w:lang w:eastAsia="ar-SA"/>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настоящей документации до минимального размера </w:t>
      </w:r>
      <w:r w:rsidR="00A65585">
        <w:rPr>
          <w:rFonts w:ascii="Times New Roman" w:eastAsia="Times New Roman" w:hAnsi="Times New Roman" w:cs="Times New Roman"/>
          <w:sz w:val="24"/>
          <w:szCs w:val="24"/>
          <w:lang w:eastAsia="ar-SA"/>
        </w:rPr>
        <w:t xml:space="preserve">и после троекратного объявления </w:t>
      </w:r>
      <w:r w:rsidRPr="00932EA4">
        <w:rPr>
          <w:rFonts w:ascii="Times New Roman" w:eastAsia="Times New Roman" w:hAnsi="Times New Roman" w:cs="Times New Roman"/>
          <w:sz w:val="24"/>
          <w:szCs w:val="24"/>
          <w:lang w:eastAsia="ar-SA"/>
        </w:rPr>
        <w:t>предложения о начальной (минимальной) цене договора (цене лота) не поступило ни</w:t>
      </w:r>
      <w:proofErr w:type="gramEnd"/>
      <w:r w:rsidRPr="00932EA4">
        <w:rPr>
          <w:rFonts w:ascii="Times New Roman" w:eastAsia="Times New Roman" w:hAnsi="Times New Roman" w:cs="Times New Roman"/>
          <w:sz w:val="24"/>
          <w:szCs w:val="24"/>
          <w:lang w:eastAsia="ar-SA"/>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32EA4">
        <w:rPr>
          <w:rFonts w:ascii="Times New Roman" w:eastAsia="Times New Roman" w:hAnsi="Times New Roman" w:cs="Times New Roman"/>
          <w:sz w:val="24"/>
          <w:szCs w:val="24"/>
          <w:lang w:eastAsia="ar-SA"/>
        </w:rPr>
        <w:t>несостоявшимся</w:t>
      </w:r>
      <w:proofErr w:type="gramEnd"/>
      <w:r w:rsidRPr="00932EA4">
        <w:rPr>
          <w:rFonts w:ascii="Times New Roman" w:eastAsia="Times New Roman" w:hAnsi="Times New Roman" w:cs="Times New Roman"/>
          <w:sz w:val="24"/>
          <w:szCs w:val="24"/>
          <w:lang w:eastAsia="ar-SA"/>
        </w:rPr>
        <w:t xml:space="preserve"> принимается в отношении каждого лота отдельно.</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6.14.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932EA4" w:rsidRPr="00932EA4" w:rsidRDefault="00932EA4" w:rsidP="001B594A">
      <w:pPr>
        <w:suppressAutoHyphens/>
        <w:autoSpaceDE w:val="0"/>
        <w:spacing w:before="240"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7. Заключение договора по результатам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7.1. </w:t>
      </w:r>
      <w:proofErr w:type="gramStart"/>
      <w:r w:rsidRPr="00932EA4">
        <w:rPr>
          <w:rFonts w:ascii="Times New Roman" w:eastAsia="Times New Roman" w:hAnsi="Times New Roman" w:cs="Times New Roman"/>
          <w:sz w:val="24"/>
          <w:szCs w:val="24"/>
          <w:lang w:eastAsia="ar-SA"/>
        </w:rPr>
        <w:t>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roofErr w:type="gramStart"/>
      <w:r w:rsidRPr="00932EA4">
        <w:rPr>
          <w:rFonts w:ascii="Times New Roman" w:eastAsia="Times New Roman" w:hAnsi="Times New Roman" w:cs="Times New Roman"/>
          <w:sz w:val="24"/>
          <w:szCs w:val="24"/>
          <w:lang w:eastAsia="ar-SA"/>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w:t>
      </w:r>
      <w:r w:rsidRPr="00932EA4">
        <w:rPr>
          <w:rFonts w:ascii="Times New Roman" w:eastAsia="Times New Roman" w:hAnsi="Times New Roman" w:cs="Times New Roman"/>
          <w:sz w:val="24"/>
          <w:szCs w:val="24"/>
          <w:lang w:eastAsia="ar-SA"/>
        </w:rPr>
        <w:lastRenderedPageBreak/>
        <w:t xml:space="preserve">единственной заявки на участие в аукционе либо признания участником аукциона только одного заявителя. </w:t>
      </w:r>
      <w:proofErr w:type="gramEnd"/>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раздела 1</w:t>
      </w:r>
      <w:r w:rsidRPr="00932EA4">
        <w:rPr>
          <w:rFonts w:ascii="Times New Roman" w:eastAsia="Times New Roman" w:hAnsi="Times New Roman" w:cs="Times New Roman"/>
          <w:color w:val="FF0000"/>
          <w:sz w:val="24"/>
          <w:szCs w:val="24"/>
          <w:lang w:eastAsia="ar-SA"/>
        </w:rPr>
        <w:t xml:space="preserve"> </w:t>
      </w:r>
      <w:r w:rsidRPr="00932EA4">
        <w:rPr>
          <w:rFonts w:ascii="Times New Roman" w:eastAsia="Times New Roman" w:hAnsi="Times New Roman" w:cs="Times New Roman"/>
          <w:sz w:val="24"/>
          <w:szCs w:val="24"/>
          <w:lang w:eastAsia="ar-SA"/>
        </w:rPr>
        <w:t>настоящей документации, в случае установления факта: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3) </w:t>
      </w:r>
      <w:r w:rsidR="00F55629" w:rsidRPr="00F55629">
        <w:rPr>
          <w:rFonts w:ascii="Times New Roman" w:eastAsia="Times New Roman" w:hAnsi="Times New Roman" w:cs="Times New Roman"/>
          <w:sz w:val="24"/>
          <w:szCs w:val="24"/>
          <w:lang w:eastAsia="ar-SA"/>
        </w:rPr>
        <w:t>предоставления таким лицом заведомо ложных сведений, содержащихся в документах, предусмотренных пунктом 3.1 раздела 1 настоящей документации</w:t>
      </w:r>
      <w:r w:rsidRPr="00932EA4">
        <w:rPr>
          <w:rFonts w:ascii="Times New Roman" w:eastAsia="Times New Roman" w:hAnsi="Times New Roman" w:cs="Times New Roman"/>
          <w:sz w:val="24"/>
          <w:szCs w:val="24"/>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7.3. </w:t>
      </w:r>
      <w:proofErr w:type="gramStart"/>
      <w:r w:rsidRPr="00932EA4">
        <w:rPr>
          <w:rFonts w:ascii="Times New Roman" w:eastAsia="Times New Roman" w:hAnsi="Times New Roman" w:cs="Times New Roman"/>
          <w:sz w:val="24"/>
          <w:szCs w:val="24"/>
          <w:lang w:eastAsia="ar-SA"/>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7.2  раздела</w:t>
      </w:r>
      <w:r w:rsidR="00915FF7">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sz w:val="24"/>
          <w:szCs w:val="24"/>
          <w:lang w:eastAsia="ar-SA"/>
        </w:rPr>
        <w:t>1 настоящей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932EA4">
        <w:rPr>
          <w:rFonts w:ascii="Times New Roman" w:eastAsia="Times New Roman" w:hAnsi="Times New Roman" w:cs="Times New Roman"/>
          <w:sz w:val="24"/>
          <w:szCs w:val="24"/>
          <w:lang w:eastAsia="ar-SA"/>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932EA4">
        <w:rPr>
          <w:rFonts w:ascii="Times New Roman" w:eastAsia="Times New Roman" w:hAnsi="Times New Roman" w:cs="Times New Roman"/>
          <w:sz w:val="24"/>
          <w:szCs w:val="24"/>
          <w:lang w:eastAsia="ar-SA"/>
        </w:rPr>
        <w:t>с даты подписания</w:t>
      </w:r>
      <w:proofErr w:type="gramEnd"/>
      <w:r w:rsidRPr="00932EA4">
        <w:rPr>
          <w:rFonts w:ascii="Times New Roman" w:eastAsia="Times New Roman" w:hAnsi="Times New Roman" w:cs="Times New Roman"/>
          <w:sz w:val="24"/>
          <w:szCs w:val="24"/>
          <w:lang w:eastAsia="ar-SA"/>
        </w:rPr>
        <w:t xml:space="preserve"> протокола передает один экземпляр протокола лицу, с которым отказывается заключить договор.</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932EA4">
        <w:rPr>
          <w:rFonts w:ascii="Times New Roman" w:eastAsia="Times New Roman" w:hAnsi="Times New Roman" w:cs="Times New Roman"/>
          <w:sz w:val="24"/>
          <w:szCs w:val="24"/>
          <w:lang w:eastAsia="ar-SA"/>
        </w:rPr>
        <w:t>договора</w:t>
      </w:r>
      <w:proofErr w:type="gramEnd"/>
      <w:r w:rsidRPr="00932EA4">
        <w:rPr>
          <w:rFonts w:ascii="Times New Roman" w:eastAsia="Times New Roman" w:hAnsi="Times New Roman" w:cs="Times New Roman"/>
          <w:sz w:val="24"/>
          <w:szCs w:val="24"/>
          <w:lang w:eastAsia="ar-SA"/>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Организатор аукциона обязан заключить договор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932EA4">
          <w:rPr>
            <w:rFonts w:ascii="Times New Roman" w:eastAsia="Times New Roman" w:hAnsi="Times New Roman" w:cs="Times New Roman"/>
            <w:color w:val="0000FF"/>
            <w:sz w:val="24"/>
            <w:szCs w:val="24"/>
            <w:lang w:eastAsia="ar-SA"/>
          </w:rPr>
          <w:t xml:space="preserve">пунктом </w:t>
        </w:r>
      </w:hyperlink>
      <w:r w:rsidRPr="00932EA4">
        <w:rPr>
          <w:rFonts w:ascii="Times New Roman" w:eastAsia="Times New Roman" w:hAnsi="Times New Roman" w:cs="Times New Roman"/>
          <w:sz w:val="24"/>
          <w:szCs w:val="24"/>
          <w:lang w:eastAsia="ar-SA"/>
        </w:rPr>
        <w:t xml:space="preserve">7.2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w:t>
      </w:r>
      <w:r w:rsidRPr="00932EA4">
        <w:rPr>
          <w:rFonts w:ascii="Times New Roman" w:eastAsia="Times New Roman" w:hAnsi="Times New Roman" w:cs="Times New Roman"/>
          <w:sz w:val="24"/>
          <w:szCs w:val="24"/>
          <w:lang w:eastAsia="ar-SA"/>
        </w:rPr>
        <w:lastRenderedPageBreak/>
        <w:t xml:space="preserve">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конкурсе которого присвоен второй номер, в десятидневный срок и представляется организатору аукциона.</w:t>
      </w:r>
    </w:p>
    <w:p w:rsidR="00932EA4" w:rsidRPr="00932EA4" w:rsidRDefault="00932EA4" w:rsidP="00932EA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При этом заключение договора для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932EA4">
        <w:rPr>
          <w:rFonts w:ascii="Times New Roman" w:eastAsia="Times New Roman" w:hAnsi="Times New Roman" w:cs="Times New Roman"/>
          <w:sz w:val="24"/>
          <w:szCs w:val="24"/>
          <w:lang w:eastAsia="ar-SA"/>
        </w:rPr>
        <w:t>задаток</w:t>
      </w:r>
      <w:proofErr w:type="gramEnd"/>
      <w:r w:rsidRPr="00932EA4">
        <w:rPr>
          <w:rFonts w:ascii="Times New Roman" w:eastAsia="Times New Roman" w:hAnsi="Times New Roman" w:cs="Times New Roman"/>
          <w:sz w:val="24"/>
          <w:szCs w:val="24"/>
          <w:lang w:eastAsia="ar-SA"/>
        </w:rPr>
        <w:t xml:space="preserve"> внесенный ими не возвращается. В случае уклонения участника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932EA4">
        <w:rPr>
          <w:rFonts w:ascii="Times New Roman" w:eastAsia="Times New Roman" w:hAnsi="Times New Roman" w:cs="Times New Roman"/>
          <w:sz w:val="24"/>
          <w:szCs w:val="24"/>
          <w:lang w:eastAsia="ar-SA"/>
        </w:rPr>
        <w:t>участие</w:t>
      </w:r>
      <w:proofErr w:type="gramEnd"/>
      <w:r w:rsidRPr="00932EA4">
        <w:rPr>
          <w:rFonts w:ascii="Times New Roman" w:eastAsia="Times New Roman" w:hAnsi="Times New Roman" w:cs="Times New Roman"/>
          <w:sz w:val="24"/>
          <w:szCs w:val="24"/>
          <w:lang w:eastAsia="ar-SA"/>
        </w:rPr>
        <w:t xml:space="preserve"> в аукционе которого присвоен второй номер, аукцион признается несостоявшимся.</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7.7.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932EA4">
        <w:rPr>
          <w:rFonts w:ascii="Times New Roman" w:eastAsia="Times New Roman" w:hAnsi="Times New Roman" w:cs="Times New Roman"/>
          <w:sz w:val="24"/>
          <w:szCs w:val="24"/>
          <w:lang w:eastAsia="ar-SA"/>
        </w:rPr>
        <w:t>с даты заключения</w:t>
      </w:r>
      <w:proofErr w:type="gramEnd"/>
      <w:r w:rsidRPr="00932EA4">
        <w:rPr>
          <w:rFonts w:ascii="Times New Roman" w:eastAsia="Times New Roman" w:hAnsi="Times New Roman" w:cs="Times New Roman"/>
          <w:sz w:val="24"/>
          <w:szCs w:val="24"/>
          <w:lang w:eastAsia="ar-SA"/>
        </w:rPr>
        <w:t xml:space="preserve"> договора с победителем аукциона или с таким участником аукциона.</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7.8. </w:t>
      </w:r>
      <w:proofErr w:type="gramStart"/>
      <w:r w:rsidRPr="00932EA4">
        <w:rPr>
          <w:rFonts w:ascii="Times New Roman" w:eastAsia="Times New Roman" w:hAnsi="Times New Roman" w:cs="Times New Roman"/>
          <w:color w:val="000000"/>
          <w:sz w:val="24"/>
          <w:szCs w:val="24"/>
          <w:lang w:eastAsia="ru-RU"/>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w:t>
      </w:r>
      <w:proofErr w:type="gramEnd"/>
      <w:r w:rsidRPr="00932EA4">
        <w:rPr>
          <w:rFonts w:ascii="Times New Roman" w:eastAsia="Times New Roman" w:hAnsi="Times New Roman" w:cs="Times New Roman"/>
          <w:color w:val="000000"/>
          <w:sz w:val="24"/>
          <w:szCs w:val="24"/>
          <w:lang w:eastAsia="ru-RU"/>
        </w:rPr>
        <w:t xml:space="preserve"> </w:t>
      </w:r>
      <w:proofErr w:type="gramStart"/>
      <w:r w:rsidRPr="00932EA4">
        <w:rPr>
          <w:rFonts w:ascii="Times New Roman" w:eastAsia="Times New Roman" w:hAnsi="Times New Roman" w:cs="Times New Roman"/>
          <w:color w:val="000000"/>
          <w:sz w:val="24"/>
          <w:szCs w:val="24"/>
          <w:lang w:eastAsia="ru-RU"/>
        </w:rPr>
        <w:t>аукционе</w:t>
      </w:r>
      <w:proofErr w:type="gramEnd"/>
      <w:r w:rsidRPr="00932EA4">
        <w:rPr>
          <w:rFonts w:ascii="Times New Roman" w:eastAsia="Times New Roman" w:hAnsi="Times New Roman" w:cs="Times New Roman"/>
          <w:color w:val="000000"/>
          <w:sz w:val="24"/>
          <w:szCs w:val="24"/>
          <w:lang w:eastAsia="ru-RU"/>
        </w:rPr>
        <w:t xml:space="preserve"> исходя из сущности безотзывного акцепта сделанной публичной оферты.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7.9. Величина месячной арендной платы, 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w:t>
      </w:r>
    </w:p>
    <w:p w:rsidR="00932EA4" w:rsidRPr="00932EA4" w:rsidRDefault="00932EA4" w:rsidP="00932EA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000000"/>
          <w:sz w:val="24"/>
          <w:szCs w:val="24"/>
          <w:lang w:eastAsia="ar-SA"/>
        </w:rPr>
        <w:t xml:space="preserve">В последующие годы </w:t>
      </w:r>
      <w:r w:rsidRPr="00932EA4">
        <w:rPr>
          <w:rFonts w:ascii="Times New Roman" w:eastAsia="Times New Roman" w:hAnsi="Times New Roman" w:cs="Times New Roman"/>
          <w:sz w:val="24"/>
          <w:szCs w:val="24"/>
          <w:lang w:eastAsia="ar-SA"/>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В цену договора не включаются: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эксплуатационные расходы на содержание строений; плату за  долю в праве на общее имущество; плата за пользование земельным участком, на котором расположен объект аренды, или соответствующей долей в земельном участке; плата за пользование земельным участком, на котором расположен объект аренды, или соответствующей долей в земельном участке.</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Льготы по арендной плате, предусмотренные решением органа местного самоуправления, по выставляемым на аукционы на право заключения договоров аренды объектам нежилого фонда не применяются.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При заключении и исполнении договора аренды изменение условий договора (в том числе уменьшения цены договора), указанных в документации об аукционе, по соглашению сторон и в одностороннем порядке не допускается. </w:t>
      </w:r>
    </w:p>
    <w:p w:rsidR="00932EA4" w:rsidRPr="00932EA4" w:rsidRDefault="00932EA4" w:rsidP="00932EA4">
      <w:pPr>
        <w:widowControl w:val="0"/>
        <w:tabs>
          <w:tab w:val="left" w:pos="9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932EA4">
        <w:rPr>
          <w:rFonts w:ascii="Times New Roman" w:eastAsia="Times New Roman" w:hAnsi="Times New Roman" w:cs="Times New Roman"/>
          <w:sz w:val="24"/>
          <w:szCs w:val="24"/>
          <w:lang w:eastAsia="ar-SA"/>
        </w:rPr>
        <w:t xml:space="preserve">Оплата арендной платы по договору аренды осуществляется </w:t>
      </w:r>
      <w:r w:rsidRPr="00932EA4">
        <w:rPr>
          <w:rFonts w:ascii="Times New Roman" w:eastAsia="Times New Roman" w:hAnsi="Times New Roman" w:cs="Times New Roman"/>
          <w:color w:val="000000"/>
          <w:sz w:val="24"/>
          <w:szCs w:val="24"/>
          <w:lang w:eastAsia="ar-SA"/>
        </w:rPr>
        <w:t>не позднее 10-го числа текущего месяца, единовременно в твердом денежном выражении на расчетный счет “Арендодателя”, указанный в приложении № 2 к договору аренды.</w:t>
      </w:r>
    </w:p>
    <w:p w:rsidR="003240BD" w:rsidRDefault="00932EA4" w:rsidP="003240BD">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К документации об аукционе прилагается проект договора аренды (Раздел 4), являющийся неотъемлемой ч</w:t>
      </w:r>
      <w:r w:rsidR="00AB4E47">
        <w:rPr>
          <w:rFonts w:ascii="Times New Roman" w:eastAsia="Times New Roman" w:hAnsi="Times New Roman" w:cs="Times New Roman"/>
          <w:bCs/>
          <w:color w:val="000000"/>
          <w:sz w:val="24"/>
          <w:szCs w:val="24"/>
          <w:lang w:eastAsia="ru-RU"/>
        </w:rPr>
        <w:t>астью документации об аукционе.</w:t>
      </w:r>
    </w:p>
    <w:p w:rsidR="001B594A"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B594A" w:rsidRPr="00932EA4" w:rsidRDefault="001B594A" w:rsidP="001B594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widowControl w:val="0"/>
        <w:suppressAutoHyphens/>
        <w:autoSpaceDE w:val="0"/>
        <w:spacing w:before="120" w:after="12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lastRenderedPageBreak/>
        <w:t>8.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8.1. По истечении срока действия договора аренды арендатор  должен вернуть объект аренды в том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p>
    <w:p w:rsidR="00932EA4" w:rsidRPr="00932EA4" w:rsidRDefault="00932EA4" w:rsidP="003240BD">
      <w:pPr>
        <w:widowControl w:val="0"/>
        <w:suppressAutoHyphens/>
        <w:autoSpaceDE w:val="0"/>
        <w:spacing w:before="240" w:after="240" w:line="240" w:lineRule="auto"/>
        <w:jc w:val="center"/>
        <w:rPr>
          <w:rFonts w:ascii="Times New Roman" w:eastAsia="Times New Roman" w:hAnsi="Times New Roman" w:cs="Times New Roman"/>
          <w:sz w:val="24"/>
          <w:szCs w:val="24"/>
          <w:u w:val="single"/>
          <w:lang w:eastAsia="ar-SA"/>
        </w:rPr>
      </w:pPr>
      <w:r w:rsidRPr="00932EA4">
        <w:rPr>
          <w:rFonts w:ascii="Times New Roman" w:eastAsia="Times New Roman" w:hAnsi="Times New Roman" w:cs="Times New Roman"/>
          <w:sz w:val="24"/>
          <w:szCs w:val="24"/>
          <w:u w:val="single"/>
          <w:lang w:eastAsia="ar-SA"/>
        </w:rPr>
        <w:t xml:space="preserve">9. Последствия признания аукциона </w:t>
      </w:r>
      <w:proofErr w:type="gramStart"/>
      <w:r w:rsidRPr="00932EA4">
        <w:rPr>
          <w:rFonts w:ascii="Times New Roman" w:eastAsia="Times New Roman" w:hAnsi="Times New Roman" w:cs="Times New Roman"/>
          <w:sz w:val="24"/>
          <w:szCs w:val="24"/>
          <w:u w:val="single"/>
          <w:lang w:eastAsia="ar-SA"/>
        </w:rPr>
        <w:t>несостоявшимся</w:t>
      </w:r>
      <w:proofErr w:type="gramEnd"/>
      <w:r w:rsidRPr="00932EA4">
        <w:rPr>
          <w:rFonts w:ascii="Times New Roman" w:eastAsia="Times New Roman" w:hAnsi="Times New Roman" w:cs="Times New Roman"/>
          <w:sz w:val="24"/>
          <w:szCs w:val="24"/>
          <w:u w:val="single"/>
          <w:lang w:eastAsia="ar-SA"/>
        </w:rPr>
        <w:t>.</w:t>
      </w:r>
    </w:p>
    <w:p w:rsidR="00932EA4" w:rsidRPr="00932EA4" w:rsidRDefault="00932EA4"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9.1. </w:t>
      </w:r>
      <w:proofErr w:type="gramStart"/>
      <w:r w:rsidRPr="00932EA4">
        <w:rPr>
          <w:rFonts w:ascii="Times New Roman" w:eastAsia="Times New Roman" w:hAnsi="Times New Roman" w:cs="Times New Roman"/>
          <w:sz w:val="24"/>
          <w:szCs w:val="24"/>
          <w:lang w:eastAsia="ar-SA"/>
        </w:rPr>
        <w:t>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w:t>
      </w:r>
      <w:proofErr w:type="gramEnd"/>
      <w:r w:rsidRPr="00932EA4">
        <w:rPr>
          <w:rFonts w:ascii="Times New Roman" w:eastAsia="Times New Roman" w:hAnsi="Times New Roman" w:cs="Times New Roman"/>
          <w:sz w:val="24"/>
          <w:szCs w:val="24"/>
          <w:lang w:eastAsia="ar-SA"/>
        </w:rPr>
        <w:t xml:space="preserve">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932EA4" w:rsidRPr="00932EA4" w:rsidRDefault="00932EA4" w:rsidP="003240BD">
      <w:pPr>
        <w:widowControl w:val="0"/>
        <w:suppressAutoHyphens/>
        <w:spacing w:before="240" w:after="12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bCs/>
          <w:sz w:val="24"/>
          <w:szCs w:val="24"/>
          <w:lang w:eastAsia="ar-SA"/>
        </w:rPr>
        <w:t xml:space="preserve">Раздел 2. </w:t>
      </w:r>
      <w:r w:rsidRPr="00932EA4">
        <w:rPr>
          <w:rFonts w:ascii="Times New Roman" w:eastAsia="Times New Roman" w:hAnsi="Times New Roman" w:cs="Times New Roman"/>
          <w:sz w:val="24"/>
          <w:szCs w:val="24"/>
          <w:lang w:eastAsia="ar-SA"/>
        </w:rPr>
        <w:t xml:space="preserve">Информационная карта аукциона.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 xml:space="preserve">1. Информация, содержащаяся </w:t>
      </w:r>
      <w:proofErr w:type="gramStart"/>
      <w:r w:rsidRPr="00932EA4">
        <w:rPr>
          <w:rFonts w:ascii="Times New Roman" w:eastAsia="Arial" w:hAnsi="Times New Roman" w:cs="Times New Roman"/>
          <w:sz w:val="24"/>
          <w:szCs w:val="24"/>
          <w:u w:val="single"/>
          <w:lang w:eastAsia="ar-SA"/>
        </w:rPr>
        <w:t>в</w:t>
      </w:r>
      <w:proofErr w:type="gramEnd"/>
      <w:r w:rsidRPr="00932EA4">
        <w:rPr>
          <w:rFonts w:ascii="Times New Roman" w:eastAsia="Arial" w:hAnsi="Times New Roman" w:cs="Times New Roman"/>
          <w:sz w:val="24"/>
          <w:szCs w:val="24"/>
          <w:u w:val="single"/>
          <w:lang w:eastAsia="ar-SA"/>
        </w:rPr>
        <w:t xml:space="preserve"> </w:t>
      </w:r>
    </w:p>
    <w:p w:rsidR="00932EA4" w:rsidRPr="00932EA4" w:rsidRDefault="00932EA4" w:rsidP="00891569">
      <w:pPr>
        <w:suppressAutoHyphens/>
        <w:autoSpaceDE w:val="0"/>
        <w:spacing w:after="240" w:line="240" w:lineRule="auto"/>
        <w:jc w:val="center"/>
        <w:rPr>
          <w:rFonts w:ascii="Times New Roman" w:eastAsia="Arial" w:hAnsi="Times New Roman" w:cs="Times New Roman"/>
          <w:sz w:val="24"/>
          <w:szCs w:val="24"/>
          <w:u w:val="single"/>
          <w:lang w:eastAsia="ar-SA"/>
        </w:rPr>
      </w:pPr>
      <w:r w:rsidRPr="00932EA4">
        <w:rPr>
          <w:rFonts w:ascii="Times New Roman" w:eastAsia="Arial" w:hAnsi="Times New Roman" w:cs="Times New Roman"/>
          <w:sz w:val="24"/>
          <w:szCs w:val="24"/>
          <w:u w:val="single"/>
          <w:lang w:eastAsia="ar-SA"/>
        </w:rPr>
        <w:t>Информационной карте аукциона.</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Pr="00932EA4" w:rsidRDefault="00932EA4" w:rsidP="00932EA4">
      <w:pPr>
        <w:suppressAutoHyphens/>
        <w:autoSpaceDE w:val="0"/>
        <w:spacing w:after="0" w:line="240" w:lineRule="auto"/>
        <w:ind w:firstLine="709"/>
        <w:jc w:val="both"/>
        <w:rPr>
          <w:rFonts w:ascii="Times New Roman" w:eastAsia="Times New Roman CYR" w:hAnsi="Times New Roman" w:cs="Times New Roman"/>
          <w:sz w:val="24"/>
          <w:szCs w:val="24"/>
          <w:lang w:eastAsia="ar-SA"/>
        </w:rPr>
      </w:pPr>
      <w:r w:rsidRPr="00932EA4">
        <w:rPr>
          <w:rFonts w:ascii="Times New Roman" w:eastAsia="Arial" w:hAnsi="Times New Roman" w:cs="Times New Roman"/>
          <w:sz w:val="24"/>
          <w:szCs w:val="24"/>
          <w:lang w:eastAsia="ar-SA"/>
        </w:rPr>
        <w:t>1.2.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объекта недвижимости, являющегося муниципальной собственностью</w:t>
      </w:r>
      <w:r w:rsidRPr="00932EA4">
        <w:rPr>
          <w:rFonts w:ascii="Times New Roman" w:eastAsia="Times New Roman CYR" w:hAnsi="Times New Roman" w:cs="Times New Roman"/>
          <w:sz w:val="24"/>
          <w:szCs w:val="24"/>
          <w:lang w:eastAsia="ar-SA"/>
        </w:rPr>
        <w:t>.</w:t>
      </w:r>
    </w:p>
    <w:p w:rsidR="00932EA4" w:rsidRDefault="00932EA4" w:rsidP="003240BD">
      <w:pPr>
        <w:suppressAutoHyphens/>
        <w:autoSpaceDE w:val="0"/>
        <w:spacing w:after="0" w:line="240" w:lineRule="auto"/>
        <w:ind w:firstLine="709"/>
        <w:jc w:val="both"/>
        <w:rPr>
          <w:rFonts w:ascii="Times New Roman" w:eastAsia="Arial" w:hAnsi="Times New Roman" w:cs="Times New Roman"/>
          <w:sz w:val="24"/>
          <w:szCs w:val="24"/>
          <w:lang w:eastAsia="ar-SA"/>
        </w:rPr>
      </w:pPr>
      <w:r w:rsidRPr="00932EA4">
        <w:rPr>
          <w:rFonts w:ascii="Times New Roman" w:eastAsia="Arial" w:hAnsi="Times New Roman" w:cs="Times New Roman"/>
          <w:sz w:val="24"/>
          <w:szCs w:val="24"/>
          <w:lang w:eastAsia="ar-SA"/>
        </w:rPr>
        <w:t>1.3. Информация об условиях, порядке, сроках проведения аукциона на право заключения договор</w:t>
      </w:r>
      <w:r w:rsidR="003240BD">
        <w:rPr>
          <w:rFonts w:ascii="Times New Roman" w:eastAsia="Arial" w:hAnsi="Times New Roman" w:cs="Times New Roman"/>
          <w:sz w:val="24"/>
          <w:szCs w:val="24"/>
          <w:lang w:eastAsia="ar-SA"/>
        </w:rPr>
        <w:t xml:space="preserve">а аренды объекта недвижимости: </w:t>
      </w:r>
    </w:p>
    <w:p w:rsidR="003240BD" w:rsidRPr="00932EA4" w:rsidRDefault="003240BD" w:rsidP="003240BD">
      <w:pPr>
        <w:suppressAutoHyphens/>
        <w:autoSpaceDE w:val="0"/>
        <w:spacing w:after="0" w:line="240" w:lineRule="auto"/>
        <w:ind w:firstLine="709"/>
        <w:jc w:val="both"/>
        <w:rPr>
          <w:rFonts w:ascii="Times New Roman" w:eastAsia="Arial" w:hAnsi="Times New Roman" w:cs="Times New Roman"/>
          <w:sz w:val="24"/>
          <w:szCs w:val="24"/>
          <w:lang w:eastAsia="ar-SA"/>
        </w:rPr>
      </w:pPr>
    </w:p>
    <w:tbl>
      <w:tblPr>
        <w:tblW w:w="9752" w:type="dxa"/>
        <w:tblInd w:w="-5" w:type="dxa"/>
        <w:tblLayout w:type="fixed"/>
        <w:tblLook w:val="0000" w:firstRow="0" w:lastRow="0" w:firstColumn="0" w:lastColumn="0" w:noHBand="0" w:noVBand="0"/>
      </w:tblPr>
      <w:tblGrid>
        <w:gridCol w:w="539"/>
        <w:gridCol w:w="2835"/>
        <w:gridCol w:w="6378"/>
      </w:tblGrid>
      <w:tr w:rsidR="00932EA4" w:rsidRPr="00932EA4" w:rsidTr="00EA4630">
        <w:trPr>
          <w:trHeight w:val="46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разделов</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keepNext/>
              <w:numPr>
                <w:ilvl w:val="0"/>
                <w:numId w:val="1"/>
              </w:numPr>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разделов</w:t>
            </w:r>
          </w:p>
        </w:tc>
      </w:tr>
      <w:tr w:rsidR="00932EA4" w:rsidRPr="00932EA4" w:rsidTr="00EA4630">
        <w:trPr>
          <w:trHeight w:val="1123"/>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Полное наименование</w:t>
            </w:r>
            <w:r w:rsidRPr="00932EA4">
              <w:rPr>
                <w:rFonts w:ascii="Times New Roman" w:eastAsia="Times New Roman CYR" w:hAnsi="Times New Roman" w:cs="Times New Roman"/>
                <w:sz w:val="24"/>
                <w:szCs w:val="24"/>
                <w:lang w:eastAsia="ar-SA"/>
              </w:rPr>
              <w:t xml:space="preserve">: </w:t>
            </w:r>
          </w:p>
          <w:p w:rsidR="00932EA4" w:rsidRPr="00932EA4" w:rsidRDefault="00932EA4" w:rsidP="00932EA4">
            <w:pPr>
              <w:suppressAutoHyphens/>
              <w:snapToGrid w:val="0"/>
              <w:spacing w:after="0" w:line="240" w:lineRule="auto"/>
              <w:jc w:val="both"/>
              <w:rPr>
                <w:rFonts w:ascii="Times New Roman" w:eastAsia="Times New Roman CYR" w:hAnsi="Times New Roman" w:cs="Times New Roman"/>
                <w:sz w:val="24"/>
                <w:szCs w:val="24"/>
                <w:lang w:eastAsia="ar-SA"/>
              </w:rPr>
            </w:pPr>
            <w:r w:rsidRPr="00932EA4">
              <w:rPr>
                <w:rFonts w:ascii="Times New Roman" w:eastAsia="Times New Roman CYR" w:hAnsi="Times New Roman" w:cs="Times New Roman"/>
                <w:sz w:val="24"/>
                <w:szCs w:val="24"/>
                <w:lang w:eastAsia="ar-SA"/>
              </w:rPr>
              <w:t xml:space="preserve">Департамент муниципального имущества и земельных отношений администрации г. Красноярска. </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CYR" w:hAnsi="Times New Roman" w:cs="Times New Roman"/>
                <w:sz w:val="24"/>
                <w:szCs w:val="24"/>
                <w:u w:val="single"/>
                <w:lang w:eastAsia="ar-SA"/>
              </w:rPr>
              <w:t>Адрес местонахождения:</w:t>
            </w:r>
            <w:r w:rsidRPr="00932EA4">
              <w:rPr>
                <w:rFonts w:ascii="Times New Roman" w:eastAsia="Times New Roman CYR" w:hAnsi="Times New Roman" w:cs="Times New Roman"/>
                <w:sz w:val="24"/>
                <w:szCs w:val="24"/>
                <w:lang w:eastAsia="ar-SA"/>
              </w:rPr>
              <w:t xml:space="preserve"> 660049</w:t>
            </w:r>
            <w:r w:rsidRPr="00932EA4">
              <w:rPr>
                <w:rFonts w:ascii="Times New Roman" w:eastAsia="Times New Roman" w:hAnsi="Times New Roman" w:cs="Times New Roman"/>
                <w:sz w:val="24"/>
                <w:szCs w:val="24"/>
                <w:lang w:eastAsia="ar-SA"/>
              </w:rPr>
              <w:t>, г. Красноярск, ул. Карла Маркса, д. 75</w:t>
            </w:r>
          </w:p>
          <w:p w:rsidR="00932EA4" w:rsidRPr="00932EA4" w:rsidRDefault="00932EA4" w:rsidP="00932EA4">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Почтовый адрес:</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CYR" w:hAnsi="Times New Roman" w:cs="Times New Roman"/>
                <w:sz w:val="24"/>
                <w:szCs w:val="24"/>
                <w:lang w:eastAsia="ar-SA"/>
              </w:rPr>
              <w:t>660049</w:t>
            </w:r>
            <w:r w:rsidRPr="00932EA4">
              <w:rPr>
                <w:rFonts w:ascii="Times New Roman" w:eastAsia="Times New Roman" w:hAnsi="Times New Roman" w:cs="Times New Roman"/>
                <w:sz w:val="24"/>
                <w:szCs w:val="24"/>
                <w:lang w:eastAsia="ar-SA"/>
              </w:rPr>
              <w:t xml:space="preserve">, г. Красноярск, ул. Карла Маркса, д. 75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ИНН  2466010657/246601001    </w:t>
            </w:r>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val="de-DE" w:eastAsia="ar-SA"/>
              </w:rPr>
            </w:pPr>
            <w:r w:rsidRPr="00932EA4">
              <w:rPr>
                <w:rFonts w:ascii="Times New Roman" w:eastAsia="Times New Roman" w:hAnsi="Times New Roman" w:cs="Times New Roman"/>
                <w:sz w:val="24"/>
                <w:szCs w:val="24"/>
                <w:u w:val="single"/>
                <w:lang w:eastAsia="ar-SA"/>
              </w:rPr>
              <w:t>Адрес электронной почты:</w:t>
            </w:r>
            <w:r w:rsidRPr="00932EA4">
              <w:rPr>
                <w:rFonts w:ascii="Times New Roman" w:eastAsia="Times New Roman" w:hAnsi="Times New Roman" w:cs="Times New Roman"/>
                <w:sz w:val="24"/>
                <w:szCs w:val="24"/>
                <w:lang w:eastAsia="ar-SA"/>
              </w:rPr>
              <w:t xml:space="preserve">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u w:val="single"/>
                <w:lang w:eastAsia="ar-SA"/>
              </w:rPr>
              <w:t xml:space="preserve">Адрес официального сайта в сети «Интернет»: </w:t>
            </w:r>
            <w:hyperlink r:id="rId14" w:history="1">
              <w:r w:rsidRPr="00932EA4">
                <w:rPr>
                  <w:rFonts w:ascii="Times New Roman" w:eastAsia="Times New Roman" w:hAnsi="Times New Roman" w:cs="Times New Roman"/>
                  <w:sz w:val="24"/>
                  <w:szCs w:val="24"/>
                  <w:lang w:val="de-DE" w:eastAsia="ar-SA"/>
                </w:rPr>
                <w:t>www.admkrsk.ru</w:t>
              </w:r>
            </w:hyperlink>
          </w:p>
          <w:p w:rsidR="00932EA4" w:rsidRPr="00932EA4" w:rsidRDefault="00932EA4" w:rsidP="00932EA4">
            <w:pPr>
              <w:tabs>
                <w:tab w:val="left" w:pos="0"/>
              </w:tabs>
              <w:suppressAutoHyphens/>
              <w:spacing w:after="0" w:line="216"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Тел. (8 391) 226-1</w:t>
            </w:r>
            <w:r w:rsidR="00AB3EE5">
              <w:rPr>
                <w:rFonts w:ascii="Times New Roman" w:eastAsia="Times New Roman" w:hAnsi="Times New Roman" w:cs="Times New Roman"/>
                <w:sz w:val="24"/>
                <w:szCs w:val="24"/>
                <w:lang w:eastAsia="ar-SA"/>
              </w:rPr>
              <w:t>8</w:t>
            </w:r>
            <w:r w:rsidRPr="00932EA4">
              <w:rPr>
                <w:rFonts w:ascii="Times New Roman" w:eastAsia="Times New Roman" w:hAnsi="Times New Roman" w:cs="Times New Roman"/>
                <w:sz w:val="24"/>
                <w:szCs w:val="24"/>
                <w:lang w:eastAsia="ar-SA"/>
              </w:rPr>
              <w:t>-</w:t>
            </w:r>
            <w:r w:rsidR="00AB3EE5">
              <w:rPr>
                <w:rFonts w:ascii="Times New Roman" w:eastAsia="Times New Roman" w:hAnsi="Times New Roman" w:cs="Times New Roman"/>
                <w:sz w:val="24"/>
                <w:szCs w:val="24"/>
                <w:lang w:eastAsia="ar-SA"/>
              </w:rPr>
              <w:t>01</w:t>
            </w:r>
            <w:r w:rsidRPr="00932EA4">
              <w:rPr>
                <w:rFonts w:ascii="Times New Roman" w:eastAsia="Times New Roman" w:hAnsi="Times New Roman" w:cs="Times New Roman"/>
                <w:sz w:val="24"/>
                <w:szCs w:val="24"/>
                <w:lang w:eastAsia="ar-SA"/>
              </w:rPr>
              <w:t>, 226-17-08</w:t>
            </w:r>
          </w:p>
          <w:p w:rsidR="00932EA4" w:rsidRPr="00932EA4" w:rsidRDefault="00932EA4" w:rsidP="003F4815">
            <w:pPr>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Контактное лицо: </w:t>
            </w:r>
            <w:r w:rsidR="003F4815">
              <w:rPr>
                <w:rFonts w:ascii="Times New Roman" w:eastAsia="Times New Roman" w:hAnsi="Times New Roman" w:cs="Times New Roman"/>
                <w:sz w:val="24"/>
                <w:szCs w:val="24"/>
                <w:lang w:eastAsia="ar-SA"/>
              </w:rPr>
              <w:t>Ильина Жанна Александровна</w:t>
            </w:r>
            <w:r w:rsidRPr="00932EA4">
              <w:rPr>
                <w:rFonts w:ascii="Times New Roman" w:eastAsia="Times New Roman" w:hAnsi="Times New Roman" w:cs="Times New Roman"/>
                <w:sz w:val="24"/>
                <w:szCs w:val="24"/>
                <w:lang w:eastAsia="ar-SA"/>
              </w:rPr>
              <w:t>, Михаленко Сергей Леонидович</w:t>
            </w:r>
          </w:p>
        </w:tc>
      </w:tr>
      <w:tr w:rsidR="00932EA4" w:rsidRPr="00932EA4" w:rsidTr="00EA4630">
        <w:trPr>
          <w:trHeight w:val="325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Место расположения, описание и технические характеристики имущества, право на которое передается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 xml:space="preserve">Целевое назначение имущества. </w:t>
            </w:r>
          </w:p>
          <w:p w:rsidR="00932EA4" w:rsidRPr="00932EA4"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559F" w:rsidRPr="00E2559F"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 xml:space="preserve">Лот 1 – нежилое помещение № 183 общей площадью </w:t>
            </w:r>
            <w:r>
              <w:rPr>
                <w:rFonts w:ascii="Times New Roman" w:eastAsia="Times New Roman" w:hAnsi="Times New Roman" w:cs="Times New Roman"/>
                <w:sz w:val="24"/>
                <w:szCs w:val="24"/>
                <w:lang w:eastAsia="ar-SA"/>
              </w:rPr>
              <w:t xml:space="preserve">     </w:t>
            </w:r>
            <w:r w:rsidRPr="00E2559F">
              <w:rPr>
                <w:rFonts w:ascii="Times New Roman" w:eastAsia="Times New Roman" w:hAnsi="Times New Roman" w:cs="Times New Roman"/>
                <w:sz w:val="24"/>
                <w:szCs w:val="24"/>
                <w:lang w:eastAsia="ar-SA"/>
              </w:rPr>
              <w:t>13,1 кв. м, кадастровый номер 24:50:0300240:4805, расположенное по адресу: Российская Федерации, Красноярский край, г. Красноярск, ул. Ленина, д. 28.</w:t>
            </w:r>
          </w:p>
          <w:p w:rsidR="00E2559F" w:rsidRPr="00E2559F"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 xml:space="preserve">Этаж: подвал. </w:t>
            </w:r>
          </w:p>
          <w:p w:rsidR="00E2559F" w:rsidRPr="00E2559F"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Год постройки: 1971 г.</w:t>
            </w:r>
          </w:p>
          <w:p w:rsidR="00E2559F" w:rsidRPr="00E2559F"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Состояние: удовлетворительное, требуется проведение ремонта.</w:t>
            </w:r>
          </w:p>
          <w:p w:rsidR="00E2559F" w:rsidRPr="00E2559F"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Назначение: с целью осуществления предпринимательской и иной деятельности, не противоречащей действующему законодательству Российской Федерации.</w:t>
            </w:r>
          </w:p>
          <w:p w:rsidR="00B54ED1" w:rsidRPr="00932EA4" w:rsidRDefault="00E2559F" w:rsidP="00E2559F">
            <w:pPr>
              <w:suppressAutoHyphens/>
              <w:spacing w:after="0" w:line="240" w:lineRule="auto"/>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 xml:space="preserve">Наличие обременения:  отсутствует.  </w:t>
            </w:r>
          </w:p>
        </w:tc>
      </w:tr>
      <w:tr w:rsidR="00932EA4" w:rsidRPr="00932EA4" w:rsidTr="00B234C5">
        <w:trPr>
          <w:trHeight w:val="5027"/>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Начальная (минимальная) цена месячной арендной платы (лота)</w:t>
            </w:r>
          </w:p>
        </w:tc>
        <w:tc>
          <w:tcPr>
            <w:tcW w:w="6378" w:type="dxa"/>
            <w:tcBorders>
              <w:top w:val="single" w:sz="4" w:space="0" w:color="000000"/>
              <w:left w:val="single" w:sz="4" w:space="0" w:color="000000"/>
              <w:bottom w:val="single" w:sz="4" w:space="0" w:color="000000"/>
              <w:right w:val="single" w:sz="4" w:space="0" w:color="000000"/>
            </w:tcBorders>
          </w:tcPr>
          <w:p w:rsidR="00E2559F" w:rsidRDefault="00E2559F"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2559F">
              <w:rPr>
                <w:rFonts w:ascii="Times New Roman" w:eastAsia="Times New Roman" w:hAnsi="Times New Roman" w:cs="Times New Roman"/>
                <w:sz w:val="24"/>
                <w:szCs w:val="24"/>
                <w:lang w:eastAsia="ar-SA"/>
              </w:rPr>
              <w:t>Лот 1 – 5 198 руб. (пять т</w:t>
            </w:r>
            <w:r w:rsidR="00D67359">
              <w:rPr>
                <w:rFonts w:ascii="Times New Roman" w:eastAsia="Times New Roman" w:hAnsi="Times New Roman" w:cs="Times New Roman"/>
                <w:sz w:val="24"/>
                <w:szCs w:val="24"/>
                <w:lang w:eastAsia="ar-SA"/>
              </w:rPr>
              <w:t>ысяч сто девяносто восемь) рублей</w:t>
            </w:r>
            <w:r w:rsidRPr="00E2559F">
              <w:rPr>
                <w:rFonts w:ascii="Times New Roman" w:eastAsia="Times New Roman" w:hAnsi="Times New Roman" w:cs="Times New Roman"/>
                <w:sz w:val="24"/>
                <w:szCs w:val="24"/>
                <w:lang w:eastAsia="ar-SA"/>
              </w:rPr>
              <w:t xml:space="preserve"> 87 копеек – без учета НДС, коммунальных, эксплуатационных и административно-хозяйственных расходов</w:t>
            </w:r>
            <w:r>
              <w:rPr>
                <w:rFonts w:ascii="Times New Roman" w:eastAsia="Times New Roman" w:hAnsi="Times New Roman" w:cs="Times New Roman"/>
                <w:sz w:val="24"/>
                <w:szCs w:val="24"/>
                <w:lang w:eastAsia="ar-SA"/>
              </w:rPr>
              <w:t>.</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Расчет цены лота осуществлен на основании отчета         </w:t>
            </w:r>
            <w:r>
              <w:rPr>
                <w:rFonts w:ascii="Times New Roman" w:eastAsia="Times New Roman" w:hAnsi="Times New Roman" w:cs="Times New Roman"/>
                <w:sz w:val="24"/>
                <w:szCs w:val="24"/>
                <w:lang w:eastAsia="ar-SA"/>
              </w:rPr>
              <w:t xml:space="preserve">            от </w:t>
            </w:r>
            <w:r w:rsidR="00B54ED1">
              <w:rPr>
                <w:rFonts w:ascii="Times New Roman" w:eastAsia="Times New Roman" w:hAnsi="Times New Roman" w:cs="Times New Roman"/>
                <w:sz w:val="24"/>
                <w:szCs w:val="24"/>
                <w:lang w:eastAsia="ar-SA"/>
              </w:rPr>
              <w:t>04.04.2023</w:t>
            </w:r>
            <w:r>
              <w:rPr>
                <w:rFonts w:ascii="Times New Roman" w:eastAsia="Times New Roman" w:hAnsi="Times New Roman" w:cs="Times New Roman"/>
                <w:sz w:val="24"/>
                <w:szCs w:val="24"/>
                <w:lang w:eastAsia="ar-SA"/>
              </w:rPr>
              <w:t xml:space="preserve"> № </w:t>
            </w:r>
            <w:r w:rsidR="00E2559F">
              <w:rPr>
                <w:rFonts w:ascii="Times New Roman" w:eastAsia="Times New Roman" w:hAnsi="Times New Roman" w:cs="Times New Roman"/>
                <w:sz w:val="24"/>
                <w:szCs w:val="24"/>
                <w:lang w:eastAsia="ar-SA"/>
              </w:rPr>
              <w:t>155</w:t>
            </w:r>
            <w:r w:rsidR="00B54ED1">
              <w:rPr>
                <w:rFonts w:ascii="Times New Roman" w:eastAsia="Times New Roman" w:hAnsi="Times New Roman" w:cs="Times New Roman"/>
                <w:sz w:val="24"/>
                <w:szCs w:val="24"/>
                <w:lang w:eastAsia="ar-SA"/>
              </w:rPr>
              <w:t>/23/1</w:t>
            </w:r>
            <w:r w:rsidRPr="00EA20DE">
              <w:rPr>
                <w:rFonts w:ascii="Times New Roman" w:eastAsia="Times New Roman" w:hAnsi="Times New Roman" w:cs="Times New Roman"/>
                <w:sz w:val="24"/>
                <w:szCs w:val="24"/>
                <w:lang w:eastAsia="ar-SA"/>
              </w:rPr>
              <w:t xml:space="preserve"> об оценке рыночной стоимости </w:t>
            </w:r>
            <w:r w:rsidR="00B54ED1">
              <w:rPr>
                <w:rFonts w:ascii="Times New Roman" w:eastAsia="Times New Roman" w:hAnsi="Times New Roman" w:cs="Times New Roman"/>
                <w:sz w:val="24"/>
                <w:szCs w:val="24"/>
                <w:lang w:eastAsia="ar-SA"/>
              </w:rPr>
              <w:t>ежемесячной арендной платы нежилого помещения</w:t>
            </w:r>
            <w:r w:rsidRPr="00EA20DE">
              <w:rPr>
                <w:rFonts w:ascii="Times New Roman" w:eastAsia="Times New Roman" w:hAnsi="Times New Roman" w:cs="Times New Roman"/>
                <w:sz w:val="24"/>
                <w:szCs w:val="24"/>
                <w:lang w:eastAsia="ar-SA"/>
              </w:rPr>
              <w:t xml:space="preserve">   </w:t>
            </w:r>
            <w:r w:rsidR="00B54ED1">
              <w:rPr>
                <w:rFonts w:ascii="Times New Roman" w:eastAsia="Times New Roman" w:hAnsi="Times New Roman" w:cs="Times New Roman"/>
                <w:sz w:val="24"/>
                <w:szCs w:val="24"/>
                <w:lang w:eastAsia="ar-SA"/>
              </w:rPr>
              <w:t xml:space="preserve">Частнопрактикующего оценщика </w:t>
            </w:r>
            <w:proofErr w:type="spellStart"/>
            <w:r w:rsidR="00B54ED1">
              <w:rPr>
                <w:rFonts w:ascii="Times New Roman" w:eastAsia="Times New Roman" w:hAnsi="Times New Roman" w:cs="Times New Roman"/>
                <w:sz w:val="24"/>
                <w:szCs w:val="24"/>
                <w:lang w:eastAsia="ar-SA"/>
              </w:rPr>
              <w:t>Петайкина</w:t>
            </w:r>
            <w:proofErr w:type="spellEnd"/>
            <w:r w:rsidR="00B54ED1">
              <w:rPr>
                <w:rFonts w:ascii="Times New Roman" w:eastAsia="Times New Roman" w:hAnsi="Times New Roman" w:cs="Times New Roman"/>
                <w:sz w:val="24"/>
                <w:szCs w:val="24"/>
                <w:lang w:eastAsia="ar-SA"/>
              </w:rPr>
              <w:t xml:space="preserve"> Евгения Николаевича</w:t>
            </w:r>
            <w:r w:rsidRPr="00EA20DE">
              <w:rPr>
                <w:rFonts w:ascii="Times New Roman" w:eastAsia="Times New Roman" w:hAnsi="Times New Roman" w:cs="Times New Roman"/>
                <w:sz w:val="24"/>
                <w:szCs w:val="24"/>
                <w:lang w:eastAsia="ar-SA"/>
              </w:rPr>
              <w:t>, определившего рыночную стоимость арендной платы</w:t>
            </w:r>
            <w:r w:rsidR="00B54ED1">
              <w:rPr>
                <w:rFonts w:ascii="Times New Roman" w:eastAsia="Times New Roman" w:hAnsi="Times New Roman" w:cs="Times New Roman"/>
                <w:sz w:val="24"/>
                <w:szCs w:val="24"/>
                <w:lang w:eastAsia="ar-SA"/>
              </w:rPr>
              <w:t xml:space="preserve"> </w:t>
            </w:r>
            <w:r w:rsidRPr="00EA20DE">
              <w:rPr>
                <w:rFonts w:ascii="Times New Roman" w:eastAsia="Times New Roman" w:hAnsi="Times New Roman" w:cs="Times New Roman"/>
                <w:sz w:val="24"/>
                <w:szCs w:val="24"/>
                <w:lang w:eastAsia="ar-SA"/>
              </w:rPr>
              <w:t xml:space="preserve">за 1 кв. м/месяц в размере </w:t>
            </w:r>
            <w:r w:rsidR="00E2559F">
              <w:rPr>
                <w:rFonts w:ascii="Times New Roman" w:eastAsia="Times New Roman" w:hAnsi="Times New Roman" w:cs="Times New Roman"/>
                <w:sz w:val="24"/>
                <w:szCs w:val="24"/>
                <w:lang w:eastAsia="ar-SA"/>
              </w:rPr>
              <w:t>396</w:t>
            </w:r>
            <w:r w:rsidR="00B54ED1">
              <w:rPr>
                <w:rFonts w:ascii="Times New Roman" w:eastAsia="Times New Roman" w:hAnsi="Times New Roman" w:cs="Times New Roman"/>
                <w:sz w:val="24"/>
                <w:szCs w:val="24"/>
                <w:lang w:eastAsia="ar-SA"/>
              </w:rPr>
              <w:t>,86</w:t>
            </w:r>
            <w:r w:rsidRPr="00EA20DE">
              <w:rPr>
                <w:rFonts w:ascii="Times New Roman" w:eastAsia="Times New Roman" w:hAnsi="Times New Roman" w:cs="Times New Roman"/>
                <w:sz w:val="24"/>
                <w:szCs w:val="24"/>
                <w:lang w:eastAsia="ar-SA"/>
              </w:rPr>
              <w:t xml:space="preserve"> руб. (без учета НДС, коммунальных, эксплуатационных и административно-хозяйственных расходов).</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Средняя рыночная стоимость 1 кв. м  х S, где:</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S – площадь занимаемого помещения, кв. м;</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Ап – арендная плата в месяц, руб.;</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Арендная плата в месяц = </w:t>
            </w:r>
            <w:r w:rsidR="00E2559F">
              <w:rPr>
                <w:rFonts w:ascii="Times New Roman" w:eastAsia="Times New Roman" w:hAnsi="Times New Roman" w:cs="Times New Roman"/>
                <w:sz w:val="24"/>
                <w:szCs w:val="24"/>
                <w:lang w:eastAsia="ar-SA"/>
              </w:rPr>
              <w:t>396</w:t>
            </w:r>
            <w:r w:rsidR="00B54ED1">
              <w:rPr>
                <w:rFonts w:ascii="Times New Roman" w:eastAsia="Times New Roman" w:hAnsi="Times New Roman" w:cs="Times New Roman"/>
                <w:sz w:val="24"/>
                <w:szCs w:val="24"/>
                <w:lang w:eastAsia="ar-SA"/>
              </w:rPr>
              <w:t>,86</w:t>
            </w:r>
            <w:r w:rsidRPr="00EA20DE">
              <w:rPr>
                <w:rFonts w:ascii="Times New Roman" w:eastAsia="Times New Roman" w:hAnsi="Times New Roman" w:cs="Times New Roman"/>
                <w:sz w:val="24"/>
                <w:szCs w:val="24"/>
                <w:lang w:eastAsia="ar-SA"/>
              </w:rPr>
              <w:t xml:space="preserve"> руб. х </w:t>
            </w:r>
            <w:r w:rsidR="00E2559F">
              <w:rPr>
                <w:rFonts w:ascii="Times New Roman" w:eastAsia="Times New Roman" w:hAnsi="Times New Roman" w:cs="Times New Roman"/>
                <w:sz w:val="24"/>
                <w:szCs w:val="24"/>
                <w:lang w:eastAsia="ar-SA"/>
              </w:rPr>
              <w:t>13,1</w:t>
            </w:r>
            <w:r w:rsidRPr="00EA20DE">
              <w:rPr>
                <w:rFonts w:ascii="Times New Roman" w:eastAsia="Times New Roman" w:hAnsi="Times New Roman" w:cs="Times New Roman"/>
                <w:sz w:val="24"/>
                <w:szCs w:val="24"/>
                <w:lang w:eastAsia="ar-SA"/>
              </w:rPr>
              <w:t xml:space="preserve"> кв. м =                   = </w:t>
            </w:r>
            <w:r w:rsidR="00E2559F">
              <w:rPr>
                <w:rFonts w:ascii="Times New Roman" w:eastAsia="Times New Roman" w:hAnsi="Times New Roman" w:cs="Times New Roman"/>
                <w:sz w:val="24"/>
                <w:szCs w:val="24"/>
                <w:lang w:eastAsia="ar-SA"/>
              </w:rPr>
              <w:t>5 198,87</w:t>
            </w:r>
            <w:r w:rsidRPr="00EA20DE">
              <w:rPr>
                <w:rFonts w:ascii="Times New Roman" w:eastAsia="Times New Roman" w:hAnsi="Times New Roman" w:cs="Times New Roman"/>
                <w:sz w:val="24"/>
                <w:szCs w:val="24"/>
                <w:lang w:eastAsia="ar-SA"/>
              </w:rPr>
              <w:t xml:space="preserve"> руб. </w:t>
            </w:r>
          </w:p>
          <w:p w:rsidR="00EA20DE" w:rsidRPr="00EA20DE" w:rsidRDefault="00EA20DE" w:rsidP="00EA20DE">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EA20DE">
              <w:rPr>
                <w:rFonts w:ascii="Times New Roman" w:eastAsia="Times New Roman" w:hAnsi="Times New Roman" w:cs="Times New Roman"/>
                <w:sz w:val="24"/>
                <w:szCs w:val="24"/>
                <w:lang w:eastAsia="ar-SA"/>
              </w:rPr>
              <w:t xml:space="preserve">Арендная плата в год = </w:t>
            </w:r>
            <w:r w:rsidR="00E2559F">
              <w:rPr>
                <w:rFonts w:ascii="Times New Roman" w:eastAsia="Times New Roman" w:hAnsi="Times New Roman" w:cs="Times New Roman"/>
                <w:sz w:val="24"/>
                <w:szCs w:val="24"/>
                <w:lang w:eastAsia="ar-SA"/>
              </w:rPr>
              <w:t>5 198,87</w:t>
            </w:r>
            <w:r w:rsidRPr="00EA20DE">
              <w:rPr>
                <w:rFonts w:ascii="Times New Roman" w:eastAsia="Times New Roman" w:hAnsi="Times New Roman" w:cs="Times New Roman"/>
                <w:sz w:val="24"/>
                <w:szCs w:val="24"/>
                <w:lang w:eastAsia="ar-SA"/>
              </w:rPr>
              <w:t xml:space="preserve"> руб. х 12 мес. =                      = </w:t>
            </w:r>
            <w:r w:rsidR="00E2559F">
              <w:rPr>
                <w:rFonts w:ascii="Times New Roman" w:eastAsia="Times New Roman" w:hAnsi="Times New Roman" w:cs="Times New Roman"/>
                <w:sz w:val="24"/>
                <w:szCs w:val="24"/>
                <w:lang w:eastAsia="ar-SA"/>
              </w:rPr>
              <w:t>62 386,44</w:t>
            </w:r>
            <w:r w:rsidRPr="00EA20DE">
              <w:rPr>
                <w:rFonts w:ascii="Times New Roman" w:eastAsia="Times New Roman" w:hAnsi="Times New Roman" w:cs="Times New Roman"/>
                <w:sz w:val="24"/>
                <w:szCs w:val="24"/>
                <w:lang w:eastAsia="ar-SA"/>
              </w:rPr>
              <w:t xml:space="preserve"> руб.</w:t>
            </w:r>
          </w:p>
          <w:p w:rsidR="00932EA4" w:rsidRPr="00932EA4" w:rsidRDefault="00EA20DE" w:rsidP="00E2559F">
            <w:pPr>
              <w:tabs>
                <w:tab w:val="left" w:pos="709"/>
              </w:tabs>
              <w:suppressAutoHyphens/>
              <w:snapToGrid w:val="0"/>
              <w:spacing w:after="0" w:line="240" w:lineRule="auto"/>
              <w:ind w:left="34"/>
              <w:jc w:val="both"/>
              <w:rPr>
                <w:rFonts w:ascii="Times New Roman" w:eastAsia="Times New Roman" w:hAnsi="Times New Roman" w:cs="Times New Roman"/>
                <w:color w:val="C00000"/>
                <w:sz w:val="24"/>
                <w:szCs w:val="24"/>
                <w:lang w:eastAsia="ar-SA"/>
              </w:rPr>
            </w:pPr>
            <w:r w:rsidRPr="00EA20DE">
              <w:rPr>
                <w:rFonts w:ascii="Times New Roman" w:eastAsia="Times New Roman" w:hAnsi="Times New Roman" w:cs="Times New Roman"/>
                <w:sz w:val="24"/>
                <w:szCs w:val="24"/>
                <w:lang w:eastAsia="ar-SA"/>
              </w:rPr>
              <w:t xml:space="preserve">Арендная плата за 5 лет = </w:t>
            </w:r>
            <w:r w:rsidR="00E2559F">
              <w:rPr>
                <w:rFonts w:ascii="Times New Roman" w:eastAsia="Times New Roman" w:hAnsi="Times New Roman" w:cs="Times New Roman"/>
                <w:sz w:val="24"/>
                <w:szCs w:val="24"/>
                <w:lang w:eastAsia="ar-SA"/>
              </w:rPr>
              <w:t>62 386,44</w:t>
            </w:r>
            <w:r w:rsidRPr="00EA20DE">
              <w:rPr>
                <w:rFonts w:ascii="Times New Roman" w:eastAsia="Times New Roman" w:hAnsi="Times New Roman" w:cs="Times New Roman"/>
                <w:sz w:val="24"/>
                <w:szCs w:val="24"/>
                <w:lang w:eastAsia="ar-SA"/>
              </w:rPr>
              <w:t xml:space="preserve"> руб. х 5 лет =                   = </w:t>
            </w:r>
            <w:r w:rsidR="00E2559F">
              <w:rPr>
                <w:rFonts w:ascii="Times New Roman" w:eastAsia="Times New Roman" w:hAnsi="Times New Roman" w:cs="Times New Roman"/>
                <w:sz w:val="24"/>
                <w:szCs w:val="24"/>
                <w:lang w:eastAsia="ar-SA"/>
              </w:rPr>
              <w:t>311 932,20</w:t>
            </w:r>
            <w:r w:rsidRPr="00EA20DE">
              <w:rPr>
                <w:rFonts w:ascii="Times New Roman" w:eastAsia="Times New Roman" w:hAnsi="Times New Roman" w:cs="Times New Roman"/>
                <w:sz w:val="24"/>
                <w:szCs w:val="24"/>
                <w:lang w:eastAsia="ar-SA"/>
              </w:rPr>
              <w:t xml:space="preserve"> руб.</w:t>
            </w:r>
          </w:p>
        </w:tc>
      </w:tr>
      <w:tr w:rsidR="00932EA4" w:rsidRPr="00932EA4" w:rsidTr="00EA4630">
        <w:trPr>
          <w:trHeight w:val="594"/>
        </w:trPr>
        <w:tc>
          <w:tcPr>
            <w:tcW w:w="539" w:type="dxa"/>
            <w:tcBorders>
              <w:top w:val="single" w:sz="4" w:space="0" w:color="000000"/>
              <w:left w:val="single" w:sz="4" w:space="0" w:color="000000"/>
              <w:bottom w:val="single" w:sz="4" w:space="0" w:color="000000"/>
            </w:tcBorders>
            <w:vAlign w:val="center"/>
          </w:tcPr>
          <w:p w:rsidR="00932EA4" w:rsidRPr="00932EA4" w:rsidRDefault="00B54ED1"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w:t>
            </w:r>
            <w:proofErr w:type="gramEnd"/>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действия договора аренды</w:t>
            </w:r>
          </w:p>
        </w:tc>
        <w:tc>
          <w:tcPr>
            <w:tcW w:w="6378" w:type="dxa"/>
            <w:tcBorders>
              <w:top w:val="single" w:sz="4" w:space="0" w:color="000000"/>
              <w:left w:val="single" w:sz="4" w:space="0" w:color="000000"/>
              <w:bottom w:val="single" w:sz="4" w:space="0" w:color="000000"/>
              <w:right w:val="single" w:sz="4" w:space="0" w:color="000000"/>
            </w:tcBorders>
          </w:tcPr>
          <w:p w:rsidR="00932EA4" w:rsidRPr="00F05CA2" w:rsidRDefault="00932EA4" w:rsidP="00932EA4">
            <w:pPr>
              <w:autoSpaceDE w:val="0"/>
              <w:autoSpaceDN w:val="0"/>
              <w:adjustRightInd w:val="0"/>
              <w:spacing w:after="0" w:line="240" w:lineRule="auto"/>
              <w:ind w:firstLine="459"/>
              <w:jc w:val="both"/>
              <w:rPr>
                <w:rFonts w:ascii="Times New Roman" w:eastAsia="Times New Roman" w:hAnsi="Times New Roman" w:cs="Times New Roman"/>
                <w:sz w:val="24"/>
                <w:szCs w:val="24"/>
                <w:u w:val="single"/>
                <w:lang w:eastAsia="ru-RU"/>
              </w:rPr>
            </w:pPr>
            <w:r w:rsidRPr="00F05CA2">
              <w:rPr>
                <w:rFonts w:ascii="Times New Roman" w:eastAsia="Times New Roman" w:hAnsi="Times New Roman" w:cs="Times New Roman"/>
                <w:sz w:val="24"/>
                <w:szCs w:val="24"/>
                <w:u w:val="single"/>
                <w:lang w:eastAsia="ru-RU"/>
              </w:rPr>
              <w:t xml:space="preserve">5 лет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Договор аренды, заключенный на срок не менее одного года, подлежит государственной регистрации. </w:t>
            </w:r>
          </w:p>
          <w:p w:rsidR="00932EA4" w:rsidRPr="00932EA4" w:rsidRDefault="00932EA4" w:rsidP="00932EA4">
            <w:pPr>
              <w:autoSpaceDE w:val="0"/>
              <w:autoSpaceDN w:val="0"/>
              <w:adjustRightInd w:val="0"/>
              <w:spacing w:after="0" w:line="240" w:lineRule="auto"/>
              <w:ind w:firstLine="459"/>
              <w:jc w:val="both"/>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sz w:val="24"/>
                <w:szCs w:val="24"/>
                <w:lang w:eastAsia="ru-RU"/>
              </w:rPr>
              <w:t xml:space="preserve">При этом арендная плата по договору аренды начисляется </w:t>
            </w:r>
            <w:proofErr w:type="gramStart"/>
            <w:r w:rsidRPr="00932EA4">
              <w:rPr>
                <w:rFonts w:ascii="Times New Roman" w:eastAsia="Times New Roman" w:hAnsi="Times New Roman" w:cs="Times New Roman"/>
                <w:color w:val="000000"/>
                <w:sz w:val="24"/>
                <w:szCs w:val="24"/>
                <w:lang w:eastAsia="ru-RU"/>
              </w:rPr>
              <w:t>с даты подписания</w:t>
            </w:r>
            <w:proofErr w:type="gramEnd"/>
            <w:r w:rsidRPr="00932EA4">
              <w:rPr>
                <w:rFonts w:ascii="Times New Roman" w:eastAsia="Times New Roman" w:hAnsi="Times New Roman" w:cs="Times New Roman"/>
                <w:color w:val="000000"/>
                <w:sz w:val="24"/>
                <w:szCs w:val="24"/>
                <w:lang w:eastAsia="ru-RU"/>
              </w:rPr>
              <w:t xml:space="preserve"> акта приема-передачи объекта.</w:t>
            </w:r>
            <w:r w:rsidRPr="00932EA4">
              <w:rPr>
                <w:rFonts w:ascii="Times New Roman" w:eastAsia="Times New Roman" w:hAnsi="Times New Roman" w:cs="Times New Roman"/>
                <w:color w:val="000000"/>
                <w:lang w:eastAsia="ru-RU"/>
              </w:rPr>
              <w:t xml:space="preserve"> </w:t>
            </w:r>
          </w:p>
        </w:tc>
      </w:tr>
      <w:tr w:rsidR="00932EA4" w:rsidRPr="00932EA4" w:rsidTr="00EA4630">
        <w:trPr>
          <w:trHeight w:val="1402"/>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место и порядок предоставления документации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электронный адрес сайта в сети «Интернет», на котором размещена документация об аукционе.</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Дата, время, график проведения осмотра имущества.</w:t>
            </w:r>
          </w:p>
        </w:tc>
        <w:tc>
          <w:tcPr>
            <w:tcW w:w="6378" w:type="dxa"/>
            <w:tcBorders>
              <w:top w:val="single" w:sz="4" w:space="0" w:color="000000"/>
              <w:left w:val="single" w:sz="4" w:space="0" w:color="000000"/>
              <w:bottom w:val="single" w:sz="4" w:space="0" w:color="000000"/>
              <w:right w:val="single" w:sz="4" w:space="0" w:color="000000"/>
            </w:tcBorders>
            <w:vAlign w:val="center"/>
          </w:tcPr>
          <w:p w:rsidR="001B594A" w:rsidRPr="001B594A" w:rsidRDefault="00932EA4"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     </w:t>
            </w:r>
            <w:r w:rsidR="001B594A" w:rsidRPr="001B594A">
              <w:rPr>
                <w:rFonts w:ascii="Times New Roman" w:eastAsia="Times New Roman" w:hAnsi="Times New Roman" w:cs="Times New Roman"/>
                <w:sz w:val="24"/>
                <w:szCs w:val="24"/>
                <w:lang w:eastAsia="ar-SA"/>
              </w:rPr>
              <w:t xml:space="preserve">Документация об аукционе предоставляется бесплатно в течение двух рабочих дней на основании письменного заявления заинтересованного лица, поданного в письменной форме, в </w:t>
            </w:r>
            <w:proofErr w:type="spellStart"/>
            <w:r w:rsidR="001B594A" w:rsidRPr="001B594A">
              <w:rPr>
                <w:rFonts w:ascii="Times New Roman" w:eastAsia="Times New Roman" w:hAnsi="Times New Roman" w:cs="Times New Roman"/>
                <w:sz w:val="24"/>
                <w:szCs w:val="24"/>
                <w:lang w:eastAsia="ar-SA"/>
              </w:rPr>
              <w:t>т.ч</w:t>
            </w:r>
            <w:proofErr w:type="spellEnd"/>
            <w:r w:rsidR="001B594A" w:rsidRPr="001B594A">
              <w:rPr>
                <w:rFonts w:ascii="Times New Roman" w:eastAsia="Times New Roman" w:hAnsi="Times New Roman" w:cs="Times New Roman"/>
                <w:sz w:val="24"/>
                <w:szCs w:val="24"/>
                <w:lang w:eastAsia="ar-SA"/>
              </w:rPr>
              <w:t xml:space="preserve">. в форме электронного документа.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Предоставление документации осуществляется следующими способами (по выбору заявителя):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по адресу: г. Красноярск, ул. Карла Маркса, д. 75 (кабинет 401), время выдачи: в рабочие дни с 09 часов 00 минут </w:t>
            </w:r>
            <w:r>
              <w:rPr>
                <w:rFonts w:ascii="Times New Roman" w:eastAsia="Times New Roman" w:hAnsi="Times New Roman" w:cs="Times New Roman"/>
                <w:sz w:val="24"/>
                <w:szCs w:val="24"/>
                <w:lang w:eastAsia="ar-SA"/>
              </w:rPr>
              <w:t xml:space="preserve">      </w:t>
            </w:r>
            <w:r w:rsidRPr="001B594A">
              <w:rPr>
                <w:rFonts w:ascii="Times New Roman" w:eastAsia="Times New Roman" w:hAnsi="Times New Roman" w:cs="Times New Roman"/>
                <w:sz w:val="24"/>
                <w:szCs w:val="24"/>
                <w:lang w:eastAsia="ar-SA"/>
              </w:rPr>
              <w:t>до 13 часов 00 минут по местному времени;</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направляется почтовым отправлением по почтовому адресу, указанному заявителем;</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направляется в форме электронного документа по адресу электронной почты, указанному заявителем.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lastRenderedPageBreak/>
              <w:t xml:space="preserve">      Документация об аукционе предоставляется </w:t>
            </w:r>
            <w:proofErr w:type="gramStart"/>
            <w:r w:rsidRPr="001B594A">
              <w:rPr>
                <w:rFonts w:ascii="Times New Roman" w:eastAsia="Times New Roman" w:hAnsi="Times New Roman" w:cs="Times New Roman"/>
                <w:sz w:val="24"/>
                <w:szCs w:val="24"/>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1B594A">
              <w:rPr>
                <w:rFonts w:ascii="Times New Roman" w:eastAsia="Times New Roman" w:hAnsi="Times New Roman" w:cs="Times New Roman"/>
                <w:sz w:val="24"/>
                <w:szCs w:val="24"/>
                <w:lang w:eastAsia="ar-SA"/>
              </w:rPr>
              <w:t xml:space="preserve"> в аукционе.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Документация об аукционе размещается на официальном сайте торгов - www.torgi.gov.ru.</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Дополнительно информация об аукционе размещается на официальном сайте администрации города Красноярска - www.admkrsk.ru.</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Осмотр имущества проводится без взимания платы в рабочие дни еженедельно п</w:t>
            </w:r>
            <w:r>
              <w:rPr>
                <w:rFonts w:ascii="Times New Roman" w:eastAsia="Times New Roman" w:hAnsi="Times New Roman" w:cs="Times New Roman"/>
                <w:sz w:val="24"/>
                <w:szCs w:val="24"/>
                <w:lang w:eastAsia="ar-SA"/>
              </w:rPr>
              <w:t xml:space="preserve">о четвергам с </w:t>
            </w:r>
            <w:r w:rsidR="00B54ED1">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 xml:space="preserve"> часов </w:t>
            </w:r>
            <w:r w:rsidR="00B54ED1">
              <w:rPr>
                <w:rFonts w:ascii="Times New Roman" w:eastAsia="Times New Roman" w:hAnsi="Times New Roman" w:cs="Times New Roman"/>
                <w:sz w:val="24"/>
                <w:szCs w:val="24"/>
                <w:lang w:eastAsia="ar-SA"/>
              </w:rPr>
              <w:t>00 минут до 11 часов 2</w:t>
            </w:r>
            <w:r w:rsidRPr="001B594A">
              <w:rPr>
                <w:rFonts w:ascii="Times New Roman" w:eastAsia="Times New Roman" w:hAnsi="Times New Roman" w:cs="Times New Roman"/>
                <w:sz w:val="24"/>
                <w:szCs w:val="24"/>
                <w:lang w:eastAsia="ar-SA"/>
              </w:rPr>
              <w:t xml:space="preserve">0 минут по местному времени.  </w:t>
            </w:r>
          </w:p>
          <w:p w:rsidR="001B594A" w:rsidRPr="001B594A" w:rsidRDefault="001B594A" w:rsidP="001B594A">
            <w:pPr>
              <w:suppressAutoHyphens/>
              <w:snapToGrid w:val="0"/>
              <w:spacing w:after="0" w:line="240" w:lineRule="auto"/>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Проведение осмотра осуществляется не реже, чем через каждые пять рабочих дней с даты размещения извещения о проведен</w:t>
            </w:r>
            <w:proofErr w:type="gramStart"/>
            <w:r w:rsidRPr="001B594A">
              <w:rPr>
                <w:rFonts w:ascii="Times New Roman" w:eastAsia="Times New Roman" w:hAnsi="Times New Roman" w:cs="Times New Roman"/>
                <w:sz w:val="24"/>
                <w:szCs w:val="24"/>
                <w:lang w:eastAsia="ar-SA"/>
              </w:rPr>
              <w:t>ии ау</w:t>
            </w:r>
            <w:proofErr w:type="gramEnd"/>
            <w:r w:rsidRPr="001B594A">
              <w:rPr>
                <w:rFonts w:ascii="Times New Roman" w:eastAsia="Times New Roman" w:hAnsi="Times New Roman" w:cs="Times New Roman"/>
                <w:sz w:val="24"/>
                <w:szCs w:val="24"/>
                <w:lang w:eastAsia="ar-SA"/>
              </w:rPr>
              <w:t xml:space="preserve">кциона, документации об аукционе на официальном сайте торгов, но не позднее, чем за два рабочих дня до даты окончания подачи заявок на участие в аукционе. </w:t>
            </w:r>
          </w:p>
          <w:p w:rsidR="00932EA4" w:rsidRPr="00B234C5" w:rsidRDefault="001B594A" w:rsidP="001B594A">
            <w:pPr>
              <w:suppressAutoHyphens/>
              <w:snapToGrid w:val="0"/>
              <w:spacing w:after="0" w:line="240" w:lineRule="auto"/>
              <w:ind w:left="33" w:firstLine="284"/>
              <w:jc w:val="both"/>
              <w:rPr>
                <w:rFonts w:ascii="Times New Roman" w:eastAsia="Times New Roman" w:hAnsi="Times New Roman" w:cs="Times New Roman"/>
                <w:sz w:val="24"/>
                <w:szCs w:val="24"/>
                <w:lang w:eastAsia="ar-SA"/>
              </w:rPr>
            </w:pPr>
            <w:r w:rsidRPr="001B594A">
              <w:rPr>
                <w:rFonts w:ascii="Times New Roman" w:eastAsia="Times New Roman" w:hAnsi="Times New Roman" w:cs="Times New Roman"/>
                <w:sz w:val="24"/>
                <w:szCs w:val="24"/>
                <w:lang w:eastAsia="ar-SA"/>
              </w:rPr>
              <w:t xml:space="preserve">       Контактное лицо, ответственное за осмотр помещения: Ковтун Алина Ал</w:t>
            </w:r>
            <w:r>
              <w:rPr>
                <w:rFonts w:ascii="Times New Roman" w:eastAsia="Times New Roman" w:hAnsi="Times New Roman" w:cs="Times New Roman"/>
                <w:sz w:val="24"/>
                <w:szCs w:val="24"/>
                <w:lang w:eastAsia="ar-SA"/>
              </w:rPr>
              <w:t xml:space="preserve">ександровна, </w:t>
            </w:r>
            <w:r w:rsidRPr="001B594A">
              <w:rPr>
                <w:rFonts w:ascii="Times New Roman" w:eastAsia="Times New Roman" w:hAnsi="Times New Roman" w:cs="Times New Roman"/>
                <w:sz w:val="24"/>
                <w:szCs w:val="24"/>
                <w:lang w:eastAsia="ar-SA"/>
              </w:rPr>
              <w:t>тел. 226-17-57</w:t>
            </w:r>
            <w:r w:rsidR="00B54ED1">
              <w:rPr>
                <w:rFonts w:ascii="Times New Roman" w:eastAsia="Times New Roman" w:hAnsi="Times New Roman" w:cs="Times New Roman"/>
                <w:sz w:val="24"/>
                <w:szCs w:val="24"/>
                <w:lang w:eastAsia="ar-SA"/>
              </w:rPr>
              <w:t xml:space="preserve"> (226-17-66)</w:t>
            </w:r>
          </w:p>
        </w:tc>
      </w:tr>
      <w:tr w:rsidR="00932EA4" w:rsidRPr="00932EA4" w:rsidTr="00EA4630">
        <w:trPr>
          <w:trHeight w:val="455"/>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lastRenderedPageBreak/>
              <w:t>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Требование о внесении задатка, размер задатка</w:t>
            </w:r>
          </w:p>
        </w:tc>
        <w:tc>
          <w:tcPr>
            <w:tcW w:w="6378" w:type="dxa"/>
            <w:tcBorders>
              <w:top w:val="single" w:sz="4" w:space="0" w:color="000000"/>
              <w:left w:val="single" w:sz="4" w:space="0" w:color="000000"/>
              <w:bottom w:val="single" w:sz="4" w:space="0" w:color="000000"/>
              <w:right w:val="single" w:sz="4" w:space="0" w:color="000000"/>
            </w:tcBorders>
            <w:vAlign w:val="center"/>
          </w:tcPr>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Внесение задатка для участия в аукционе является обязательным. Задаток перечисляется в размере начальной (минимальной) цены договора (лота) равной ежемесячному платежу за право аренды – </w:t>
            </w:r>
            <w:r w:rsidR="00E2559F">
              <w:rPr>
                <w:rFonts w:ascii="Times New Roman" w:eastAsia="Times New Roman" w:hAnsi="Times New Roman" w:cs="Times New Roman"/>
                <w:sz w:val="24"/>
                <w:szCs w:val="24"/>
                <w:lang w:eastAsia="ar-SA"/>
              </w:rPr>
              <w:t>5 198,87</w:t>
            </w:r>
            <w:r w:rsidRPr="007445EB">
              <w:rPr>
                <w:rFonts w:ascii="Times New Roman" w:eastAsia="Times New Roman" w:hAnsi="Times New Roman" w:cs="Times New Roman"/>
                <w:sz w:val="24"/>
                <w:szCs w:val="24"/>
                <w:lang w:eastAsia="ar-SA"/>
              </w:rPr>
              <w:t xml:space="preserve"> руб.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Заявители обеспечивают оплату задатков в срок не позднее </w:t>
            </w:r>
            <w:r w:rsidR="00B54ED1">
              <w:rPr>
                <w:rFonts w:ascii="Times New Roman" w:eastAsia="Times New Roman" w:hAnsi="Times New Roman" w:cs="Times New Roman"/>
                <w:sz w:val="24"/>
                <w:szCs w:val="24"/>
                <w:lang w:eastAsia="ar-SA"/>
              </w:rPr>
              <w:t>07.06.2023</w:t>
            </w:r>
            <w:r w:rsidRPr="007445EB">
              <w:rPr>
                <w:rFonts w:ascii="Times New Roman" w:eastAsia="Times New Roman" w:hAnsi="Times New Roman" w:cs="Times New Roman"/>
                <w:sz w:val="24"/>
                <w:szCs w:val="24"/>
                <w:lang w:eastAsia="ar-SA"/>
              </w:rPr>
              <w:t>.</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Задаток для участия в торгах вносится единым платежом по следующим реквизитам:</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Получатель - УФК по Красноярскому краю (департамент муниципального имущества и земельных отношений администрации г. Красноярска)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 xml:space="preserve">ИНН 2466010657/ КПП 246601001   </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Расчетный счет 03232643047010001900</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Банк получателя: Отделение Красноярск Банка России // УФК по Красноярскому краю, г. Красноярск,</w:t>
            </w:r>
          </w:p>
          <w:p w:rsidR="007445EB" w:rsidRPr="007445EB" w:rsidRDefault="007445EB" w:rsidP="007445EB">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БИК 010407105, к/с 40102810245370000011</w:t>
            </w:r>
          </w:p>
          <w:p w:rsidR="00932EA4" w:rsidRPr="00932EA4" w:rsidRDefault="007445EB" w:rsidP="007445EB">
            <w:pPr>
              <w:suppressAutoHyphens/>
              <w:snapToGrid w:val="0"/>
              <w:spacing w:after="0" w:line="240" w:lineRule="auto"/>
              <w:jc w:val="both"/>
              <w:rPr>
                <w:rFonts w:ascii="Times New Roman" w:eastAsia="Times New Roman" w:hAnsi="Times New Roman" w:cs="Times New Roman"/>
                <w:sz w:val="24"/>
                <w:szCs w:val="24"/>
                <w:lang w:eastAsia="ar-SA"/>
              </w:rPr>
            </w:pPr>
            <w:r w:rsidRPr="007445EB">
              <w:rPr>
                <w:rFonts w:ascii="Times New Roman" w:eastAsia="Times New Roman" w:hAnsi="Times New Roman" w:cs="Times New Roman"/>
                <w:sz w:val="24"/>
                <w:szCs w:val="24"/>
                <w:lang w:eastAsia="ar-SA"/>
              </w:rPr>
              <w:t>Срок и порядок внесения задатка, условия возврата задатка указаны в пункте 4 аукционной документации.</w:t>
            </w:r>
          </w:p>
        </w:tc>
      </w:tr>
      <w:tr w:rsidR="00932EA4" w:rsidRPr="00932EA4" w:rsidTr="00EA4630">
        <w:trPr>
          <w:trHeight w:val="4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Срок, в течение которого организатор аукциона вправе отказаться от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Организатор торгов вправе: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932EA4" w:rsidRPr="00932EA4" w:rsidRDefault="00932EA4" w:rsidP="00932EA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принять решение о внесении изменений в извещение о проведен</w:t>
            </w:r>
            <w:proofErr w:type="gramStart"/>
            <w:r w:rsidRPr="00932EA4">
              <w:rPr>
                <w:rFonts w:ascii="Times New Roman" w:eastAsia="Times New Roman" w:hAnsi="Times New Roman" w:cs="Times New Roman"/>
                <w:sz w:val="24"/>
                <w:szCs w:val="24"/>
                <w:lang w:eastAsia="ar-SA"/>
              </w:rPr>
              <w:t>ии ау</w:t>
            </w:r>
            <w:proofErr w:type="gramEnd"/>
            <w:r w:rsidRPr="00932EA4">
              <w:rPr>
                <w:rFonts w:ascii="Times New Roman" w:eastAsia="Times New Roman" w:hAnsi="Times New Roman" w:cs="Times New Roman"/>
                <w:sz w:val="24"/>
                <w:szCs w:val="24"/>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932EA4">
              <w:rPr>
                <w:rFonts w:ascii="Times New Roman" w:eastAsia="Times New Roman" w:hAnsi="Times New Roman" w:cs="Times New Roman"/>
                <w:sz w:val="24"/>
                <w:szCs w:val="24"/>
                <w:lang w:eastAsia="ar-SA"/>
              </w:rPr>
              <w:t>с даты размещения</w:t>
            </w:r>
            <w:proofErr w:type="gramEnd"/>
            <w:r w:rsidRPr="00932EA4">
              <w:rPr>
                <w:rFonts w:ascii="Times New Roman" w:eastAsia="Times New Roman" w:hAnsi="Times New Roman" w:cs="Times New Roman"/>
                <w:sz w:val="24"/>
                <w:szCs w:val="24"/>
                <w:lang w:eastAsia="ar-SA"/>
              </w:rPr>
              <w:t xml:space="preserve"> на официальном сайте торгов внесенных изменений до даты окончания подачи заявок на участие в </w:t>
            </w:r>
            <w:r w:rsidRPr="00932EA4">
              <w:rPr>
                <w:rFonts w:ascii="Times New Roman" w:eastAsia="Times New Roman" w:hAnsi="Times New Roman" w:cs="Times New Roman"/>
                <w:sz w:val="24"/>
                <w:szCs w:val="24"/>
                <w:lang w:eastAsia="ar-SA"/>
              </w:rPr>
              <w:lastRenderedPageBreak/>
              <w:t xml:space="preserve">аукционе он составлял не менее пятнадцати дней. </w:t>
            </w:r>
          </w:p>
        </w:tc>
      </w:tr>
      <w:tr w:rsidR="00932EA4" w:rsidRPr="00932EA4" w:rsidTr="00EA4630">
        <w:trPr>
          <w:trHeight w:val="1121"/>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142"/>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Содержание, состав и форма подачи заявки, и инструкция по ее заполнению</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Содержание и состав заявки, инструкция по ее заполнению приведены в п. 3 Раздела 1 документации об аукционе.</w:t>
            </w:r>
          </w:p>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Форма заявки содержится в Разделе 3 документации об аукционе. </w:t>
            </w:r>
          </w:p>
        </w:tc>
      </w:tr>
      <w:tr w:rsidR="00932EA4" w:rsidRPr="00932EA4" w:rsidTr="00EA4630">
        <w:trPr>
          <w:trHeight w:val="558"/>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ind w:left="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Форма, срок и порядок оплаты по договору.</w:t>
            </w:r>
          </w:p>
          <w:p w:rsidR="00932EA4" w:rsidRPr="00932EA4" w:rsidRDefault="00932EA4" w:rsidP="00932EA4">
            <w:pPr>
              <w:suppressAutoHyphens/>
              <w:spacing w:after="0" w:line="240" w:lineRule="auto"/>
              <w:jc w:val="center"/>
              <w:rPr>
                <w:rFonts w:ascii="Times New Roman" w:eastAsia="Times New Roman" w:hAnsi="Times New Roman" w:cs="Times New Roman"/>
                <w:color w:val="323232"/>
                <w:sz w:val="24"/>
                <w:szCs w:val="24"/>
                <w:lang w:eastAsia="ar-SA"/>
              </w:rPr>
            </w:pPr>
            <w:r w:rsidRPr="00932EA4">
              <w:rPr>
                <w:rFonts w:ascii="Times New Roman" w:eastAsia="Times New Roman" w:hAnsi="Times New Roman" w:cs="Times New Roman"/>
                <w:color w:val="323232"/>
                <w:sz w:val="24"/>
                <w:szCs w:val="24"/>
                <w:lang w:eastAsia="ar-SA"/>
              </w:rPr>
              <w:t>Порядок пересмотра цены договора (цены лота).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Указаны в проекте договора аренды</w:t>
            </w:r>
          </w:p>
        </w:tc>
      </w:tr>
      <w:tr w:rsidR="00932EA4" w:rsidRPr="00932EA4" w:rsidTr="00EA4630">
        <w:trPr>
          <w:trHeight w:val="39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0</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Требования к участникам аукциона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suppressAutoHyphens/>
              <w:autoSpaceDE w:val="0"/>
              <w:snapToGrid w:val="0"/>
              <w:spacing w:after="0" w:line="240" w:lineRule="auto"/>
              <w:jc w:val="both"/>
              <w:rPr>
                <w:rFonts w:ascii="Times New Roman" w:eastAsia="Arial" w:hAnsi="Times New Roman" w:cs="Times New Roman"/>
                <w:sz w:val="24"/>
                <w:szCs w:val="24"/>
                <w:lang w:eastAsia="ar-SA"/>
              </w:rPr>
            </w:pPr>
            <w:proofErr w:type="gramStart"/>
            <w:r w:rsidRPr="00932EA4">
              <w:rPr>
                <w:rFonts w:ascii="Times New Roman" w:eastAsia="Arial" w:hAnsi="Times New Roman" w:cs="Times New Roman"/>
                <w:sz w:val="24"/>
                <w:szCs w:val="24"/>
                <w:lang w:eastAsia="ar-SA"/>
              </w:rPr>
              <w:t>Установлены</w:t>
            </w:r>
            <w:proofErr w:type="gramEnd"/>
            <w:r w:rsidRPr="00932EA4">
              <w:rPr>
                <w:rFonts w:ascii="Times New Roman" w:eastAsia="Arial" w:hAnsi="Times New Roman" w:cs="Times New Roman"/>
                <w:sz w:val="24"/>
                <w:szCs w:val="24"/>
                <w:lang w:eastAsia="ar-SA"/>
              </w:rPr>
              <w:t xml:space="preserve"> п. 2 Раздела 1</w:t>
            </w:r>
          </w:p>
        </w:tc>
      </w:tr>
      <w:tr w:rsidR="00932EA4" w:rsidRPr="00932EA4" w:rsidTr="00EA4630">
        <w:trPr>
          <w:trHeight w:val="704"/>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Порядок и срок отзыва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t>Установлен</w:t>
            </w:r>
            <w:proofErr w:type="gramEnd"/>
            <w:r w:rsidRPr="00932EA4">
              <w:rPr>
                <w:rFonts w:ascii="Times New Roman" w:eastAsia="Times New Roman" w:hAnsi="Times New Roman" w:cs="Times New Roman"/>
                <w:sz w:val="24"/>
                <w:szCs w:val="24"/>
                <w:lang w:eastAsia="ar-SA"/>
              </w:rPr>
              <w:t xml:space="preserve"> п. 3.7 Раздела 1</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Формы, порядок, даты начала и окончания предоставления разъяснений положений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Форма и порядок предоставления разъяснений определены пунктом 1.4 Раздела 1</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Датами начала и окончания предоставления разъяснений являются даты начала и окончания приема заявок на участие в аукционе</w:t>
            </w:r>
          </w:p>
        </w:tc>
      </w:tr>
      <w:tr w:rsidR="00932EA4" w:rsidRPr="00932EA4" w:rsidTr="00EA4630">
        <w:trPr>
          <w:trHeight w:val="881"/>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3</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Величина повышения начальной цены договора («шаг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Определяется в соответствии с пунктом 6.4 Раздела 1</w:t>
            </w:r>
          </w:p>
        </w:tc>
      </w:tr>
      <w:tr w:rsidR="00932EA4" w:rsidRPr="00932EA4" w:rsidTr="00EA4630">
        <w:trPr>
          <w:trHeight w:val="3316"/>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4</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color w:val="323232"/>
                <w:sz w:val="24"/>
                <w:szCs w:val="24"/>
                <w:lang w:eastAsia="ar-SA"/>
              </w:rPr>
              <w:t>Порядок, место, дата начала и дата и время окончания срока подачи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Порядок подачи заявок предусмотрен документацией об аукционе.</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подачи заявок – г. Красноярск, ул. Карла Маркса, д. 75 (кабинет </w:t>
            </w:r>
            <w:r w:rsidR="00B54ED1">
              <w:rPr>
                <w:rFonts w:ascii="Times New Roman" w:eastAsia="Times New Roman" w:hAnsi="Times New Roman" w:cs="Times New Roman"/>
                <w:sz w:val="24"/>
                <w:szCs w:val="24"/>
                <w:lang w:eastAsia="ar-SA"/>
              </w:rPr>
              <w:t>103</w:t>
            </w:r>
            <w:r w:rsidRPr="009701CD">
              <w:rPr>
                <w:rFonts w:ascii="Times New Roman" w:eastAsia="Times New Roman" w:hAnsi="Times New Roman" w:cs="Times New Roman"/>
                <w:sz w:val="24"/>
                <w:szCs w:val="24"/>
                <w:lang w:eastAsia="ar-SA"/>
              </w:rPr>
              <w:t xml:space="preserve">), тел. 226-17-08. </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начала подачи заявок – </w:t>
            </w:r>
            <w:r w:rsidR="00B54ED1">
              <w:rPr>
                <w:rFonts w:ascii="Times New Roman" w:eastAsia="Times New Roman" w:hAnsi="Times New Roman" w:cs="Times New Roman"/>
                <w:sz w:val="24"/>
                <w:szCs w:val="24"/>
                <w:lang w:eastAsia="ar-SA"/>
              </w:rPr>
              <w:t>17.05.2023</w:t>
            </w:r>
            <w:r w:rsidRPr="009701CD">
              <w:rPr>
                <w:rFonts w:ascii="Times New Roman" w:eastAsia="Times New Roman" w:hAnsi="Times New Roman" w:cs="Times New Roman"/>
                <w:sz w:val="24"/>
                <w:szCs w:val="24"/>
                <w:lang w:eastAsia="ar-SA"/>
              </w:rPr>
              <w:t xml:space="preserve"> (день, следующий за днем размещения в установленном порядке извещения о проведен</w:t>
            </w:r>
            <w:proofErr w:type="gramStart"/>
            <w:r w:rsidRPr="009701CD">
              <w:rPr>
                <w:rFonts w:ascii="Times New Roman" w:eastAsia="Times New Roman" w:hAnsi="Times New Roman" w:cs="Times New Roman"/>
                <w:sz w:val="24"/>
                <w:szCs w:val="24"/>
                <w:lang w:eastAsia="ar-SA"/>
              </w:rPr>
              <w:t>ии ау</w:t>
            </w:r>
            <w:proofErr w:type="gramEnd"/>
            <w:r w:rsidRPr="009701CD">
              <w:rPr>
                <w:rFonts w:ascii="Times New Roman" w:eastAsia="Times New Roman" w:hAnsi="Times New Roman" w:cs="Times New Roman"/>
                <w:sz w:val="24"/>
                <w:szCs w:val="24"/>
                <w:lang w:eastAsia="ar-SA"/>
              </w:rPr>
              <w:t>кциона).</w:t>
            </w:r>
          </w:p>
          <w:p w:rsidR="009701CD" w:rsidRPr="009701CD" w:rsidRDefault="009701CD" w:rsidP="009701CD">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Время подачи заявок: с понедельника по пятницу с 09 часов 00 минут до 13 часов 0</w:t>
            </w:r>
            <w:r>
              <w:rPr>
                <w:rFonts w:ascii="Times New Roman" w:eastAsia="Times New Roman" w:hAnsi="Times New Roman" w:cs="Times New Roman"/>
                <w:sz w:val="24"/>
                <w:szCs w:val="24"/>
                <w:lang w:eastAsia="ar-SA"/>
              </w:rPr>
              <w:t xml:space="preserve">0 минут, с 14 часов </w:t>
            </w:r>
            <w:r w:rsidRPr="009701CD">
              <w:rPr>
                <w:rFonts w:ascii="Times New Roman" w:eastAsia="Times New Roman" w:hAnsi="Times New Roman" w:cs="Times New Roman"/>
                <w:sz w:val="24"/>
                <w:szCs w:val="24"/>
                <w:lang w:eastAsia="ar-SA"/>
              </w:rPr>
              <w:t>00 минут до 18 часов 00 минут по местному времени.</w:t>
            </w:r>
          </w:p>
          <w:p w:rsidR="00932EA4" w:rsidRPr="00932EA4" w:rsidRDefault="009701CD" w:rsidP="00B54ED1">
            <w:pPr>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окончания срока подачи заявок – </w:t>
            </w:r>
            <w:r w:rsidR="00B54ED1">
              <w:rPr>
                <w:rFonts w:ascii="Times New Roman" w:eastAsia="Times New Roman" w:hAnsi="Times New Roman" w:cs="Times New Roman"/>
                <w:sz w:val="24"/>
                <w:szCs w:val="24"/>
                <w:lang w:eastAsia="ar-SA"/>
              </w:rPr>
              <w:t>07.06.2023</w:t>
            </w:r>
            <w:r w:rsidRPr="009701CD">
              <w:rPr>
                <w:rFonts w:ascii="Times New Roman" w:eastAsia="Times New Roman" w:hAnsi="Times New Roman" w:cs="Times New Roman"/>
                <w:sz w:val="24"/>
                <w:szCs w:val="24"/>
                <w:lang w:eastAsia="ar-SA"/>
              </w:rPr>
              <w:t xml:space="preserve"> 18 часов 00 минут по местному времени.</w:t>
            </w:r>
          </w:p>
        </w:tc>
      </w:tr>
      <w:tr w:rsidR="00932EA4" w:rsidRPr="00932EA4" w:rsidTr="00EA4630">
        <w:trPr>
          <w:trHeight w:val="1260"/>
        </w:trPr>
        <w:tc>
          <w:tcPr>
            <w:tcW w:w="539" w:type="dxa"/>
            <w:tcBorders>
              <w:top w:val="single" w:sz="4" w:space="0" w:color="000000"/>
              <w:left w:val="single" w:sz="4" w:space="0" w:color="000000"/>
              <w:bottom w:val="single" w:sz="4" w:space="0" w:color="000000"/>
            </w:tcBorders>
            <w:vAlign w:val="center"/>
          </w:tcPr>
          <w:p w:rsidR="00932EA4" w:rsidRPr="00932EA4" w:rsidRDefault="00932EA4" w:rsidP="008C722F">
            <w:pPr>
              <w:widowControl w:val="0"/>
              <w:suppressAutoHyphens/>
              <w:snapToGrid w:val="0"/>
              <w:spacing w:after="0" w:line="240" w:lineRule="auto"/>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w:t>
            </w:r>
            <w:r w:rsidR="008C722F">
              <w:rPr>
                <w:rFonts w:ascii="Times New Roman" w:eastAsia="Times New Roman" w:hAnsi="Times New Roman" w:cs="Times New Roman"/>
                <w:sz w:val="24"/>
                <w:szCs w:val="24"/>
                <w:lang w:eastAsia="ar-SA"/>
              </w:rPr>
              <w:t>5</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начала рассмотрения заявок на участие в аукционе</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Место рассмотрения заявок – г. Красноярск, ул. Карла Маркса, д. 75. </w:t>
            </w:r>
          </w:p>
          <w:p w:rsidR="00932EA4" w:rsidRPr="00932EA4" w:rsidRDefault="00932EA4" w:rsidP="00932EA4">
            <w:pPr>
              <w:tabs>
                <w:tab w:val="left" w:pos="709"/>
              </w:tabs>
              <w:suppressAutoHyphens/>
              <w:spacing w:after="0" w:line="240" w:lineRule="auto"/>
              <w:jc w:val="both"/>
              <w:rPr>
                <w:rFonts w:ascii="Times New Roman" w:eastAsia="Times New Roman" w:hAnsi="Times New Roman" w:cs="Times New Roman"/>
                <w:color w:val="FF0000"/>
                <w:sz w:val="24"/>
                <w:szCs w:val="24"/>
                <w:lang w:eastAsia="ar-SA"/>
              </w:rPr>
            </w:pPr>
            <w:r w:rsidRPr="00932EA4">
              <w:rPr>
                <w:rFonts w:ascii="Times New Roman" w:eastAsia="Times New Roman" w:hAnsi="Times New Roman" w:cs="Times New Roman"/>
                <w:sz w:val="24"/>
                <w:szCs w:val="24"/>
                <w:lang w:eastAsia="ar-SA"/>
              </w:rPr>
              <w:t xml:space="preserve">Дата и время начала рассмотрения заявок – </w:t>
            </w:r>
            <w:r w:rsidR="00B54ED1">
              <w:rPr>
                <w:rFonts w:ascii="Times New Roman" w:eastAsia="Times New Roman" w:hAnsi="Times New Roman" w:cs="Times New Roman"/>
                <w:sz w:val="24"/>
                <w:szCs w:val="24"/>
                <w:lang w:eastAsia="ar-SA"/>
              </w:rPr>
              <w:t>08.06.2023</w:t>
            </w:r>
            <w:r w:rsidRPr="00932EA4">
              <w:rPr>
                <w:rFonts w:ascii="Times New Roman" w:eastAsia="Times New Roman" w:hAnsi="Times New Roman" w:cs="Times New Roman"/>
                <w:sz w:val="24"/>
                <w:szCs w:val="24"/>
                <w:lang w:eastAsia="ar-SA"/>
              </w:rPr>
              <w:t xml:space="preserve"> </w:t>
            </w:r>
            <w:r w:rsidRPr="00932EA4">
              <w:rPr>
                <w:rFonts w:ascii="Times New Roman" w:eastAsia="Times New Roman" w:hAnsi="Times New Roman" w:cs="Times New Roman"/>
                <w:color w:val="FF0000"/>
                <w:sz w:val="24"/>
                <w:szCs w:val="24"/>
                <w:lang w:eastAsia="ar-SA"/>
              </w:rPr>
              <w:t xml:space="preserve">  </w:t>
            </w:r>
          </w:p>
          <w:p w:rsidR="00932EA4" w:rsidRPr="00932EA4" w:rsidRDefault="009701CD" w:rsidP="00932EA4">
            <w:pPr>
              <w:tabs>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932EA4" w:rsidRPr="00932EA4">
              <w:rPr>
                <w:rFonts w:ascii="Times New Roman" w:eastAsia="Times New Roman" w:hAnsi="Times New Roman" w:cs="Times New Roman"/>
                <w:sz w:val="24"/>
                <w:szCs w:val="24"/>
                <w:lang w:eastAsia="ar-SA"/>
              </w:rPr>
              <w:t xml:space="preserve">9 часов </w:t>
            </w:r>
            <w:r>
              <w:rPr>
                <w:rFonts w:ascii="Times New Roman" w:eastAsia="Times New Roman" w:hAnsi="Times New Roman" w:cs="Times New Roman"/>
                <w:sz w:val="24"/>
                <w:szCs w:val="24"/>
                <w:lang w:eastAsia="ar-SA"/>
              </w:rPr>
              <w:t xml:space="preserve">00 минут </w:t>
            </w:r>
            <w:r w:rsidR="00932EA4" w:rsidRPr="00932EA4">
              <w:rPr>
                <w:rFonts w:ascii="Times New Roman" w:eastAsia="Times New Roman" w:hAnsi="Times New Roman" w:cs="Times New Roman"/>
                <w:sz w:val="24"/>
                <w:szCs w:val="24"/>
                <w:lang w:eastAsia="ar-SA"/>
              </w:rPr>
              <w:t>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Место, дата и время проведения аукциона</w:t>
            </w:r>
          </w:p>
        </w:tc>
        <w:tc>
          <w:tcPr>
            <w:tcW w:w="6378" w:type="dxa"/>
            <w:tcBorders>
              <w:top w:val="single" w:sz="4" w:space="0" w:color="000000"/>
              <w:left w:val="single" w:sz="4" w:space="0" w:color="000000"/>
              <w:bottom w:val="single" w:sz="4" w:space="0" w:color="000000"/>
              <w:right w:val="single" w:sz="4" w:space="0" w:color="000000"/>
            </w:tcBorders>
            <w:vAlign w:val="center"/>
          </w:tcPr>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Место проведения аукциона: г. Красноярск, </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ул. Карла Маркса, д. 75 (кабинет 308).</w:t>
            </w:r>
          </w:p>
          <w:p w:rsidR="009701CD" w:rsidRPr="009701CD" w:rsidRDefault="009701CD"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701CD">
              <w:rPr>
                <w:rFonts w:ascii="Times New Roman" w:eastAsia="Times New Roman" w:hAnsi="Times New Roman" w:cs="Times New Roman"/>
                <w:sz w:val="24"/>
                <w:szCs w:val="24"/>
                <w:lang w:eastAsia="ar-SA"/>
              </w:rPr>
              <w:t xml:space="preserve">Дата и время проведения аукциона – </w:t>
            </w:r>
            <w:r w:rsidR="00B54ED1">
              <w:rPr>
                <w:rFonts w:ascii="Times New Roman" w:eastAsia="Times New Roman" w:hAnsi="Times New Roman" w:cs="Times New Roman"/>
                <w:sz w:val="24"/>
                <w:szCs w:val="24"/>
                <w:lang w:eastAsia="ar-SA"/>
              </w:rPr>
              <w:t>22.06.2023</w:t>
            </w:r>
            <w:r w:rsidRPr="009701CD">
              <w:rPr>
                <w:rFonts w:ascii="Times New Roman" w:eastAsia="Times New Roman" w:hAnsi="Times New Roman" w:cs="Times New Roman"/>
                <w:sz w:val="24"/>
                <w:szCs w:val="24"/>
                <w:lang w:eastAsia="ar-SA"/>
              </w:rPr>
              <w:t xml:space="preserve"> </w:t>
            </w:r>
          </w:p>
          <w:p w:rsidR="00932EA4" w:rsidRPr="00932EA4" w:rsidRDefault="00E2559F" w:rsidP="009701CD">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часов 3</w:t>
            </w:r>
            <w:r w:rsidR="009701CD" w:rsidRPr="009701CD">
              <w:rPr>
                <w:rFonts w:ascii="Times New Roman" w:eastAsia="Times New Roman" w:hAnsi="Times New Roman" w:cs="Times New Roman"/>
                <w:sz w:val="24"/>
                <w:szCs w:val="24"/>
                <w:lang w:eastAsia="ar-SA"/>
              </w:rPr>
              <w:t>0 минут по местному времени.</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Размер обеспечения исполнения договора, срок и порядок его предоставления </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Требование об обеспечении исполнения договора не установлено</w:t>
            </w:r>
          </w:p>
        </w:tc>
      </w:tr>
      <w:tr w:rsidR="00932EA4" w:rsidRPr="00932EA4" w:rsidTr="00EA4630">
        <w:trPr>
          <w:trHeight w:val="189"/>
        </w:trPr>
        <w:tc>
          <w:tcPr>
            <w:tcW w:w="539" w:type="dxa"/>
            <w:tcBorders>
              <w:top w:val="single" w:sz="4" w:space="0" w:color="000000"/>
              <w:left w:val="single" w:sz="4" w:space="0" w:color="000000"/>
              <w:bottom w:val="single" w:sz="4" w:space="0" w:color="000000"/>
            </w:tcBorders>
            <w:vAlign w:val="center"/>
          </w:tcPr>
          <w:p w:rsidR="00932EA4" w:rsidRPr="00932EA4" w:rsidRDefault="008C722F" w:rsidP="00932EA4">
            <w:pPr>
              <w:widowControl w:val="0"/>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2835" w:type="dxa"/>
            <w:tcBorders>
              <w:top w:val="single" w:sz="4" w:space="0" w:color="000000"/>
              <w:left w:val="single" w:sz="4" w:space="0" w:color="000000"/>
              <w:bottom w:val="single" w:sz="4" w:space="0" w:color="000000"/>
            </w:tcBorders>
            <w:vAlign w:val="center"/>
          </w:tcPr>
          <w:p w:rsidR="00932EA4" w:rsidRPr="00932EA4" w:rsidRDefault="00932EA4" w:rsidP="00932EA4">
            <w:pPr>
              <w:widowControl w:val="0"/>
              <w:shd w:val="clear" w:color="auto" w:fill="FFFFFF"/>
              <w:suppressAutoHyphens/>
              <w:snapToGrid w:val="0"/>
              <w:spacing w:after="0" w:line="240" w:lineRule="auto"/>
              <w:jc w:val="center"/>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Срок, в течение которого победитель аукциона либо единственный </w:t>
            </w:r>
            <w:r w:rsidRPr="00932EA4">
              <w:rPr>
                <w:rFonts w:ascii="Times New Roman" w:eastAsia="Times New Roman" w:hAnsi="Times New Roman" w:cs="Times New Roman"/>
                <w:sz w:val="24"/>
                <w:szCs w:val="24"/>
                <w:lang w:eastAsia="ar-SA"/>
              </w:rPr>
              <w:lastRenderedPageBreak/>
              <w:t>участник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заявитель должен подписать проект договора</w:t>
            </w:r>
          </w:p>
        </w:tc>
        <w:tc>
          <w:tcPr>
            <w:tcW w:w="6378" w:type="dxa"/>
            <w:tcBorders>
              <w:top w:val="single" w:sz="4" w:space="0" w:color="000000"/>
              <w:left w:val="single" w:sz="4" w:space="0" w:color="000000"/>
              <w:bottom w:val="single" w:sz="4" w:space="0" w:color="000000"/>
              <w:right w:val="single" w:sz="4" w:space="0" w:color="000000"/>
            </w:tcBorders>
            <w:vAlign w:val="center"/>
          </w:tcPr>
          <w:p w:rsidR="00932EA4" w:rsidRPr="00932EA4" w:rsidRDefault="00932EA4" w:rsidP="00932EA4">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932EA4">
              <w:rPr>
                <w:rFonts w:ascii="Times New Roman" w:eastAsia="Times New Roman" w:hAnsi="Times New Roman" w:cs="Times New Roman"/>
                <w:sz w:val="24"/>
                <w:szCs w:val="24"/>
                <w:lang w:eastAsia="ar-SA"/>
              </w:rPr>
              <w:lastRenderedPageBreak/>
              <w:t xml:space="preserve">Договор аренды должен быть подписан победителем аукциона либо единственным участником аукциона, в случае, если аукцион признан несостоявшимся по причине </w:t>
            </w:r>
            <w:r w:rsidRPr="00932EA4">
              <w:rPr>
                <w:rFonts w:ascii="Times New Roman" w:eastAsia="Times New Roman" w:hAnsi="Times New Roman" w:cs="Times New Roman"/>
                <w:sz w:val="24"/>
                <w:szCs w:val="24"/>
                <w:lang w:eastAsia="ar-SA"/>
              </w:rPr>
              <w:lastRenderedPageBreak/>
              <w:t>подачи единственной заявки на участие в аукционе либо признания участником аукциона только одного заявителя,  и возвращен организатору аукциона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w:t>
            </w:r>
            <w:proofErr w:type="gramEnd"/>
            <w:r w:rsidRPr="00932EA4">
              <w:rPr>
                <w:rFonts w:ascii="Times New Roman" w:eastAsia="Times New Roman" w:hAnsi="Times New Roman" w:cs="Times New Roman"/>
                <w:sz w:val="24"/>
                <w:szCs w:val="24"/>
                <w:lang w:eastAsia="ar-SA"/>
              </w:rPr>
              <w:t xml:space="preserve"> </w:t>
            </w:r>
            <w:proofErr w:type="gramStart"/>
            <w:r w:rsidRPr="00932EA4">
              <w:rPr>
                <w:rFonts w:ascii="Times New Roman" w:eastAsia="Times New Roman" w:hAnsi="Times New Roman" w:cs="Times New Roman"/>
                <w:sz w:val="24"/>
                <w:szCs w:val="24"/>
                <w:lang w:eastAsia="ar-SA"/>
              </w:rPr>
              <w:t>аукционе</w:t>
            </w:r>
            <w:proofErr w:type="gramEnd"/>
            <w:r w:rsidRPr="00932EA4">
              <w:rPr>
                <w:rFonts w:ascii="Times New Roman" w:eastAsia="Times New Roman" w:hAnsi="Times New Roman" w:cs="Times New Roman"/>
                <w:sz w:val="24"/>
                <w:szCs w:val="24"/>
                <w:lang w:eastAsia="ar-SA"/>
              </w:rPr>
              <w:t xml:space="preserve">, но не позднее </w:t>
            </w:r>
            <w:r w:rsidRPr="00932EA4">
              <w:rPr>
                <w:rFonts w:ascii="Times New Roman" w:eastAsia="Times New Roman" w:hAnsi="Times New Roman" w:cs="Times New Roman"/>
                <w:sz w:val="24"/>
                <w:szCs w:val="24"/>
                <w:lang w:eastAsia="ru-RU"/>
              </w:rPr>
              <w:t>двадцати дней после завершения торгов и оформления протокола.</w:t>
            </w:r>
            <w:r w:rsidRPr="00932EA4">
              <w:rPr>
                <w:rFonts w:ascii="Times New Roman" w:eastAsia="Times New Roman" w:hAnsi="Times New Roman" w:cs="Times New Roman"/>
                <w:sz w:val="24"/>
                <w:szCs w:val="24"/>
                <w:lang w:eastAsia="ar-SA"/>
              </w:rPr>
              <w:t xml:space="preserve"> </w:t>
            </w:r>
          </w:p>
        </w:tc>
      </w:tr>
    </w:tbl>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bCs/>
          <w:sz w:val="24"/>
          <w:szCs w:val="24"/>
          <w:lang w:eastAsia="ar-SA"/>
        </w:rPr>
      </w:pPr>
      <w:r w:rsidRPr="00932EA4">
        <w:rPr>
          <w:rFonts w:ascii="Times New Roman" w:eastAsia="Arial" w:hAnsi="Times New Roman" w:cs="Times New Roman"/>
          <w:bCs/>
          <w:sz w:val="24"/>
          <w:szCs w:val="24"/>
          <w:lang w:eastAsia="ar-SA"/>
        </w:rPr>
        <w:lastRenderedPageBreak/>
        <w:br w:type="page"/>
      </w:r>
      <w:r w:rsidRPr="00932EA4">
        <w:rPr>
          <w:rFonts w:ascii="Times New Roman" w:eastAsia="Arial" w:hAnsi="Times New Roman" w:cs="Times New Roman"/>
          <w:bCs/>
          <w:sz w:val="24"/>
          <w:szCs w:val="24"/>
          <w:lang w:eastAsia="ar-SA"/>
        </w:rPr>
        <w:lastRenderedPageBreak/>
        <w:t>Раздел 3. Формы документов, представляемых заявителями для участия в аукционе</w:t>
      </w:r>
    </w:p>
    <w:p w:rsidR="00932EA4" w:rsidRPr="00932EA4" w:rsidRDefault="00932EA4" w:rsidP="00932EA4">
      <w:pPr>
        <w:suppressAutoHyphens/>
        <w:autoSpaceDE w:val="0"/>
        <w:spacing w:after="0" w:line="240" w:lineRule="auto"/>
        <w:ind w:firstLine="540"/>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Форма заявки на участие в аукционе</w:t>
      </w:r>
    </w:p>
    <w:p w:rsidR="00932EA4" w:rsidRPr="00932EA4" w:rsidRDefault="00932EA4" w:rsidP="00932EA4">
      <w:pPr>
        <w:widowControl w:val="0"/>
        <w:suppressAutoHyphens/>
        <w:autoSpaceDE w:val="0"/>
        <w:spacing w:after="0" w:line="240" w:lineRule="auto"/>
        <w:ind w:firstLine="720"/>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Бланк заявителя</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r>
      <w:r w:rsidRPr="00932EA4">
        <w:rPr>
          <w:rFonts w:ascii="Times New Roman" w:eastAsia="Arial" w:hAnsi="Times New Roman" w:cs="Times New Roman"/>
          <w:sz w:val="20"/>
          <w:szCs w:val="20"/>
          <w:lang w:eastAsia="ar-SA"/>
        </w:rPr>
        <w:tab/>
        <w:t>(если имеется фирменный бланк)</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Дата, исх.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r w:rsidRPr="00932EA4">
        <w:rPr>
          <w:rFonts w:ascii="Times New Roman" w:eastAsia="Times New Roman" w:hAnsi="Times New Roman" w:cs="Times New Roman"/>
          <w:bCs/>
          <w:color w:val="000000"/>
          <w:sz w:val="21"/>
          <w:szCs w:val="21"/>
          <w:lang w:eastAsia="ru-RU"/>
        </w:rPr>
        <w:t xml:space="preserve">ЗАЯВКА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1"/>
          <w:szCs w:val="21"/>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tbl>
      <w:tblPr>
        <w:tblW w:w="9747"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9747"/>
      </w:tblGrid>
      <w:tr w:rsidR="00932EA4" w:rsidRPr="00932EA4" w:rsidTr="00EA4630">
        <w:trPr>
          <w:trHeight w:val="530"/>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9747"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 _________ 20 ___ г., зарегистрированной в реестре </w:t>
            </w:r>
            <w:proofErr w:type="gramStart"/>
            <w:r w:rsidRPr="00932EA4">
              <w:rPr>
                <w:rFonts w:ascii="Times New Roman" w:eastAsia="Times New Roman" w:hAnsi="Times New Roman" w:cs="Times New Roman"/>
                <w:color w:val="000000"/>
                <w:sz w:val="20"/>
                <w:szCs w:val="20"/>
                <w:lang w:eastAsia="ru-RU"/>
              </w:rPr>
              <w:t>за</w:t>
            </w:r>
            <w:proofErr w:type="gramEnd"/>
            <w:r w:rsidRPr="00932EA4">
              <w:rPr>
                <w:rFonts w:ascii="Times New Roman" w:eastAsia="Times New Roman" w:hAnsi="Times New Roman" w:cs="Times New Roman"/>
                <w:color w:val="000000"/>
                <w:sz w:val="20"/>
                <w:szCs w:val="20"/>
                <w:lang w:eastAsia="ru-RU"/>
              </w:rPr>
              <w:t xml:space="preserve">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 № __________ 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_______________________________________________________________</w:t>
            </w:r>
          </w:p>
        </w:tc>
      </w:tr>
    </w:tbl>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FF51CF" w:rsidRPr="00433E09" w:rsidRDefault="00932EA4" w:rsidP="00FF51CF">
      <w:pPr>
        <w:spacing w:after="0" w:line="240" w:lineRule="auto"/>
        <w:ind w:firstLine="709"/>
        <w:jc w:val="both"/>
        <w:rPr>
          <w:rFonts w:ascii="Times New Roman" w:eastAsia="Times New Roman" w:hAnsi="Times New Roman" w:cs="Times New Roman"/>
          <w:sz w:val="24"/>
          <w:szCs w:val="24"/>
          <w:lang w:eastAsia="ar-SA"/>
        </w:rPr>
      </w:pPr>
      <w:r w:rsidRPr="00433E09">
        <w:rPr>
          <w:rFonts w:ascii="Times New Roman" w:eastAsia="Times New Roman" w:hAnsi="Times New Roman" w:cs="Times New Roman"/>
          <w:sz w:val="24"/>
          <w:szCs w:val="24"/>
          <w:lang w:eastAsia="ar-SA"/>
        </w:rPr>
        <w:t xml:space="preserve">4.1. </w:t>
      </w:r>
      <w:r w:rsidR="004F2B33" w:rsidRPr="00433E09">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F51CF" w:rsidRPr="00FF51CF">
        <w:rPr>
          <w:rFonts w:ascii="Times New Roman" w:eastAsia="Times New Roman" w:hAnsi="Times New Roman" w:cs="Times New Roman"/>
          <w:sz w:val="24"/>
          <w:szCs w:val="24"/>
          <w:lang w:eastAsia="ar-SA"/>
        </w:rPr>
        <w:t>«Оплата задатка для участия в аукционе на право заключения</w:t>
      </w:r>
      <w:r w:rsidR="00FF51CF">
        <w:rPr>
          <w:rFonts w:ascii="Times New Roman" w:eastAsia="Times New Roman" w:hAnsi="Times New Roman" w:cs="Times New Roman"/>
          <w:sz w:val="24"/>
          <w:szCs w:val="24"/>
          <w:lang w:eastAsia="ar-SA"/>
        </w:rPr>
        <w:t xml:space="preserve"> договора аренды по лоту № 1 –  </w:t>
      </w:r>
      <w:r w:rsidR="00E2559F">
        <w:rPr>
          <w:rFonts w:ascii="Times New Roman" w:eastAsia="Times New Roman" w:hAnsi="Times New Roman" w:cs="Times New Roman"/>
          <w:sz w:val="24"/>
          <w:szCs w:val="24"/>
          <w:lang w:eastAsia="ar-SA"/>
        </w:rPr>
        <w:t>нежилому помещению № 183</w:t>
      </w:r>
      <w:r w:rsidR="00FF51CF" w:rsidRPr="00FF51CF">
        <w:rPr>
          <w:rFonts w:ascii="Times New Roman" w:eastAsia="Times New Roman" w:hAnsi="Times New Roman" w:cs="Times New Roman"/>
          <w:sz w:val="24"/>
          <w:szCs w:val="24"/>
          <w:lang w:eastAsia="ar-SA"/>
        </w:rPr>
        <w:t xml:space="preserve">, расположенному по адресу: </w:t>
      </w:r>
      <w:proofErr w:type="gramStart"/>
      <w:r w:rsidR="00FF51CF" w:rsidRPr="00FF51CF">
        <w:rPr>
          <w:rFonts w:ascii="Times New Roman" w:eastAsia="Times New Roman" w:hAnsi="Times New Roman" w:cs="Times New Roman"/>
          <w:sz w:val="24"/>
          <w:szCs w:val="24"/>
          <w:lang w:eastAsia="ar-SA"/>
        </w:rPr>
        <w:t xml:space="preserve">Российская Федерации, Красноярский край, г. Красноярск, ул. Ленина, д. 28, дата аукциона: 22.06.2022, в размере </w:t>
      </w:r>
      <w:r w:rsidR="00FF51CF">
        <w:rPr>
          <w:rFonts w:ascii="Times New Roman" w:eastAsia="Times New Roman" w:hAnsi="Times New Roman" w:cs="Times New Roman"/>
          <w:sz w:val="24"/>
          <w:szCs w:val="24"/>
          <w:lang w:eastAsia="ar-SA"/>
        </w:rPr>
        <w:t xml:space="preserve">   </w:t>
      </w:r>
      <w:r w:rsidR="00E2559F">
        <w:rPr>
          <w:rFonts w:ascii="Times New Roman" w:eastAsia="Times New Roman" w:hAnsi="Times New Roman" w:cs="Times New Roman"/>
          <w:sz w:val="24"/>
          <w:szCs w:val="24"/>
          <w:lang w:eastAsia="ar-SA"/>
        </w:rPr>
        <w:t>5 198,87</w:t>
      </w:r>
      <w:r w:rsidR="00FF51CF">
        <w:rPr>
          <w:rFonts w:ascii="Times New Roman" w:eastAsia="Times New Roman" w:hAnsi="Times New Roman" w:cs="Times New Roman"/>
          <w:sz w:val="24"/>
          <w:szCs w:val="24"/>
          <w:lang w:eastAsia="ar-SA"/>
        </w:rPr>
        <w:t xml:space="preserve"> руб., НДС не облагается»</w:t>
      </w:r>
      <w:r w:rsidR="004A626E" w:rsidRPr="004A626E">
        <w:rPr>
          <w:rFonts w:ascii="Times New Roman" w:eastAsia="Times New Roman" w:hAnsi="Times New Roman" w:cs="Times New Roman"/>
          <w:sz w:val="24"/>
          <w:szCs w:val="24"/>
          <w:lang w:eastAsia="ar-SA"/>
        </w:rPr>
        <w:t>.</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pBdr>
          <w:bottom w:val="single" w:sz="8" w:space="1" w:color="000000"/>
        </w:pBdr>
        <w:suppressAutoHyphens/>
        <w:autoSpaceDE w:val="0"/>
        <w:spacing w:after="0" w:line="240" w:lineRule="auto"/>
        <w:ind w:firstLine="540"/>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lastRenderedPageBreak/>
        <w:t>Форма описи документов, представляемых вместе с заявкой на участие в аукционе</w:t>
      </w:r>
    </w:p>
    <w:p w:rsidR="00932EA4" w:rsidRPr="00932EA4" w:rsidRDefault="00932EA4" w:rsidP="00932EA4">
      <w:pPr>
        <w:suppressAutoHyphens/>
        <w:autoSpaceDE w:val="0"/>
        <w:spacing w:after="0" w:line="240" w:lineRule="auto"/>
        <w:ind w:firstLine="540"/>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ОПИСЬ</w:t>
      </w:r>
    </w:p>
    <w:p w:rsidR="00932EA4" w:rsidRPr="00932EA4" w:rsidRDefault="00932EA4" w:rsidP="00932EA4">
      <w:pPr>
        <w:suppressAutoHyphens/>
        <w:spacing w:after="0" w:line="240" w:lineRule="auto"/>
        <w:jc w:val="center"/>
        <w:rPr>
          <w:rFonts w:ascii="Times New Roman" w:eastAsia="Times New Roman CYR" w:hAnsi="Times New Roman" w:cs="Times New Roman"/>
          <w:sz w:val="20"/>
          <w:szCs w:val="20"/>
          <w:lang w:eastAsia="ar-SA"/>
        </w:rPr>
      </w:pPr>
      <w:r w:rsidRPr="00932EA4">
        <w:rPr>
          <w:rFonts w:ascii="Times New Roman" w:eastAsia="Times New Roman" w:hAnsi="Times New Roman" w:cs="Times New Roman"/>
          <w:sz w:val="20"/>
          <w:szCs w:val="20"/>
          <w:lang w:eastAsia="ar-SA"/>
        </w:rPr>
        <w:t xml:space="preserve">документов представляемых вместе с заявкой на участие в аукционе на право заключения договора аренды </w:t>
      </w:r>
      <w:r w:rsidRPr="00932EA4">
        <w:rPr>
          <w:rFonts w:ascii="Times New Roman" w:eastAsia="Times New Roman" w:hAnsi="Times New Roman" w:cs="Times New Roman"/>
          <w:bCs/>
          <w:sz w:val="20"/>
          <w:szCs w:val="20"/>
          <w:lang w:eastAsia="ar-SA"/>
        </w:rPr>
        <w:t xml:space="preserve">объекта </w:t>
      </w:r>
      <w:r w:rsidRPr="00932EA4">
        <w:rPr>
          <w:rFonts w:ascii="Times New Roman" w:eastAsia="Times New Roman" w:hAnsi="Times New Roman" w:cs="Times New Roman"/>
          <w:sz w:val="20"/>
          <w:szCs w:val="20"/>
          <w:lang w:eastAsia="ar-SA"/>
        </w:rPr>
        <w:t>недвижимости</w:t>
      </w:r>
      <w:r w:rsidRPr="00932EA4">
        <w:rPr>
          <w:rFonts w:ascii="Times New Roman" w:eastAsia="Times New Roman" w:hAnsi="Times New Roman" w:cs="Times New Roman"/>
          <w:bCs/>
          <w:sz w:val="20"/>
          <w:szCs w:val="20"/>
          <w:lang w:eastAsia="ar-SA"/>
        </w:rPr>
        <w:t>, являющегося муниципальной собственностью</w:t>
      </w:r>
      <w:r w:rsidRPr="00932EA4">
        <w:rPr>
          <w:rFonts w:ascii="Times New Roman" w:eastAsia="Times New Roman CYR"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bl>
      <w:tblPr>
        <w:tblW w:w="9469" w:type="dxa"/>
        <w:tblInd w:w="-5" w:type="dxa"/>
        <w:tblLayout w:type="fixed"/>
        <w:tblLook w:val="0000" w:firstRow="0" w:lastRow="0" w:firstColumn="0" w:lastColumn="0" w:noHBand="0" w:noVBand="0"/>
      </w:tblPr>
      <w:tblGrid>
        <w:gridCol w:w="670"/>
        <w:gridCol w:w="5964"/>
        <w:gridCol w:w="1276"/>
        <w:gridCol w:w="1559"/>
      </w:tblGrid>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roofErr w:type="gramStart"/>
            <w:r w:rsidRPr="00932EA4">
              <w:rPr>
                <w:rFonts w:ascii="Times New Roman" w:eastAsia="Arial" w:hAnsi="Times New Roman" w:cs="Times New Roman"/>
                <w:sz w:val="20"/>
                <w:szCs w:val="20"/>
                <w:lang w:eastAsia="ar-SA"/>
              </w:rPr>
              <w:t>п</w:t>
            </w:r>
            <w:proofErr w:type="gramEnd"/>
            <w:r w:rsidRPr="00932EA4">
              <w:rPr>
                <w:rFonts w:ascii="Times New Roman" w:eastAsia="Arial" w:hAnsi="Times New Roman" w:cs="Times New Roman"/>
                <w:sz w:val="20"/>
                <w:szCs w:val="20"/>
                <w:lang w:eastAsia="ar-SA"/>
              </w:rPr>
              <w:t>/п</w:t>
            </w: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Наименование документов</w:t>
            </w: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Кол-во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листов</w:t>
            </w: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snapToGrid w:val="0"/>
              <w:spacing w:after="0" w:line="240" w:lineRule="auto"/>
              <w:jc w:val="center"/>
              <w:rPr>
                <w:rFonts w:ascii="Times New Roman" w:eastAsia="Times New Roman" w:hAnsi="Times New Roman" w:cs="Times New Roman"/>
                <w:sz w:val="20"/>
                <w:szCs w:val="20"/>
                <w:lang w:eastAsia="ar-SA"/>
              </w:rPr>
            </w:pPr>
            <w:r w:rsidRPr="00932EA4">
              <w:rPr>
                <w:rFonts w:ascii="Times New Roman" w:eastAsia="Times New Roman" w:hAnsi="Times New Roman" w:cs="Times New Roman"/>
                <w:sz w:val="20"/>
                <w:szCs w:val="20"/>
                <w:lang w:eastAsia="ar-SA"/>
              </w:rPr>
              <w:t>Кол-во экземпляров</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r w:rsidR="00932EA4" w:rsidRPr="00932EA4" w:rsidTr="00EA4630">
        <w:tc>
          <w:tcPr>
            <w:tcW w:w="670"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5964"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right"/>
              <w:rPr>
                <w:rFonts w:ascii="Times New Roman" w:eastAsia="Arial" w:hAnsi="Times New Roman" w:cs="Times New Roman"/>
                <w:sz w:val="20"/>
                <w:szCs w:val="20"/>
                <w:lang w:eastAsia="ar-SA"/>
              </w:rPr>
            </w:pPr>
          </w:p>
        </w:tc>
        <w:tc>
          <w:tcPr>
            <w:tcW w:w="1276" w:type="dxa"/>
            <w:tcBorders>
              <w:top w:val="single" w:sz="4" w:space="0" w:color="000000"/>
              <w:left w:val="single" w:sz="4" w:space="0" w:color="000000"/>
              <w:bottom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932EA4" w:rsidRPr="00932EA4" w:rsidRDefault="00932EA4" w:rsidP="00932EA4">
            <w:pPr>
              <w:suppressAutoHyphens/>
              <w:autoSpaceDE w:val="0"/>
              <w:snapToGrid w:val="0"/>
              <w:spacing w:after="0" w:line="240" w:lineRule="auto"/>
              <w:jc w:val="center"/>
              <w:rPr>
                <w:rFonts w:ascii="Times New Roman" w:eastAsia="Arial" w:hAnsi="Times New Roman" w:cs="Times New Roman"/>
                <w:sz w:val="20"/>
                <w:szCs w:val="20"/>
                <w:lang w:eastAsia="ar-SA"/>
              </w:rPr>
            </w:pPr>
          </w:p>
        </w:tc>
      </w:tr>
    </w:tbl>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autoSpaceDE w:val="0"/>
        <w:spacing w:after="0" w:line="240" w:lineRule="auto"/>
        <w:jc w:val="both"/>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Заявитель_________________________________________________________</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w:t>
      </w:r>
      <w:proofErr w:type="gramStart"/>
      <w:r w:rsidRPr="00932EA4">
        <w:rPr>
          <w:rFonts w:ascii="Times New Roman" w:eastAsia="Arial" w:hAnsi="Times New Roman" w:cs="Times New Roman"/>
          <w:sz w:val="20"/>
          <w:szCs w:val="20"/>
          <w:lang w:eastAsia="ar-SA"/>
        </w:rPr>
        <w:t>(подпись и Ф.И.О. лица, уполномоченного заявителем -</w:t>
      </w:r>
      <w:proofErr w:type="gramEnd"/>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юридическим лицом на подписание и подачу от имени заявителя -</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юридического лица заявки на участие в аукционе</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реквизиты документа, подтверждающие его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либо подпись и Ф.И.О. заявителя – физического лица или его</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реквизиты документа, подтверждающие полномочия</w:t>
      </w:r>
    </w:p>
    <w:p w:rsidR="00932EA4" w:rsidRPr="00932EA4" w:rsidRDefault="00932EA4" w:rsidP="00932EA4">
      <w:pPr>
        <w:suppressAutoHyphens/>
        <w:autoSpaceDE w:val="0"/>
        <w:spacing w:after="0" w:line="240" w:lineRule="auto"/>
        <w:jc w:val="center"/>
        <w:rPr>
          <w:rFonts w:ascii="Times New Roman" w:eastAsia="Arial" w:hAnsi="Times New Roman" w:cs="Times New Roman"/>
          <w:sz w:val="20"/>
          <w:szCs w:val="20"/>
          <w:lang w:eastAsia="ar-SA"/>
        </w:rPr>
      </w:pPr>
      <w:r w:rsidRPr="00932EA4">
        <w:rPr>
          <w:rFonts w:ascii="Times New Roman" w:eastAsia="Arial" w:hAnsi="Times New Roman" w:cs="Times New Roman"/>
          <w:sz w:val="20"/>
          <w:szCs w:val="20"/>
          <w:lang w:eastAsia="ar-SA"/>
        </w:rPr>
        <w:t xml:space="preserve">            представителя заявителя – физического лица)</w:t>
      </w:r>
    </w:p>
    <w:p w:rsidR="00932EA4" w:rsidRPr="00932EA4" w:rsidRDefault="00932EA4" w:rsidP="00932EA4">
      <w:pPr>
        <w:suppressAutoHyphens/>
        <w:autoSpaceDE w:val="0"/>
        <w:spacing w:after="0" w:line="240" w:lineRule="auto"/>
        <w:rPr>
          <w:rFonts w:ascii="Times New Roman" w:eastAsia="Arial"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0B3AAF"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7445EB" w:rsidRPr="000B3AAF" w:rsidRDefault="007445EB"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 xml:space="preserve">ЗАЯВКА В ФОРМЕ ЭЛЕКТРОННОГО ДОКУМЕНТА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(заполняется заявителем или его полномочным представителем)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В комиссию по проведению конкурсов, аукционов на право заключения договоров аренды на объекты муниципального нежилого фонда</w:t>
      </w:r>
    </w:p>
    <w:p w:rsidR="00932EA4" w:rsidRPr="00932EA4" w:rsidRDefault="00932EA4" w:rsidP="00932EA4">
      <w:pPr>
        <w:autoSpaceDE w:val="0"/>
        <w:autoSpaceDN w:val="0"/>
        <w:adjustRightInd w:val="0"/>
        <w:spacing w:after="0" w:line="240" w:lineRule="auto"/>
        <w:ind w:left="5664"/>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департамента муниципального имущества и земельных отношений администрации города Красноярска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1. </w:t>
      </w:r>
      <w:r w:rsidRPr="00932EA4">
        <w:rPr>
          <w:rFonts w:ascii="Times New Roman" w:eastAsia="Times New Roman" w:hAnsi="Times New Roman" w:cs="Times New Roman"/>
          <w:bCs/>
          <w:color w:val="000000"/>
          <w:lang w:eastAsia="ru-RU"/>
        </w:rPr>
        <w:t xml:space="preserve">Заявитель </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_________________________________________________________________________________________________________________</w:t>
      </w: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16"/>
          <w:szCs w:val="16"/>
          <w:lang w:val="x-none" w:eastAsia="ar-SA"/>
        </w:rPr>
      </w:pPr>
      <w:r w:rsidRPr="00932EA4">
        <w:rPr>
          <w:rFonts w:ascii="Times New Roman" w:eastAsia="Times New Roman" w:hAnsi="Times New Roman" w:cs="Times New Roman"/>
          <w:bCs/>
          <w:color w:val="000000"/>
          <w:sz w:val="16"/>
          <w:szCs w:val="16"/>
          <w:lang w:val="x-none" w:eastAsia="ar-SA"/>
        </w:rPr>
        <w:t xml:space="preserve">__________________________________________________________________________________________________________________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932EA4">
        <w:rPr>
          <w:rFonts w:ascii="Times New Roman" w:eastAsia="Times New Roman" w:hAnsi="Times New Roman" w:cs="Times New Roman"/>
          <w:color w:val="000000"/>
          <w:sz w:val="18"/>
          <w:szCs w:val="18"/>
          <w:lang w:eastAsia="ru-RU"/>
        </w:rPr>
        <w:t xml:space="preserve">(Ф.И.О. для физического лица или ИП, наименование для юридического лица)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lang w:eastAsia="ru-RU"/>
        </w:rPr>
      </w:pPr>
      <w:r w:rsidRPr="00932EA4">
        <w:rPr>
          <w:rFonts w:ascii="Times New Roman" w:eastAsia="Times New Roman" w:hAnsi="Times New Roman" w:cs="Times New Roman"/>
          <w:color w:val="000000"/>
          <w:lang w:eastAsia="ru-RU"/>
        </w:rPr>
        <w:t xml:space="preserve"> </w:t>
      </w: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530"/>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 Документ, удостоверяющий личность:_____________ серия ___________ № 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Место жительства  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  Контактный телефон 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3"/>
                <w:szCs w:val="23"/>
                <w:lang w:eastAsia="ru-RU"/>
              </w:rPr>
              <w:t>(</w:t>
            </w:r>
            <w:r w:rsidRPr="00932EA4">
              <w:rPr>
                <w:rFonts w:ascii="Times New Roman" w:eastAsia="Times New Roman" w:hAnsi="Times New Roman" w:cs="Times New Roman"/>
                <w:bCs/>
                <w:color w:val="000000"/>
                <w:sz w:val="20"/>
                <w:szCs w:val="20"/>
                <w:lang w:eastAsia="ru-RU"/>
              </w:rPr>
              <w:t xml:space="preserve">заполняется индивидуальным предпринимателем, физическим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Сведения об организационно-правовой форме 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местонахождения (для юридического лица) 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Почтовый адрес (для юридического лица)___________________________________________________________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932EA4" w:rsidRPr="00932EA4" w:rsidTr="00EA4630">
        <w:trPr>
          <w:trHeight w:val="657"/>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Представитель заявителя </w:t>
            </w:r>
            <w:r w:rsidRPr="00932EA4">
              <w:rPr>
                <w:rFonts w:ascii="Times New Roman" w:eastAsia="Times New Roman" w:hAnsi="Times New Roman" w:cs="Times New Roman"/>
                <w:color w:val="000000"/>
                <w:sz w:val="20"/>
                <w:szCs w:val="20"/>
                <w:lang w:eastAsia="ru-RU"/>
              </w:rPr>
              <w:t xml:space="preserve">** ______________________________________________________________________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14"/>
                <w:szCs w:val="14"/>
                <w:lang w:eastAsia="ru-RU"/>
              </w:rPr>
            </w:pPr>
            <w:r w:rsidRPr="00932EA4">
              <w:rPr>
                <w:rFonts w:ascii="Times New Roman" w:eastAsia="Times New Roman" w:hAnsi="Times New Roman" w:cs="Times New Roman"/>
                <w:bCs/>
                <w:color w:val="000000"/>
                <w:sz w:val="14"/>
                <w:szCs w:val="14"/>
                <w:lang w:eastAsia="ru-RU"/>
              </w:rPr>
              <w:t xml:space="preserve">(Ф.И.О.)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Действует на основании доверенности от «_____» ___________ 20 ____ г., зарегистрированной в реестре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за № 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Документ, удостоверяющий личность представителя _____________ серия _______ № 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дата выдачи «______» ________________  20 ____ г.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кем </w:t>
            </w:r>
            <w:proofErr w:type="gramStart"/>
            <w:r w:rsidRPr="00932EA4">
              <w:rPr>
                <w:rFonts w:ascii="Times New Roman" w:eastAsia="Times New Roman" w:hAnsi="Times New Roman" w:cs="Times New Roman"/>
                <w:color w:val="000000"/>
                <w:sz w:val="20"/>
                <w:szCs w:val="20"/>
                <w:lang w:eastAsia="ru-RU"/>
              </w:rPr>
              <w:t>выдан</w:t>
            </w:r>
            <w:proofErr w:type="gramEnd"/>
            <w:r w:rsidRPr="00932EA4">
              <w:rPr>
                <w:rFonts w:ascii="Times New Roman" w:eastAsia="Times New Roman" w:hAnsi="Times New Roman" w:cs="Times New Roman"/>
                <w:color w:val="000000"/>
                <w:sz w:val="20"/>
                <w:szCs w:val="20"/>
                <w:lang w:eastAsia="ru-RU"/>
              </w:rPr>
              <w:t xml:space="preserve"> _____________________________________________________________________________________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Место жительства  ________________________________________________________________</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Индекс ______________________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Контактный телефон _________________________________ </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tbl>
      <w:tblPr>
        <w:tblW w:w="10348" w:type="dxa"/>
        <w:tblInd w:w="-34" w:type="dxa"/>
        <w:tblBorders>
          <w:top w:val="single" w:sz="8" w:space="0" w:color="C0C0C0"/>
          <w:left w:val="single" w:sz="8" w:space="0" w:color="C0C0C0"/>
          <w:bottom w:val="single" w:sz="8" w:space="0" w:color="C0C0C0"/>
          <w:right w:val="single" w:sz="8" w:space="0" w:color="C0C0C0"/>
        </w:tblBorders>
        <w:tblLayout w:type="fixed"/>
        <w:tblLook w:val="0000" w:firstRow="0" w:lastRow="0" w:firstColumn="0" w:lastColumn="0" w:noHBand="0" w:noVBand="0"/>
      </w:tblPr>
      <w:tblGrid>
        <w:gridCol w:w="10348"/>
      </w:tblGrid>
      <w:tr w:rsidR="00932EA4" w:rsidRPr="00932EA4" w:rsidTr="00EA4630">
        <w:trPr>
          <w:trHeight w:val="246"/>
        </w:trPr>
        <w:tc>
          <w:tcPr>
            <w:tcW w:w="10348" w:type="dxa"/>
            <w:tcBorders>
              <w:top w:val="single" w:sz="8" w:space="0" w:color="C0C0C0"/>
              <w:bottom w:val="single" w:sz="8" w:space="0" w:color="C0C0C0"/>
            </w:tcBorders>
          </w:tcPr>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932EA4">
              <w:rPr>
                <w:rFonts w:ascii="Times New Roman" w:eastAsia="Times New Roman" w:hAnsi="Times New Roman" w:cs="Times New Roman"/>
                <w:bCs/>
                <w:color w:val="000000"/>
                <w:lang w:eastAsia="ru-RU"/>
              </w:rPr>
              <w:t xml:space="preserve">принял решение об участии в аукционе на право заключения договора аренды на объект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lang w:eastAsia="ru-RU"/>
              </w:rPr>
              <w:t>нежилого фонда</w:t>
            </w:r>
            <w:r w:rsidRPr="00932EA4">
              <w:rPr>
                <w:rFonts w:ascii="Times New Roman" w:eastAsia="Times New Roman" w:hAnsi="Times New Roman" w:cs="Times New Roman"/>
                <w:color w:val="000000"/>
                <w:lang w:eastAsia="ru-RU"/>
              </w:rPr>
              <w:t xml:space="preserve">: </w:t>
            </w:r>
            <w:r w:rsidRPr="00932EA4">
              <w:rPr>
                <w:rFonts w:ascii="Times New Roman" w:eastAsia="Times New Roman" w:hAnsi="Times New Roman" w:cs="Times New Roman"/>
                <w:color w:val="000000"/>
                <w:sz w:val="20"/>
                <w:szCs w:val="20"/>
                <w:lang w:eastAsia="ru-RU"/>
              </w:rPr>
              <w:t>Дата аукциона:___________</w:t>
            </w:r>
            <w:proofErr w:type="gramStart"/>
            <w:r w:rsidRPr="00932EA4">
              <w:rPr>
                <w:rFonts w:ascii="Times New Roman" w:eastAsia="Times New Roman" w:hAnsi="Times New Roman" w:cs="Times New Roman"/>
                <w:color w:val="000000"/>
                <w:sz w:val="20"/>
                <w:szCs w:val="20"/>
                <w:lang w:eastAsia="ru-RU"/>
              </w:rPr>
              <w:t xml:space="preserve"> ,</w:t>
            </w:r>
            <w:proofErr w:type="gramEnd"/>
            <w:r w:rsidRPr="00932EA4">
              <w:rPr>
                <w:rFonts w:ascii="Times New Roman" w:eastAsia="Times New Roman" w:hAnsi="Times New Roman" w:cs="Times New Roman"/>
                <w:color w:val="000000"/>
                <w:sz w:val="20"/>
                <w:szCs w:val="20"/>
                <w:lang w:eastAsia="ru-RU"/>
              </w:rPr>
              <w:t xml:space="preserve"> № лота ____, общая площадь объекта 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адрес объекта нежилого фонда _____________________________________________________________</w:t>
            </w:r>
          </w:p>
        </w:tc>
      </w:tr>
    </w:tbl>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и обязуется обеспечить поступление на расчетный счет департамента муниципального имущества и земельных отношений администрации города Красноярска (далее – департамент муниципального имущества и земельных отношений администрации г. Красноярска) задатка в размере</w:t>
      </w:r>
      <w:proofErr w:type="gramStart"/>
      <w:r w:rsidRPr="00932EA4">
        <w:rPr>
          <w:rFonts w:ascii="Times New Roman" w:eastAsia="Times New Roman" w:hAnsi="Times New Roman" w:cs="Times New Roman"/>
          <w:bCs/>
          <w:color w:val="000000"/>
          <w:sz w:val="20"/>
          <w:szCs w:val="20"/>
          <w:lang w:eastAsia="ru-RU"/>
        </w:rPr>
        <w:t xml:space="preserve"> ___________________ (_______________________________________________________________________________) </w:t>
      </w:r>
      <w:proofErr w:type="gramEnd"/>
      <w:r w:rsidRPr="00932EA4">
        <w:rPr>
          <w:rFonts w:ascii="Times New Roman" w:eastAsia="Times New Roman" w:hAnsi="Times New Roman" w:cs="Times New Roman"/>
          <w:bCs/>
          <w:color w:val="000000"/>
          <w:sz w:val="20"/>
          <w:szCs w:val="20"/>
          <w:lang w:eastAsia="ru-RU"/>
        </w:rPr>
        <w:t xml:space="preserve">рублей </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сумма прописью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t xml:space="preserve">в сроки и в порядке установленные в документации об аукционе на указанный лот. </w:t>
      </w: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bCs/>
          <w:color w:val="000000"/>
          <w:sz w:val="14"/>
          <w:szCs w:val="14"/>
          <w:lang w:eastAsia="ru-RU"/>
        </w:rPr>
        <w:t>1</w:t>
      </w:r>
      <w:proofErr w:type="gramStart"/>
      <w:r w:rsidRPr="00932EA4">
        <w:rPr>
          <w:rFonts w:ascii="Times New Roman" w:eastAsia="Times New Roman" w:hAnsi="Times New Roman" w:cs="Times New Roman"/>
          <w:bCs/>
          <w:color w:val="000000"/>
          <w:sz w:val="14"/>
          <w:szCs w:val="14"/>
          <w:lang w:eastAsia="ru-RU"/>
        </w:rPr>
        <w:t xml:space="preserve"> </w:t>
      </w:r>
      <w:r w:rsidRPr="00932EA4">
        <w:rPr>
          <w:rFonts w:ascii="Times New Roman" w:eastAsia="Times New Roman" w:hAnsi="Times New Roman" w:cs="Times New Roman"/>
          <w:color w:val="000000"/>
          <w:sz w:val="16"/>
          <w:szCs w:val="16"/>
          <w:lang w:eastAsia="ru-RU"/>
        </w:rPr>
        <w:t>З</w:t>
      </w:r>
      <w:proofErr w:type="gramEnd"/>
      <w:r w:rsidRPr="00932EA4">
        <w:rPr>
          <w:rFonts w:ascii="Times New Roman" w:eastAsia="Times New Roman" w:hAnsi="Times New Roman" w:cs="Times New Roman"/>
          <w:color w:val="000000"/>
          <w:sz w:val="16"/>
          <w:szCs w:val="16"/>
          <w:lang w:eastAsia="ru-RU"/>
        </w:rPr>
        <w:t xml:space="preserve">аполняется при подаче заявки юридическим лицом </w:t>
      </w: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932EA4">
        <w:rPr>
          <w:rFonts w:ascii="Times New Roman" w:eastAsia="Times New Roman" w:hAnsi="Times New Roman" w:cs="Times New Roman"/>
          <w:color w:val="000000"/>
          <w:sz w:val="16"/>
          <w:szCs w:val="16"/>
          <w:lang w:eastAsia="ru-RU"/>
        </w:rPr>
        <w:t xml:space="preserve">** Заполняется при подаче заявки лицом, действующим по доверенности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bCs/>
          <w:color w:val="000000"/>
          <w:sz w:val="24"/>
          <w:szCs w:val="24"/>
          <w:lang w:eastAsia="ru-RU"/>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Заявитель обязуется: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2.1. Соблюдать условия и порядок проведения аукциона, содержащиеся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2.3. Соблюдать все требования по использованию объекта нежилого фонда, указанные в документации об аукционе,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2.4.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Заявителю понятны все требования к использованию объекта нежилого фонда, положения и требования документации об аукционе и он обязуется их выполнять. Заявителю известно фактическое состояние объекта нежилого фонда </w:t>
      </w:r>
      <w:r w:rsidRPr="00932EA4">
        <w:rPr>
          <w:rFonts w:ascii="Times New Roman" w:eastAsia="Times New Roman" w:hAnsi="Times New Roman" w:cs="Times New Roman"/>
          <w:bCs/>
          <w:color w:val="000000"/>
          <w:sz w:val="24"/>
          <w:szCs w:val="24"/>
          <w:lang w:eastAsia="ru-RU"/>
        </w:rPr>
        <w:t xml:space="preserve">и он не имеет претензий к его фактическому состоянию.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Заявитель извещён о том, что: </w:t>
      </w:r>
    </w:p>
    <w:p w:rsidR="00FF51CF" w:rsidRPr="00FF51CF" w:rsidRDefault="00932EA4" w:rsidP="00FF51CF">
      <w:pPr>
        <w:spacing w:after="0" w:line="240" w:lineRule="auto"/>
        <w:ind w:firstLine="709"/>
        <w:jc w:val="both"/>
        <w:rPr>
          <w:rFonts w:ascii="Times New Roman" w:eastAsia="Times New Roman" w:hAnsi="Times New Roman" w:cs="Times New Roman"/>
          <w:sz w:val="24"/>
          <w:szCs w:val="24"/>
          <w:lang w:eastAsia="ar-SA"/>
        </w:rPr>
      </w:pPr>
      <w:r w:rsidRPr="00CA778C">
        <w:rPr>
          <w:rFonts w:ascii="Times New Roman" w:eastAsia="Times New Roman" w:hAnsi="Times New Roman" w:cs="Times New Roman"/>
          <w:sz w:val="24"/>
          <w:szCs w:val="24"/>
          <w:lang w:eastAsia="ar-SA"/>
        </w:rPr>
        <w:t xml:space="preserve">4.1. </w:t>
      </w:r>
      <w:r w:rsidR="004F2B33" w:rsidRPr="00CA778C">
        <w:rPr>
          <w:rFonts w:ascii="Times New Roman" w:eastAsia="Times New Roman" w:hAnsi="Times New Roman" w:cs="Times New Roman"/>
          <w:sz w:val="24"/>
          <w:szCs w:val="24"/>
          <w:lang w:eastAsia="ar-SA"/>
        </w:rPr>
        <w:t xml:space="preserve">В платежном поручении (квитанции) об оплате задатка необходимо указывать: </w:t>
      </w:r>
      <w:r w:rsidR="00FF51CF" w:rsidRPr="00FF51CF">
        <w:rPr>
          <w:rFonts w:ascii="Times New Roman" w:eastAsia="Times New Roman" w:hAnsi="Times New Roman" w:cs="Times New Roman"/>
          <w:sz w:val="24"/>
          <w:szCs w:val="24"/>
          <w:lang w:eastAsia="ar-SA"/>
        </w:rPr>
        <w:t xml:space="preserve">«Оплата задатка для участия в аукционе на право заключения договора аренды по лоту № 1 – </w:t>
      </w:r>
    </w:p>
    <w:p w:rsidR="004F2B33" w:rsidRPr="00CA778C" w:rsidRDefault="00E2559F" w:rsidP="00FF51C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нежилому помещению № 183</w:t>
      </w:r>
      <w:r w:rsidR="00FF51CF" w:rsidRPr="00FF51CF">
        <w:rPr>
          <w:rFonts w:ascii="Times New Roman" w:eastAsia="Times New Roman" w:hAnsi="Times New Roman" w:cs="Times New Roman"/>
          <w:sz w:val="24"/>
          <w:szCs w:val="24"/>
          <w:lang w:eastAsia="ar-SA"/>
        </w:rPr>
        <w:t xml:space="preserve">, расположенному по адресу: </w:t>
      </w:r>
      <w:proofErr w:type="gramStart"/>
      <w:r w:rsidR="00FF51CF" w:rsidRPr="00FF51CF">
        <w:rPr>
          <w:rFonts w:ascii="Times New Roman" w:eastAsia="Times New Roman" w:hAnsi="Times New Roman" w:cs="Times New Roman"/>
          <w:sz w:val="24"/>
          <w:szCs w:val="24"/>
          <w:lang w:eastAsia="ar-SA"/>
        </w:rPr>
        <w:t xml:space="preserve">Российская Федерации, Красноярский край, г. Красноярск, ул. Ленина, д. 28, дата аукциона: 22.06.2022, в размере </w:t>
      </w:r>
      <w:r w:rsidR="00FF51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5 198,87</w:t>
      </w:r>
      <w:r w:rsidR="00FF51CF" w:rsidRPr="00FF51CF">
        <w:rPr>
          <w:rFonts w:ascii="Times New Roman" w:eastAsia="Times New Roman" w:hAnsi="Times New Roman" w:cs="Times New Roman"/>
          <w:sz w:val="24"/>
          <w:szCs w:val="24"/>
          <w:lang w:eastAsia="ar-SA"/>
        </w:rPr>
        <w:t xml:space="preserve"> руб., НДС не облагается».</w:t>
      </w:r>
      <w:r w:rsidR="004F2B33" w:rsidRPr="00CA778C">
        <w:rPr>
          <w:rFonts w:ascii="Times New Roman" w:eastAsia="Times New Roman" w:hAnsi="Times New Roman" w:cs="Times New Roman"/>
          <w:sz w:val="24"/>
          <w:szCs w:val="24"/>
          <w:lang w:eastAsia="ar-SA"/>
        </w:rPr>
        <w:t>.</w:t>
      </w:r>
      <w:proofErr w:type="gramEnd"/>
    </w:p>
    <w:p w:rsidR="00932EA4" w:rsidRPr="00932EA4" w:rsidRDefault="00932EA4" w:rsidP="00932EA4">
      <w:pPr>
        <w:spacing w:after="0" w:line="240" w:lineRule="auto"/>
        <w:ind w:firstLine="709"/>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4.2.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4.3. </w:t>
      </w:r>
      <w:r w:rsidRPr="00932EA4">
        <w:rPr>
          <w:rFonts w:ascii="Times New Roman" w:eastAsia="Times New Roman" w:hAnsi="Times New Roman" w:cs="Times New Roman"/>
          <w:bCs/>
          <w:color w:val="000000"/>
          <w:sz w:val="24"/>
          <w:szCs w:val="24"/>
          <w:lang w:eastAsia="ru-RU"/>
        </w:rPr>
        <w:t>Денежные средства</w:t>
      </w:r>
      <w:r w:rsidRPr="00932EA4">
        <w:rPr>
          <w:rFonts w:ascii="Times New Roman" w:eastAsia="Times New Roman" w:hAnsi="Times New Roman" w:cs="Times New Roman"/>
          <w:color w:val="000000"/>
          <w:sz w:val="24"/>
          <w:szCs w:val="24"/>
          <w:lang w:eastAsia="ru-RU"/>
        </w:rPr>
        <w:t xml:space="preserve">, перечисленные по </w:t>
      </w:r>
      <w:proofErr w:type="gramStart"/>
      <w:r w:rsidRPr="00932EA4">
        <w:rPr>
          <w:rFonts w:ascii="Times New Roman" w:eastAsia="Times New Roman" w:hAnsi="Times New Roman" w:cs="Times New Roman"/>
          <w:color w:val="000000"/>
          <w:sz w:val="24"/>
          <w:szCs w:val="24"/>
          <w:lang w:eastAsia="ru-RU"/>
        </w:rPr>
        <w:t>платежным поручениям, оформленным не в соответствии с пунктом 4.1 настоящего заявления</w:t>
      </w:r>
      <w:proofErr w:type="gramEnd"/>
      <w:r w:rsidRPr="00932EA4">
        <w:rPr>
          <w:rFonts w:ascii="Times New Roman" w:eastAsia="Times New Roman" w:hAnsi="Times New Roman" w:cs="Times New Roman"/>
          <w:color w:val="000000"/>
          <w:sz w:val="24"/>
          <w:szCs w:val="24"/>
          <w:lang w:eastAsia="ru-RU"/>
        </w:rPr>
        <w:t xml:space="preserve"> </w:t>
      </w:r>
      <w:r w:rsidRPr="00932EA4">
        <w:rPr>
          <w:rFonts w:ascii="Times New Roman" w:eastAsia="Times New Roman" w:hAnsi="Times New Roman" w:cs="Times New Roman"/>
          <w:bCs/>
          <w:color w:val="000000"/>
          <w:sz w:val="24"/>
          <w:szCs w:val="24"/>
          <w:lang w:eastAsia="ru-RU"/>
        </w:rPr>
        <w:t xml:space="preserve">будут считаться ошибочно перечисленными денежными средствами и возращены на счет плательщика.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4.4. В случае не поступления задатка на счет департамента муниципального имущества и земельных отношений администрации г. Красноярска на день рассмотрения заявки на участие в аукционе и не предоставлении платёжных документов в установленные сроки, обязательства Заявителя по внесению задатка считаются неисполненными.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4.5.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нежилого фонда,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нежилого фонда в результате осмотра, который осуществляется по адресу нахождения объекта нежилого фонда.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или снятием с аукциона объекта нежилого фонда, а также приостановлением организации и проведения аукциона.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lastRenderedPageBreak/>
        <w:t xml:space="preserve">7. Настоящая заявка на участие в аукционе считается заключенным в письменной форме соглашением о задатке, заключенным между департаментом муниципального имущества и земельных отношений администрации города Красноярска и заявителем.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8. Возврат задатка заявителю осуществляется в порядке, установленном аукционной документацией на следующий расчетный счет заявителя: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 _______________________________ , банк ________________________________________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________________________________________________________________________________</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Кор. счет банка _______________________________, БИК банка ________________________</w:t>
      </w:r>
      <w:proofErr w:type="gramStart"/>
      <w:r w:rsidRPr="00932EA4">
        <w:rPr>
          <w:rFonts w:ascii="Times New Roman" w:eastAsia="Times New Roman" w:hAnsi="Times New Roman" w:cs="Times New Roman"/>
          <w:color w:val="000000"/>
          <w:sz w:val="24"/>
          <w:szCs w:val="24"/>
          <w:lang w:eastAsia="ru-RU"/>
        </w:rPr>
        <w:t xml:space="preserve"> .</w:t>
      </w:r>
      <w:proofErr w:type="gramEnd"/>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9. Ответственность за достоверность представленных документов и информации несет заявитель. </w:t>
      </w:r>
    </w:p>
    <w:p w:rsidR="00932EA4" w:rsidRPr="00932EA4" w:rsidRDefault="00932EA4" w:rsidP="00932EA4">
      <w:pPr>
        <w:autoSpaceDE w:val="0"/>
        <w:autoSpaceDN w:val="0"/>
        <w:adjustRightInd w:val="0"/>
        <w:spacing w:after="0" w:line="240" w:lineRule="auto"/>
        <w:ind w:firstLine="700"/>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В соответствии с Федеральным законом от 27.07.2006 г. №152-ФЗ « О персональных данных», подавая заявку, Заявитель дает согласие на обработку персональных данных.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932EA4" w:rsidRPr="00932EA4" w:rsidRDefault="00932EA4" w:rsidP="00932EA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bCs/>
          <w:color w:val="000000"/>
          <w:sz w:val="20"/>
          <w:szCs w:val="20"/>
          <w:lang w:eastAsia="ru-RU"/>
        </w:rPr>
        <w:t xml:space="preserve">Заявитель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r w:rsidRPr="00932EA4">
        <w:rPr>
          <w:rFonts w:ascii="Times New Roman" w:eastAsia="Times New Roman" w:hAnsi="Times New Roman" w:cs="Times New Roman"/>
          <w:bCs/>
          <w:sz w:val="20"/>
          <w:szCs w:val="20"/>
          <w:lang w:eastAsia="ar-SA"/>
        </w:rPr>
        <w:t>(представитель заявителя, действующий по доверенности</w:t>
      </w:r>
      <w:r w:rsidRPr="00932EA4">
        <w:rPr>
          <w:rFonts w:ascii="Times New Roman" w:eastAsia="Times New Roman" w:hAnsi="Times New Roman" w:cs="Times New Roman"/>
          <w:bCs/>
          <w:sz w:val="23"/>
          <w:szCs w:val="23"/>
          <w:lang w:eastAsia="ar-SA"/>
        </w:rPr>
        <w:t xml:space="preserve">): </w:t>
      </w:r>
    </w:p>
    <w:p w:rsidR="00932EA4" w:rsidRPr="00932EA4" w:rsidRDefault="00932EA4" w:rsidP="00932EA4">
      <w:pPr>
        <w:suppressAutoHyphens/>
        <w:spacing w:after="0" w:line="240" w:lineRule="auto"/>
        <w:rPr>
          <w:rFonts w:ascii="Times New Roman" w:eastAsia="Times New Roman" w:hAnsi="Times New Roman" w:cs="Times New Roman"/>
          <w:bCs/>
          <w:sz w:val="23"/>
          <w:szCs w:val="23"/>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bCs/>
          <w:sz w:val="23"/>
          <w:szCs w:val="23"/>
          <w:lang w:eastAsia="ar-SA"/>
        </w:rPr>
        <w:t>______________</w:t>
      </w:r>
      <w:r w:rsidRPr="00932EA4">
        <w:rPr>
          <w:rFonts w:ascii="Times New Roman" w:eastAsia="Times New Roman" w:hAnsi="Times New Roman" w:cs="Times New Roman"/>
          <w:sz w:val="23"/>
          <w:szCs w:val="23"/>
          <w:lang w:eastAsia="ar-SA"/>
        </w:rPr>
        <w:t xml:space="preserve">____________________________________________________________________ </w:t>
      </w:r>
    </w:p>
    <w:p w:rsidR="00932EA4" w:rsidRPr="00932EA4" w:rsidRDefault="00932EA4" w:rsidP="00932EA4">
      <w:pPr>
        <w:suppressAutoHyphens/>
        <w:spacing w:after="0" w:line="240" w:lineRule="auto"/>
        <w:rPr>
          <w:rFonts w:ascii="Times New Roman" w:eastAsia="Times New Roman" w:hAnsi="Times New Roman" w:cs="Times New Roman"/>
          <w:sz w:val="23"/>
          <w:szCs w:val="23"/>
          <w:lang w:eastAsia="ar-SA"/>
        </w:rPr>
      </w:pPr>
      <w:r w:rsidRPr="00932EA4">
        <w:rPr>
          <w:rFonts w:ascii="Times New Roman" w:eastAsia="Times New Roman" w:hAnsi="Times New Roman" w:cs="Times New Roman"/>
          <w:sz w:val="20"/>
          <w:szCs w:val="20"/>
          <w:lang w:eastAsia="ar-SA"/>
        </w:rPr>
        <w:t>(Должность и подпись заявителя или его уполномоченного представителя)</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32EA4">
        <w:rPr>
          <w:rFonts w:ascii="Times New Roman" w:eastAsia="Times New Roman" w:hAnsi="Times New Roman" w:cs="Times New Roman"/>
          <w:color w:val="000000"/>
          <w:sz w:val="20"/>
          <w:szCs w:val="20"/>
          <w:lang w:eastAsia="ru-RU"/>
        </w:rPr>
        <w:t xml:space="preserve">(Индивидуального предпринимателя или юридического лица) </w:t>
      </w: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Default="00932EA4"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AA706D" w:rsidRDefault="00AA706D" w:rsidP="00932EA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lastRenderedPageBreak/>
        <w:t>Инструкция</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bCs/>
          <w:iCs/>
          <w:color w:val="000000"/>
          <w:sz w:val="24"/>
          <w:szCs w:val="24"/>
          <w:lang w:eastAsia="ru-RU"/>
        </w:rPr>
      </w:pPr>
      <w:r w:rsidRPr="00932EA4">
        <w:rPr>
          <w:rFonts w:ascii="Times New Roman" w:eastAsia="Times New Roman" w:hAnsi="Times New Roman" w:cs="Times New Roman"/>
          <w:bCs/>
          <w:iCs/>
          <w:color w:val="000000"/>
          <w:sz w:val="24"/>
          <w:szCs w:val="24"/>
          <w:lang w:eastAsia="ru-RU"/>
        </w:rPr>
        <w:t>подачи (направления)  заявки в форме электронного документа</w:t>
      </w:r>
    </w:p>
    <w:p w:rsidR="00932EA4" w:rsidRPr="00932EA4" w:rsidRDefault="00932EA4" w:rsidP="00932EA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 Прием заявки в форме электронного документа начинается и заканчивается в сроки, указанные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2. Под временем и датой подачи заявки в форме электронного документа будет считаться </w:t>
      </w:r>
      <w:r w:rsidRPr="00932EA4">
        <w:rPr>
          <w:rFonts w:ascii="Times New Roman" w:eastAsia="Times New Roman" w:hAnsi="Times New Roman" w:cs="Times New Roman"/>
          <w:bCs/>
          <w:color w:val="000000"/>
          <w:sz w:val="24"/>
          <w:szCs w:val="24"/>
          <w:lang w:eastAsia="ru-RU"/>
        </w:rPr>
        <w:t xml:space="preserve">дата и местное время поступления электронного сообщения на электронный адрес департамента муниципального имущества и земельных отношений администрации города Красноярска (далее – департамент </w:t>
      </w:r>
      <w:proofErr w:type="spellStart"/>
      <w:r w:rsidRPr="00932EA4">
        <w:rPr>
          <w:rFonts w:ascii="Times New Roman" w:eastAsia="Times New Roman" w:hAnsi="Times New Roman" w:cs="Times New Roman"/>
          <w:bCs/>
          <w:color w:val="000000"/>
          <w:sz w:val="24"/>
          <w:szCs w:val="24"/>
          <w:lang w:eastAsia="ru-RU"/>
        </w:rPr>
        <w:t>горимущества</w:t>
      </w:r>
      <w:proofErr w:type="spellEnd"/>
      <w:r w:rsidRPr="00932EA4">
        <w:rPr>
          <w:rFonts w:ascii="Times New Roman" w:eastAsia="Times New Roman" w:hAnsi="Times New Roman" w:cs="Times New Roman"/>
          <w:bCs/>
          <w:color w:val="000000"/>
          <w:sz w:val="24"/>
          <w:szCs w:val="24"/>
          <w:lang w:eastAsia="ru-RU"/>
        </w:rPr>
        <w:t>).</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 Для подачи (направления) заявки в форме электронного документа, заявитель должен: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3.1. Заполнить заявку, согласно приложению к аукционной документации.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3.2. В пустые графы шаблона заявки ввести требуемую информацию. Все необходимые графы должны быть заполнены.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4. После заполнения шаблон заявки сохранить на компьютере Заявки.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5. Заявитель подписывает заполненную заявку своей электронно-цифровой подписью (ЭЦП). </w:t>
      </w:r>
    </w:p>
    <w:p w:rsidR="00932EA4" w:rsidRPr="00932EA4" w:rsidRDefault="00932EA4" w:rsidP="00932EA4">
      <w:pPr>
        <w:tabs>
          <w:tab w:val="left" w:pos="0"/>
        </w:tabs>
        <w:suppressAutoHyphens/>
        <w:spacing w:after="0" w:line="216"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 xml:space="preserve">6. Заполненную и подписанную заявку заявитель отправляет в департамент </w:t>
      </w:r>
      <w:proofErr w:type="spellStart"/>
      <w:r w:rsidRPr="00932EA4">
        <w:rPr>
          <w:rFonts w:ascii="Times New Roman" w:eastAsia="Times New Roman" w:hAnsi="Times New Roman" w:cs="Times New Roman"/>
          <w:sz w:val="24"/>
          <w:szCs w:val="24"/>
          <w:lang w:eastAsia="ar-SA"/>
        </w:rPr>
        <w:t>горимущества</w:t>
      </w:r>
      <w:proofErr w:type="spellEnd"/>
      <w:r w:rsidRPr="00932EA4">
        <w:rPr>
          <w:rFonts w:ascii="Times New Roman" w:eastAsia="Times New Roman" w:hAnsi="Times New Roman" w:cs="Times New Roman"/>
          <w:sz w:val="24"/>
          <w:szCs w:val="24"/>
          <w:lang w:eastAsia="ar-SA"/>
        </w:rPr>
        <w:t xml:space="preserve"> по электронной почте на адрес </w:t>
      </w:r>
      <w:proofErr w:type="spellStart"/>
      <w:r w:rsidRPr="00932EA4">
        <w:rPr>
          <w:rFonts w:ascii="Times New Roman" w:eastAsia="Times New Roman" w:hAnsi="Times New Roman" w:cs="Times New Roman"/>
          <w:sz w:val="24"/>
          <w:szCs w:val="24"/>
          <w:lang w:val="en-US" w:eastAsia="ar-SA"/>
        </w:rPr>
        <w:t>dmi</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admkrsk</w:t>
      </w:r>
      <w:proofErr w:type="spellEnd"/>
      <w:r w:rsidRPr="00932EA4">
        <w:rPr>
          <w:rFonts w:ascii="Times New Roman" w:eastAsia="Times New Roman" w:hAnsi="Times New Roman" w:cs="Times New Roman"/>
          <w:sz w:val="24"/>
          <w:szCs w:val="24"/>
          <w:lang w:eastAsia="ar-SA"/>
        </w:rPr>
        <w:t>.</w:t>
      </w:r>
      <w:proofErr w:type="spellStart"/>
      <w:r w:rsidRPr="00932EA4">
        <w:rPr>
          <w:rFonts w:ascii="Times New Roman" w:eastAsia="Times New Roman" w:hAnsi="Times New Roman" w:cs="Times New Roman"/>
          <w:sz w:val="24"/>
          <w:szCs w:val="24"/>
          <w:lang w:val="en-US" w:eastAsia="ar-SA"/>
        </w:rPr>
        <w:t>ru</w:t>
      </w:r>
      <w:proofErr w:type="spellEnd"/>
      <w:r w:rsidRPr="00932EA4">
        <w:rPr>
          <w:rFonts w:ascii="Times New Roman" w:eastAsia="Times New Roman" w:hAnsi="Times New Roman" w:cs="Times New Roman"/>
          <w:sz w:val="24"/>
          <w:szCs w:val="24"/>
          <w:lang w:eastAsia="ar-SA"/>
        </w:rPr>
        <w:t xml:space="preserve"> в период подачи заявок на участие в аукционе, указанный в документации об аукционе.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32EA4">
        <w:rPr>
          <w:rFonts w:ascii="Times New Roman" w:eastAsia="Times New Roman" w:hAnsi="Times New Roman" w:cs="Times New Roman"/>
          <w:color w:val="000000"/>
          <w:sz w:val="24"/>
          <w:szCs w:val="24"/>
          <w:lang w:eastAsia="ru-RU"/>
        </w:rPr>
        <w:t xml:space="preserve">7. Все заявки, полученные посредством электронной почты,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распечатывает на бумажные носители с отметкой даты и времени их поступления на электронный </w:t>
      </w:r>
      <w:r w:rsidRPr="00932EA4">
        <w:rPr>
          <w:rFonts w:ascii="Times New Roman" w:eastAsia="Times New Roman" w:hAnsi="Times New Roman" w:cs="Times New Roman"/>
          <w:color w:val="000000"/>
          <w:sz w:val="28"/>
          <w:szCs w:val="28"/>
          <w:lang w:eastAsia="ru-RU"/>
        </w:rPr>
        <w:t xml:space="preserve">адрес. </w:t>
      </w:r>
    </w:p>
    <w:p w:rsidR="00932EA4" w:rsidRPr="00932EA4" w:rsidRDefault="00932EA4" w:rsidP="00932EA4">
      <w:pPr>
        <w:suppressAutoHyphens/>
        <w:autoSpaceDE w:val="0"/>
        <w:spacing w:after="0" w:line="240" w:lineRule="auto"/>
        <w:ind w:firstLine="540"/>
        <w:jc w:val="both"/>
        <w:rPr>
          <w:rFonts w:ascii="Times New Roman" w:eastAsia="Arial" w:hAnsi="Times New Roman" w:cs="Times New Roman"/>
          <w:sz w:val="24"/>
          <w:szCs w:val="24"/>
          <w:lang w:eastAsia="ar-SA"/>
        </w:rPr>
      </w:pPr>
      <w:r w:rsidRPr="00932EA4">
        <w:rPr>
          <w:rFonts w:ascii="Times New Roman" w:eastAsia="Arial" w:hAnsi="Times New Roman" w:cs="Times New Roman"/>
          <w:bCs/>
          <w:sz w:val="24"/>
          <w:szCs w:val="24"/>
          <w:lang w:eastAsia="ar-SA"/>
        </w:rPr>
        <w:t xml:space="preserve">8. </w:t>
      </w:r>
      <w:proofErr w:type="gramStart"/>
      <w:r w:rsidRPr="00932EA4">
        <w:rPr>
          <w:rFonts w:ascii="Times New Roman" w:eastAsia="Arial" w:hAnsi="Times New Roman" w:cs="Times New Roman"/>
          <w:bCs/>
          <w:sz w:val="24"/>
          <w:szCs w:val="24"/>
          <w:lang w:eastAsia="ar-SA"/>
        </w:rPr>
        <w:t>После подачи (направления) заявки в форме электронного документа заявитель должен предоставить необходимый перечень документов (согласно пункту 3 аукционной документации «</w:t>
      </w:r>
      <w:r w:rsidRPr="00932EA4">
        <w:rPr>
          <w:rFonts w:ascii="Times New Roman" w:eastAsia="Arial" w:hAnsi="Times New Roman" w:cs="Times New Roman"/>
          <w:sz w:val="24"/>
          <w:szCs w:val="24"/>
          <w:u w:val="single"/>
          <w:lang w:eastAsia="ar-SA"/>
        </w:rPr>
        <w:t>Порядок подачи заявок на участие в аукционе и требования, предъявляемые к ним.</w:t>
      </w:r>
      <w:proofErr w:type="gramEnd"/>
      <w:r w:rsidRPr="00932EA4">
        <w:rPr>
          <w:rFonts w:ascii="Times New Roman" w:eastAsia="Arial" w:hAnsi="Times New Roman" w:cs="Times New Roman"/>
          <w:sz w:val="24"/>
          <w:szCs w:val="24"/>
          <w:u w:val="single"/>
          <w:lang w:eastAsia="ar-SA"/>
        </w:rPr>
        <w:t xml:space="preserve"> </w:t>
      </w:r>
      <w:proofErr w:type="gramStart"/>
      <w:r w:rsidRPr="00932EA4">
        <w:rPr>
          <w:rFonts w:ascii="Times New Roman" w:eastAsia="Arial" w:hAnsi="Times New Roman" w:cs="Times New Roman"/>
          <w:sz w:val="24"/>
          <w:szCs w:val="24"/>
          <w:u w:val="single"/>
          <w:lang w:eastAsia="ar-SA"/>
        </w:rPr>
        <w:t>Отзыв заявок»)</w:t>
      </w:r>
      <w:r w:rsidRPr="00932EA4">
        <w:rPr>
          <w:rFonts w:ascii="Times New Roman" w:eastAsia="Arial" w:hAnsi="Times New Roman" w:cs="Times New Roman"/>
          <w:bCs/>
          <w:sz w:val="24"/>
          <w:szCs w:val="24"/>
          <w:lang w:eastAsia="ar-SA"/>
        </w:rPr>
        <w:t xml:space="preserve">  на бумажных носителях в департамент </w:t>
      </w:r>
      <w:proofErr w:type="spellStart"/>
      <w:r w:rsidRPr="00932EA4">
        <w:rPr>
          <w:rFonts w:ascii="Times New Roman" w:eastAsia="Arial" w:hAnsi="Times New Roman" w:cs="Times New Roman"/>
          <w:bCs/>
          <w:sz w:val="24"/>
          <w:szCs w:val="24"/>
          <w:lang w:eastAsia="ar-SA"/>
        </w:rPr>
        <w:t>горимущества</w:t>
      </w:r>
      <w:proofErr w:type="spellEnd"/>
      <w:r w:rsidRPr="00932EA4">
        <w:rPr>
          <w:rFonts w:ascii="Times New Roman" w:eastAsia="Arial" w:hAnsi="Times New Roman" w:cs="Times New Roman"/>
          <w:bCs/>
          <w:sz w:val="24"/>
          <w:szCs w:val="24"/>
          <w:lang w:eastAsia="ar-SA"/>
        </w:rPr>
        <w:t xml:space="preserve"> не позднее срока подачи заявок на участие в аукционе, указанного в документации об аукционе. </w:t>
      </w:r>
      <w:proofErr w:type="gramEnd"/>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9. Требование о внесении задатка, указанного в извещении о проведен</w:t>
      </w:r>
      <w:proofErr w:type="gramStart"/>
      <w:r w:rsidRPr="00932EA4">
        <w:rPr>
          <w:rFonts w:ascii="Times New Roman" w:eastAsia="Times New Roman" w:hAnsi="Times New Roman" w:cs="Times New Roman"/>
          <w:color w:val="000000"/>
          <w:sz w:val="24"/>
          <w:szCs w:val="24"/>
          <w:lang w:eastAsia="ru-RU"/>
        </w:rPr>
        <w:t>ии ау</w:t>
      </w:r>
      <w:proofErr w:type="gramEnd"/>
      <w:r w:rsidRPr="00932EA4">
        <w:rPr>
          <w:rFonts w:ascii="Times New Roman" w:eastAsia="Times New Roman" w:hAnsi="Times New Roman" w:cs="Times New Roman"/>
          <w:color w:val="000000"/>
          <w:sz w:val="24"/>
          <w:szCs w:val="24"/>
          <w:lang w:eastAsia="ru-RU"/>
        </w:rPr>
        <w:t xml:space="preserve">кциона, документации об аукционе в равной мере распространяется на всех заявителей. </w:t>
      </w:r>
    </w:p>
    <w:p w:rsidR="00932EA4" w:rsidRPr="00932EA4" w:rsidRDefault="00932EA4" w:rsidP="00932EA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32EA4">
        <w:rPr>
          <w:rFonts w:ascii="Times New Roman" w:eastAsia="Times New Roman" w:hAnsi="Times New Roman" w:cs="Times New Roman"/>
          <w:color w:val="000000"/>
          <w:sz w:val="24"/>
          <w:szCs w:val="24"/>
          <w:lang w:eastAsia="ru-RU"/>
        </w:rPr>
        <w:t xml:space="preserve">10. Департамент </w:t>
      </w:r>
      <w:proofErr w:type="spellStart"/>
      <w:r w:rsidRPr="00932EA4">
        <w:rPr>
          <w:rFonts w:ascii="Times New Roman" w:eastAsia="Times New Roman" w:hAnsi="Times New Roman" w:cs="Times New Roman"/>
          <w:color w:val="000000"/>
          <w:sz w:val="24"/>
          <w:szCs w:val="24"/>
          <w:lang w:eastAsia="ru-RU"/>
        </w:rPr>
        <w:t>горимущества</w:t>
      </w:r>
      <w:proofErr w:type="spellEnd"/>
      <w:r w:rsidRPr="00932EA4">
        <w:rPr>
          <w:rFonts w:ascii="Times New Roman" w:eastAsia="Times New Roman" w:hAnsi="Times New Roman" w:cs="Times New Roman"/>
          <w:color w:val="000000"/>
          <w:sz w:val="24"/>
          <w:szCs w:val="24"/>
          <w:lang w:eastAsia="ru-RU"/>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 </w:t>
      </w:r>
    </w:p>
    <w:p w:rsidR="00932EA4" w:rsidRPr="00932EA4" w:rsidRDefault="00932EA4" w:rsidP="00932EA4">
      <w:pPr>
        <w:suppressAutoHyphens/>
        <w:spacing w:after="0" w:line="240" w:lineRule="auto"/>
        <w:ind w:firstLine="567"/>
        <w:jc w:val="both"/>
        <w:rPr>
          <w:rFonts w:ascii="Times New Roman" w:eastAsia="Times New Roman" w:hAnsi="Times New Roman" w:cs="Times New Roman"/>
          <w:sz w:val="24"/>
          <w:szCs w:val="24"/>
          <w:lang w:eastAsia="ar-SA"/>
        </w:rPr>
      </w:pPr>
      <w:r w:rsidRPr="00932EA4">
        <w:rPr>
          <w:rFonts w:ascii="Times New Roman" w:eastAsia="Times New Roman" w:hAnsi="Times New Roman" w:cs="Times New Roman"/>
          <w:sz w:val="24"/>
          <w:szCs w:val="24"/>
          <w:lang w:eastAsia="ar-SA"/>
        </w:rPr>
        <w:t>12. ЭЦП заявитель получает самостоятельно в центрах предоставления услуги ЭЦП, где также получает всю информацию по ее использованию.</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sectPr w:rsidR="00932EA4" w:rsidRPr="00932EA4" w:rsidSect="00EA4630">
          <w:headerReference w:type="default" r:id="rId15"/>
          <w:headerReference w:type="first" r:id="rId16"/>
          <w:pgSz w:w="11905" w:h="16837"/>
          <w:pgMar w:top="1134" w:right="565" w:bottom="1134" w:left="1701" w:header="284" w:footer="425" w:gutter="0"/>
          <w:cols w:space="720"/>
          <w:titlePg/>
          <w:docGrid w:linePitch="381"/>
        </w:sectPr>
      </w:pP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932EA4">
        <w:rPr>
          <w:rFonts w:ascii="Times New Roman" w:eastAsia="Times New Roman" w:hAnsi="Times New Roman" w:cs="Times New Roman"/>
          <w:bCs/>
          <w:sz w:val="24"/>
          <w:szCs w:val="24"/>
          <w:lang w:val="x-none" w:eastAsia="ar-SA"/>
        </w:rPr>
        <w:lastRenderedPageBreak/>
        <w:t>Раздел 4. Проект договора аренды</w:t>
      </w:r>
    </w:p>
    <w:p w:rsidR="00932EA4" w:rsidRPr="00932EA4"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ДОГОВОР АРЕНДЫ</w:t>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eastAsia="ar-SA"/>
        </w:rPr>
      </w:pPr>
      <w:r w:rsidRPr="00932EA4">
        <w:rPr>
          <w:rFonts w:ascii="Times New Roman" w:eastAsia="Times New Roman" w:hAnsi="Times New Roman" w:cs="Times New Roman"/>
          <w:sz w:val="26"/>
          <w:szCs w:val="26"/>
          <w:lang w:eastAsia="ar-SA"/>
        </w:rPr>
        <w:t>НЕЖИЛОГО ПОМЕЩЕНИЯ</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r w:rsidRPr="00932EA4">
        <w:rPr>
          <w:rFonts w:ascii="Times New Roman" w:eastAsia="Times New Roman" w:hAnsi="Times New Roman" w:cs="Times New Roman"/>
          <w:color w:val="000000"/>
          <w:sz w:val="26"/>
          <w:szCs w:val="26"/>
          <w:lang w:eastAsia="ar-SA"/>
        </w:rPr>
        <w:t>№____________</w:t>
      </w:r>
    </w:p>
    <w:p w:rsidR="00932EA4" w:rsidRPr="00932EA4" w:rsidRDefault="00932EA4" w:rsidP="00932EA4">
      <w:pPr>
        <w:suppressAutoHyphens/>
        <w:spacing w:after="0" w:line="240" w:lineRule="auto"/>
        <w:jc w:val="center"/>
        <w:rPr>
          <w:rFonts w:ascii="Times New Roman" w:eastAsia="Times New Roman" w:hAnsi="Times New Roman" w:cs="Times New Roman"/>
          <w:color w:val="000000"/>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bCs/>
          <w:color w:val="000000"/>
          <w:sz w:val="26"/>
          <w:szCs w:val="26"/>
          <w:lang w:eastAsia="ar-SA"/>
        </w:rPr>
      </w:pPr>
      <w:r w:rsidRPr="00932EA4">
        <w:rPr>
          <w:rFonts w:ascii="Times New Roman" w:eastAsia="Times New Roman" w:hAnsi="Times New Roman" w:cs="Times New Roman"/>
          <w:bCs/>
          <w:color w:val="000000"/>
          <w:sz w:val="26"/>
          <w:szCs w:val="26"/>
          <w:lang w:eastAsia="ar-SA"/>
        </w:rPr>
        <w:t>г. Красноярск</w:t>
      </w:r>
      <w:r w:rsidRPr="00932EA4">
        <w:rPr>
          <w:rFonts w:ascii="Times New Roman" w:eastAsia="Times New Roman" w:hAnsi="Times New Roman" w:cs="Times New Roman"/>
          <w:sz w:val="26"/>
          <w:szCs w:val="26"/>
          <w:lang w:eastAsia="ar-SA"/>
        </w:rPr>
        <w:tab/>
        <w:t xml:space="preserve">                                                                 «</w:t>
      </w:r>
      <w:r w:rsidRPr="00932EA4">
        <w:rPr>
          <w:rFonts w:ascii="Times New Roman" w:eastAsia="Times New Roman" w:hAnsi="Times New Roman" w:cs="Times New Roman"/>
          <w:bCs/>
          <w:color w:val="000000"/>
          <w:sz w:val="26"/>
          <w:szCs w:val="26"/>
          <w:lang w:eastAsia="ar-SA"/>
        </w:rPr>
        <w:t>____» _________ 20___ г.</w:t>
      </w:r>
    </w:p>
    <w:p w:rsidR="00932EA4" w:rsidRPr="00932EA4" w:rsidRDefault="00932EA4" w:rsidP="00932EA4">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932EA4">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предоставлении права рассмотрения, подписи и визирования документов департамента ________________», с одной</w:t>
      </w:r>
      <w:proofErr w:type="gramEnd"/>
      <w:r w:rsidRPr="00932EA4">
        <w:rPr>
          <w:rFonts w:ascii="Times New Roman" w:eastAsia="Times New Roman" w:hAnsi="Times New Roman" w:cs="Times New Roman"/>
          <w:sz w:val="26"/>
          <w:szCs w:val="26"/>
          <w:lang w:eastAsia="ru-RU"/>
        </w:rPr>
        <w:t xml:space="preserve"> </w:t>
      </w:r>
      <w:proofErr w:type="gramStart"/>
      <w:r w:rsidRPr="00932EA4">
        <w:rPr>
          <w:rFonts w:ascii="Times New Roman" w:eastAsia="Times New Roman" w:hAnsi="Times New Roman" w:cs="Times New Roman"/>
          <w:sz w:val="26"/>
          <w:szCs w:val="26"/>
          <w:lang w:eastAsia="ru-RU"/>
        </w:rPr>
        <w:t>стороны, и _________________________, именуемое (</w:t>
      </w:r>
      <w:proofErr w:type="spellStart"/>
      <w:r w:rsidRPr="00932EA4">
        <w:rPr>
          <w:rFonts w:ascii="Times New Roman" w:eastAsia="Times New Roman" w:hAnsi="Times New Roman" w:cs="Times New Roman"/>
          <w:sz w:val="26"/>
          <w:szCs w:val="26"/>
          <w:lang w:eastAsia="ru-RU"/>
        </w:rPr>
        <w:t>ый</w:t>
      </w:r>
      <w:proofErr w:type="spellEnd"/>
      <w:r w:rsidRPr="00932EA4">
        <w:rPr>
          <w:rFonts w:ascii="Times New Roman" w:eastAsia="Times New Roman" w:hAnsi="Times New Roman" w:cs="Times New Roman"/>
          <w:sz w:val="26"/>
          <w:szCs w:val="26"/>
          <w:lang w:eastAsia="ru-RU"/>
        </w:rPr>
        <w:t xml:space="preserve">, </w:t>
      </w:r>
      <w:proofErr w:type="spellStart"/>
      <w:r w:rsidRPr="00932EA4">
        <w:rPr>
          <w:rFonts w:ascii="Times New Roman" w:eastAsia="Times New Roman" w:hAnsi="Times New Roman" w:cs="Times New Roman"/>
          <w:sz w:val="26"/>
          <w:szCs w:val="26"/>
          <w:lang w:eastAsia="ru-RU"/>
        </w:rPr>
        <w:t>ая</w:t>
      </w:r>
      <w:proofErr w:type="spellEnd"/>
      <w:r w:rsidRPr="00932EA4">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932EA4" w:rsidRPr="00932EA4" w:rsidRDefault="00932EA4" w:rsidP="00932EA4">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 ПРЕДМЕТ ДОГОВОРА</w:t>
      </w:r>
    </w:p>
    <w:p w:rsidR="00C33C91" w:rsidRPr="00D55DCB" w:rsidRDefault="00932EA4" w:rsidP="008902E9">
      <w:pPr>
        <w:suppressAutoHyphens/>
        <w:spacing w:after="0" w:line="240" w:lineRule="auto"/>
        <w:ind w:firstLine="708"/>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w:t>
      </w:r>
      <w:r w:rsidRPr="00D55DCB">
        <w:rPr>
          <w:rFonts w:ascii="Times New Roman" w:eastAsia="Times New Roman" w:hAnsi="Times New Roman" w:cs="Times New Roman"/>
          <w:sz w:val="26"/>
          <w:szCs w:val="26"/>
          <w:lang w:eastAsia="ru-RU"/>
        </w:rPr>
        <w:t>и пользование</w:t>
      </w:r>
      <w:r w:rsidR="00883266">
        <w:rPr>
          <w:rFonts w:ascii="Times New Roman" w:eastAsia="Times New Roman" w:hAnsi="Times New Roman" w:cs="Times New Roman"/>
          <w:sz w:val="26"/>
          <w:szCs w:val="26"/>
          <w:lang w:eastAsia="ru-RU"/>
        </w:rPr>
        <w:t xml:space="preserve"> </w:t>
      </w:r>
      <w:r w:rsidR="008902E9" w:rsidRPr="008902E9">
        <w:rPr>
          <w:rFonts w:ascii="Times New Roman" w:eastAsia="Times New Roman" w:hAnsi="Times New Roman" w:cs="Times New Roman"/>
          <w:sz w:val="26"/>
          <w:szCs w:val="26"/>
          <w:lang w:eastAsia="ru-RU"/>
        </w:rPr>
        <w:t>нежилое по</w:t>
      </w:r>
      <w:r w:rsidR="00E2559F">
        <w:rPr>
          <w:rFonts w:ascii="Times New Roman" w:eastAsia="Times New Roman" w:hAnsi="Times New Roman" w:cs="Times New Roman"/>
          <w:sz w:val="26"/>
          <w:szCs w:val="26"/>
          <w:lang w:eastAsia="ru-RU"/>
        </w:rPr>
        <w:t>мещение № 183</w:t>
      </w:r>
      <w:r w:rsidR="008902E9">
        <w:rPr>
          <w:rFonts w:ascii="Times New Roman" w:eastAsia="Times New Roman" w:hAnsi="Times New Roman" w:cs="Times New Roman"/>
          <w:sz w:val="26"/>
          <w:szCs w:val="26"/>
          <w:lang w:eastAsia="ru-RU"/>
        </w:rPr>
        <w:t xml:space="preserve"> общей площадью </w:t>
      </w:r>
      <w:r w:rsidR="00E2559F">
        <w:rPr>
          <w:rFonts w:ascii="Times New Roman" w:eastAsia="Times New Roman" w:hAnsi="Times New Roman" w:cs="Times New Roman"/>
          <w:sz w:val="26"/>
          <w:szCs w:val="26"/>
          <w:lang w:eastAsia="ru-RU"/>
        </w:rPr>
        <w:t>13,1</w:t>
      </w:r>
      <w:r w:rsidR="008902E9" w:rsidRPr="008902E9">
        <w:rPr>
          <w:rFonts w:ascii="Times New Roman" w:eastAsia="Times New Roman" w:hAnsi="Times New Roman" w:cs="Times New Roman"/>
          <w:sz w:val="26"/>
          <w:szCs w:val="26"/>
          <w:lang w:eastAsia="ru-RU"/>
        </w:rPr>
        <w:t xml:space="preserve"> кв. м, када</w:t>
      </w:r>
      <w:r w:rsidR="00E2559F">
        <w:rPr>
          <w:rFonts w:ascii="Times New Roman" w:eastAsia="Times New Roman" w:hAnsi="Times New Roman" w:cs="Times New Roman"/>
          <w:sz w:val="26"/>
          <w:szCs w:val="26"/>
          <w:lang w:eastAsia="ru-RU"/>
        </w:rPr>
        <w:t>стровый номер 24:50:0300240:4805</w:t>
      </w:r>
      <w:r w:rsidR="008902E9">
        <w:rPr>
          <w:rFonts w:ascii="Times New Roman" w:eastAsia="Times New Roman" w:hAnsi="Times New Roman" w:cs="Times New Roman"/>
          <w:sz w:val="26"/>
          <w:szCs w:val="26"/>
          <w:lang w:eastAsia="ru-RU"/>
        </w:rPr>
        <w:t xml:space="preserve"> </w:t>
      </w:r>
      <w:r w:rsidR="008902E9" w:rsidRPr="008902E9">
        <w:rPr>
          <w:rFonts w:ascii="Times New Roman" w:eastAsia="Times New Roman" w:hAnsi="Times New Roman" w:cs="Times New Roman"/>
          <w:sz w:val="26"/>
          <w:szCs w:val="26"/>
          <w:lang w:eastAsia="ru-RU"/>
        </w:rPr>
        <w:t xml:space="preserve">(далее именуемое – Объект аренды), расположенное по адресу: Российская Федерации, Красноярский край, </w:t>
      </w:r>
      <w:r w:rsidR="008902E9">
        <w:rPr>
          <w:rFonts w:ascii="Times New Roman" w:eastAsia="Times New Roman" w:hAnsi="Times New Roman" w:cs="Times New Roman"/>
          <w:sz w:val="26"/>
          <w:szCs w:val="26"/>
          <w:lang w:eastAsia="ru-RU"/>
        </w:rPr>
        <w:t xml:space="preserve">                   </w:t>
      </w:r>
      <w:r w:rsidR="008902E9" w:rsidRPr="008902E9">
        <w:rPr>
          <w:rFonts w:ascii="Times New Roman" w:eastAsia="Times New Roman" w:hAnsi="Times New Roman" w:cs="Times New Roman"/>
          <w:sz w:val="26"/>
          <w:szCs w:val="26"/>
          <w:lang w:eastAsia="ru-RU"/>
        </w:rPr>
        <w:t>г. Красноярск, ул. Ленина, д. 28</w:t>
      </w:r>
      <w:r w:rsidR="008902E9">
        <w:rPr>
          <w:rFonts w:ascii="Times New Roman" w:eastAsia="Times New Roman" w:hAnsi="Times New Roman" w:cs="Times New Roman"/>
          <w:sz w:val="26"/>
          <w:szCs w:val="26"/>
          <w:lang w:eastAsia="ru-RU"/>
        </w:rPr>
        <w:t xml:space="preserve">, </w:t>
      </w:r>
      <w:r w:rsidR="00E80DA5" w:rsidRPr="00E80DA5">
        <w:rPr>
          <w:rFonts w:ascii="Times New Roman" w:eastAsia="Times New Roman" w:hAnsi="Times New Roman" w:cs="Times New Roman"/>
          <w:sz w:val="26"/>
          <w:szCs w:val="26"/>
          <w:lang w:eastAsia="ru-RU"/>
        </w:rPr>
        <w:t xml:space="preserve">для использования </w:t>
      </w:r>
      <w:r w:rsidR="00C33C91" w:rsidRPr="00D55DCB">
        <w:rPr>
          <w:rFonts w:ascii="Times New Roman" w:eastAsia="Times New Roman" w:hAnsi="Times New Roman" w:cs="Times New Roman"/>
          <w:sz w:val="26"/>
          <w:szCs w:val="26"/>
          <w:lang w:eastAsia="ar-SA"/>
        </w:rPr>
        <w:t>с целью осуществления предпринимательской и иной деятельности, не противоречащей действующему законодательству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1.2. Объект аренды считается переданным </w:t>
      </w:r>
      <w:proofErr w:type="gramStart"/>
      <w:r w:rsidRPr="00932EA4">
        <w:rPr>
          <w:rFonts w:ascii="Times New Roman" w:eastAsia="Times New Roman" w:hAnsi="Times New Roman" w:cs="Times New Roman"/>
          <w:sz w:val="26"/>
          <w:szCs w:val="26"/>
          <w:lang w:eastAsia="ru-RU"/>
        </w:rPr>
        <w:t>с даты подписания</w:t>
      </w:r>
      <w:proofErr w:type="gramEnd"/>
      <w:r w:rsidRPr="00932EA4">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932EA4" w:rsidRPr="00932EA4" w:rsidRDefault="00932EA4" w:rsidP="00932EA4">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2. СРОК ДЕЙСТВИЯ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2.1. Срок действия настоящего Договора устанавливается </w:t>
      </w:r>
      <w:r w:rsidR="00D55DCB">
        <w:rPr>
          <w:rFonts w:ascii="Times New Roman" w:eastAsia="Times New Roman" w:hAnsi="Times New Roman" w:cs="Times New Roman"/>
          <w:sz w:val="26"/>
          <w:szCs w:val="26"/>
          <w:lang w:eastAsia="ru-RU"/>
        </w:rPr>
        <w:t xml:space="preserve">на 5 лет </w:t>
      </w:r>
      <w:r w:rsidRPr="00932EA4">
        <w:rPr>
          <w:rFonts w:ascii="Times New Roman" w:eastAsia="Times New Roman" w:hAnsi="Times New Roman" w:cs="Times New Roman"/>
          <w:sz w:val="26"/>
          <w:szCs w:val="26"/>
          <w:lang w:eastAsia="ru-RU"/>
        </w:rPr>
        <w:t>с ____  __________  20 __ г. по ____ __________ 20 __ г. включительно.</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932EA4" w:rsidRPr="00932EA4" w:rsidRDefault="00932EA4" w:rsidP="00932EA4">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3. ПЛАТЕЖИ И РАСЧЕТЫ ПО ДОГОВОРУ</w:t>
      </w:r>
    </w:p>
    <w:p w:rsidR="00932EA4" w:rsidRPr="00932EA4" w:rsidRDefault="00932EA4" w:rsidP="00932EA4">
      <w:pPr>
        <w:spacing w:before="120"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932EA4">
        <w:rPr>
          <w:rFonts w:ascii="Times New Roman" w:eastAsia="Times New Roman" w:hAnsi="Times New Roman" w:cs="Times New Roman"/>
          <w:color w:val="000000"/>
          <w:sz w:val="26"/>
          <w:szCs w:val="26"/>
          <w:lang w:eastAsia="ru-RU"/>
        </w:rPr>
        <w:t xml:space="preserve">В течение первого года оплата аренды производится по ставке, определенной по результатам торгов. </w:t>
      </w:r>
    </w:p>
    <w:p w:rsidR="00932EA4" w:rsidRPr="00932EA4" w:rsidRDefault="00932EA4" w:rsidP="00932EA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color w:val="000000"/>
          <w:sz w:val="26"/>
          <w:szCs w:val="26"/>
          <w:lang w:eastAsia="ru-RU"/>
        </w:rPr>
        <w:lastRenderedPageBreak/>
        <w:t xml:space="preserve">В последующие годы </w:t>
      </w:r>
      <w:r w:rsidRPr="00932EA4">
        <w:rPr>
          <w:rFonts w:ascii="Times New Roman" w:eastAsia="Times New Roman" w:hAnsi="Times New Roman" w:cs="Times New Roman"/>
          <w:sz w:val="26"/>
          <w:szCs w:val="26"/>
          <w:lang w:eastAsia="ru-RU"/>
        </w:rPr>
        <w:t xml:space="preserve">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3.4. </w:t>
      </w:r>
      <w:r w:rsidRPr="00932EA4">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3.6. </w:t>
      </w:r>
      <w:proofErr w:type="gramStart"/>
      <w:r w:rsidRPr="00932EA4">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932EA4">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932EA4">
        <w:rPr>
          <w:rFonts w:ascii="Times New Roman" w:eastAsia="Times New Roman" w:hAnsi="Times New Roman" w:cs="Times New Roman"/>
          <w:sz w:val="26"/>
          <w:szCs w:val="26"/>
          <w:lang w:eastAsia="ru-RU"/>
        </w:rPr>
        <w:t>ии ау</w:t>
      </w:r>
      <w:proofErr w:type="gramEnd"/>
      <w:r w:rsidRPr="00932EA4">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932EA4" w:rsidRPr="00932EA4" w:rsidRDefault="00932EA4" w:rsidP="00932EA4">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4. ПРАВА И ОБЯЗАННОСТИ СТОРОН ПО ДОГОВОРУ</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4.1. Арендодатель вправе: </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sz w:val="26"/>
          <w:szCs w:val="26"/>
          <w:lang w:eastAsia="ru-RU"/>
        </w:rPr>
        <w:t xml:space="preserve">4.1.1. Осуществлять </w:t>
      </w:r>
      <w:proofErr w:type="gramStart"/>
      <w:r w:rsidRPr="00932EA4">
        <w:rPr>
          <w:rFonts w:ascii="Times New Roman" w:eastAsia="Times New Roman" w:hAnsi="Times New Roman" w:cs="Times New Roman"/>
          <w:sz w:val="26"/>
          <w:szCs w:val="26"/>
          <w:lang w:eastAsia="ru-RU"/>
        </w:rPr>
        <w:t>контроль за</w:t>
      </w:r>
      <w:proofErr w:type="gramEnd"/>
      <w:r w:rsidRPr="00932EA4">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932EA4">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 Арендодатель обязан:</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Calibri" w:hAnsi="Times New Roman" w:cs="Times New Roman"/>
          <w:sz w:val="26"/>
          <w:szCs w:val="26"/>
        </w:rPr>
        <w:t>4.3. Арендатор вправе:</w:t>
      </w:r>
    </w:p>
    <w:p w:rsidR="00932EA4" w:rsidRP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932EA4">
        <w:rPr>
          <w:rFonts w:ascii="Times New Roman" w:eastAsia="Times New Roman" w:hAnsi="Times New Roman" w:cs="Times New Roman"/>
          <w:bCs/>
          <w:sz w:val="26"/>
          <w:szCs w:val="26"/>
          <w:lang w:eastAsia="ru-RU"/>
        </w:rPr>
        <w:t xml:space="preserve">4.4. Арендатор обязан: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4.4.1. П</w:t>
      </w:r>
      <w:r w:rsidRPr="00932EA4">
        <w:rPr>
          <w:rFonts w:ascii="Times New Roman" w:eastAsia="Times New Roman" w:hAnsi="Times New Roman" w:cs="Times New Roman"/>
          <w:sz w:val="26"/>
          <w:szCs w:val="26"/>
          <w:lang w:eastAsia="ru-RU"/>
        </w:rPr>
        <w:t xml:space="preserve">ринять Объект аренды по акту приема-передачи, который подписывается </w:t>
      </w:r>
      <w:r w:rsidRPr="00932EA4">
        <w:rPr>
          <w:rFonts w:ascii="Times New Roman" w:eastAsia="Times New Roman" w:hAnsi="Times New Roman" w:cs="Times New Roman"/>
          <w:bCs/>
          <w:sz w:val="26"/>
          <w:szCs w:val="26"/>
          <w:lang w:eastAsia="ru-RU"/>
        </w:rPr>
        <w:t>Арендодателем</w:t>
      </w:r>
      <w:r w:rsidRPr="00932EA4">
        <w:rPr>
          <w:rFonts w:ascii="Times New Roman" w:eastAsia="Times New Roman" w:hAnsi="Times New Roman" w:cs="Times New Roman"/>
          <w:sz w:val="26"/>
          <w:szCs w:val="26"/>
          <w:lang w:eastAsia="ru-RU"/>
        </w:rPr>
        <w:t xml:space="preserve"> и </w:t>
      </w:r>
      <w:r w:rsidRPr="00932EA4">
        <w:rPr>
          <w:rFonts w:ascii="Times New Roman" w:eastAsia="Times New Roman" w:hAnsi="Times New Roman" w:cs="Times New Roman"/>
          <w:bCs/>
          <w:sz w:val="26"/>
          <w:szCs w:val="26"/>
          <w:lang w:eastAsia="ru-RU"/>
        </w:rPr>
        <w:t xml:space="preserve">Арендатором </w:t>
      </w:r>
      <w:r w:rsidRPr="00932EA4">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sidRPr="00932EA4">
        <w:rPr>
          <w:rFonts w:ascii="Times New Roman" w:eastAsia="Times New Roman" w:hAnsi="Times New Roman" w:cs="Times New Roman"/>
          <w:bCs/>
          <w:sz w:val="26"/>
          <w:szCs w:val="26"/>
          <w:lang w:eastAsia="ru-RU"/>
        </w:rPr>
        <w:t xml:space="preserve">Арендатора </w:t>
      </w:r>
      <w:r w:rsidRPr="00932EA4">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4.4.2. Использовать Объект аренды исключительно по целевому назначению в соответствии с условиями настоящего Договора (пункт 1.1).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932EA4" w:rsidRPr="00932EA4" w:rsidRDefault="00932EA4" w:rsidP="00932EA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932EA4" w:rsidRPr="00932EA4" w:rsidRDefault="00932EA4" w:rsidP="00932EA4">
      <w:pPr>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932EA4">
        <w:rPr>
          <w:rFonts w:ascii="Times New Roman" w:eastAsia="Times New Roman" w:hAnsi="Times New Roman" w:cs="Times New Roman"/>
          <w:sz w:val="26"/>
          <w:szCs w:val="26"/>
          <w:lang w:eastAsia="ru-RU"/>
        </w:rPr>
        <w:t>А</w:t>
      </w:r>
      <w:r w:rsidRPr="00932EA4">
        <w:rPr>
          <w:rFonts w:ascii="Times New Roman" w:eastAsia="Times New Roman" w:hAnsi="Times New Roman" w:cs="Times New Roman"/>
          <w:bCs/>
          <w:sz w:val="26"/>
          <w:szCs w:val="26"/>
          <w:lang w:eastAsia="ru-RU"/>
        </w:rPr>
        <w:t>рендатором за счет собственных сре</w:t>
      </w:r>
      <w:proofErr w:type="gramStart"/>
      <w:r w:rsidRPr="00932EA4">
        <w:rPr>
          <w:rFonts w:ascii="Times New Roman" w:eastAsia="Times New Roman" w:hAnsi="Times New Roman" w:cs="Times New Roman"/>
          <w:bCs/>
          <w:sz w:val="26"/>
          <w:szCs w:val="26"/>
          <w:lang w:eastAsia="ru-RU"/>
        </w:rPr>
        <w:t>дств пр</w:t>
      </w:r>
      <w:proofErr w:type="gramEnd"/>
      <w:r w:rsidRPr="00932EA4">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132611" w:rsidRPr="00132611" w:rsidRDefault="00932EA4" w:rsidP="00132611">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4.4.9. </w:t>
      </w:r>
      <w:proofErr w:type="gramStart"/>
      <w:r w:rsidR="00132611" w:rsidRPr="00132611">
        <w:rPr>
          <w:rFonts w:ascii="Times New Roman" w:eastAsia="Times New Roman" w:hAnsi="Times New Roman" w:cs="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00132611" w:rsidRPr="00132611">
        <w:rPr>
          <w:rFonts w:ascii="Times New Roman" w:eastAsia="Times New Roman" w:hAnsi="Times New Roman" w:cs="Times New Roman"/>
          <w:sz w:val="26"/>
          <w:szCs w:val="26"/>
          <w:lang w:eastAsia="ru-RU"/>
        </w:rPr>
        <w:t>ресурсоснабжающей</w:t>
      </w:r>
      <w:proofErr w:type="spellEnd"/>
      <w:r w:rsidR="00132611" w:rsidRPr="00132611">
        <w:rPr>
          <w:rFonts w:ascii="Times New Roman" w:eastAsia="Times New Roman" w:hAnsi="Times New Roman" w:cs="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00132611" w:rsidRPr="00132611">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00132611" w:rsidRPr="00132611">
        <w:rPr>
          <w:rFonts w:ascii="Times New Roman" w:eastAsia="Times New Roman" w:hAnsi="Times New Roman" w:cs="Times New Roman"/>
          <w:sz w:val="26"/>
          <w:szCs w:val="26"/>
          <w:lang w:eastAsia="ru-RU"/>
        </w:rPr>
        <w:t>с даты действия</w:t>
      </w:r>
      <w:proofErr w:type="gramEnd"/>
      <w:r w:rsidR="00132611" w:rsidRPr="00132611">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932EA4" w:rsidRPr="00932EA4" w:rsidRDefault="00132611" w:rsidP="00132611">
      <w:pPr>
        <w:spacing w:after="0" w:line="240" w:lineRule="auto"/>
        <w:ind w:firstLine="709"/>
        <w:jc w:val="both"/>
        <w:rPr>
          <w:rFonts w:ascii="Times New Roman" w:eastAsia="Times New Roman" w:hAnsi="Times New Roman" w:cs="Times New Roman"/>
          <w:sz w:val="26"/>
          <w:szCs w:val="26"/>
          <w:lang w:eastAsia="ru-RU"/>
        </w:rPr>
      </w:pPr>
      <w:r w:rsidRPr="00132611">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сдавать Объект аренды в субаренду;</w:t>
      </w:r>
    </w:p>
    <w:p w:rsidR="00932EA4" w:rsidRPr="00932EA4" w:rsidRDefault="00932EA4" w:rsidP="00932EA4">
      <w:pPr>
        <w:widowControl w:val="0"/>
        <w:numPr>
          <w:ilvl w:val="0"/>
          <w:numId w:val="26"/>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предоставлять Объект аренды в безвозмездное пользование.</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932EA4" w:rsidRPr="00932EA4" w:rsidRDefault="00932EA4" w:rsidP="00932EA4">
      <w:pPr>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932EA4" w:rsidRPr="00932EA4" w:rsidRDefault="00932EA4" w:rsidP="00932EA4">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932EA4">
        <w:rPr>
          <w:rFonts w:ascii="Times New Roman" w:eastAsia="Times New Roman" w:hAnsi="Times New Roman" w:cs="Times New Roman"/>
          <w:sz w:val="26"/>
          <w:szCs w:val="26"/>
          <w:lang w:eastAsia="ru-RU"/>
        </w:rPr>
        <w:t>с даты изменения</w:t>
      </w:r>
      <w:proofErr w:type="gramEnd"/>
      <w:r w:rsidRPr="00932EA4">
        <w:rPr>
          <w:rFonts w:ascii="Times New Roman" w:eastAsia="Times New Roman" w:hAnsi="Times New Roman" w:cs="Times New Roman"/>
          <w:sz w:val="26"/>
          <w:szCs w:val="26"/>
          <w:lang w:eastAsia="ru-RU"/>
        </w:rPr>
        <w:t>.</w:t>
      </w:r>
    </w:p>
    <w:p w:rsidR="00932EA4" w:rsidRPr="00932EA4" w:rsidRDefault="00932EA4" w:rsidP="00932EA4">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932EA4" w:rsidRDefault="00932EA4"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EA7B05"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EA7B05" w:rsidRPr="00932EA4" w:rsidRDefault="00EA7B05" w:rsidP="00932EA4">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lastRenderedPageBreak/>
        <w:t>5. ОТВЕТСТВЕННОСТЬ СТОРОН</w:t>
      </w:r>
    </w:p>
    <w:p w:rsidR="00932EA4" w:rsidRPr="00932EA4" w:rsidRDefault="00932EA4" w:rsidP="00932EA4">
      <w:pPr>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5.2. </w:t>
      </w:r>
      <w:r w:rsidRPr="00932EA4">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932EA4" w:rsidRPr="00932EA4" w:rsidRDefault="00932EA4" w:rsidP="00932EA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32EA4">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5.5. </w:t>
      </w:r>
      <w:proofErr w:type="gramStart"/>
      <w:r w:rsidRPr="00932EA4">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932EA4">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932EA4" w:rsidRPr="00932EA4" w:rsidRDefault="00932EA4" w:rsidP="00932EA4">
      <w:pPr>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6. ПОРЯДОК ИЗМЕНЕНИЯ И РАСТОРЖЕНИЯ ДОГОВОРА</w:t>
      </w:r>
    </w:p>
    <w:p w:rsidR="00932EA4" w:rsidRPr="00932EA4" w:rsidRDefault="00932EA4" w:rsidP="00932EA4">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6.2. Договор </w:t>
      </w:r>
      <w:proofErr w:type="gramStart"/>
      <w:r w:rsidRPr="00932EA4">
        <w:rPr>
          <w:rFonts w:ascii="Times New Roman" w:eastAsia="Times New Roman" w:hAnsi="Times New Roman" w:cs="Times New Roman"/>
          <w:sz w:val="26"/>
          <w:szCs w:val="26"/>
          <w:lang w:eastAsia="ru-RU"/>
        </w:rPr>
        <w:t>может быть досрочно расторгнут</w:t>
      </w:r>
      <w:proofErr w:type="gramEnd"/>
      <w:r w:rsidRPr="00932EA4">
        <w:rPr>
          <w:rFonts w:ascii="Times New Roman" w:eastAsia="Times New Roman" w:hAnsi="Times New Roman" w:cs="Times New Roman"/>
          <w:sz w:val="26"/>
          <w:szCs w:val="26"/>
          <w:lang w:eastAsia="ru-RU"/>
        </w:rPr>
        <w:t xml:space="preserve"> в судебном порядке. </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при существенном ухудшении технического и санитарного состояния Объекта аренды;</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     в случае неисполнения Арендатором пунктов 4.4.2, 4.4.9, 4.4.11, 4.4.13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932EA4" w:rsidRPr="00932EA4" w:rsidRDefault="00932EA4" w:rsidP="00932EA4">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7. ДОПОЛНИТЕЛЬНЫЕ УСЛОВИЯ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8. ПОРЯДОК РАЗРЕШЕНИЯ СПОРОВ</w:t>
      </w:r>
    </w:p>
    <w:p w:rsidR="00932EA4" w:rsidRPr="00932EA4" w:rsidRDefault="00932EA4" w:rsidP="00932EA4">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932EA4">
        <w:rPr>
          <w:rFonts w:ascii="Times New Roman" w:eastAsia="Times New Roman" w:hAnsi="Times New Roman" w:cs="Times New Roman"/>
          <w:sz w:val="26"/>
          <w:szCs w:val="26"/>
          <w:lang w:eastAsia="ru-RU"/>
        </w:rPr>
        <w:t>недостижении</w:t>
      </w:r>
      <w:proofErr w:type="spellEnd"/>
      <w:r w:rsidRPr="00932EA4">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932EA4" w:rsidRPr="00932EA4" w:rsidRDefault="00932EA4" w:rsidP="00932EA4">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9. ПРОЧИЕ ПОЛОЖЕНИЯ</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932EA4" w:rsidRPr="00932EA4" w:rsidRDefault="00932EA4" w:rsidP="00932EA4">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10. ЮРИДИЧЕСКИЕ АДРЕСА И РЕКВИЗИТЫ СТОРОН</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 2466010657/246601001</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Адрес: 660049 г. Красноярск ул. Карла Маркса, 75, т. 226-18-01, 226-17-66, 226-1</w:t>
      </w:r>
      <w:r w:rsidR="00AB3EE5">
        <w:rPr>
          <w:rFonts w:ascii="Times New Roman" w:eastAsia="Times New Roman" w:hAnsi="Times New Roman" w:cs="Times New Roman"/>
          <w:sz w:val="26"/>
          <w:szCs w:val="26"/>
          <w:lang w:eastAsia="ru-RU"/>
        </w:rPr>
        <w:t>8</w:t>
      </w:r>
      <w:r w:rsidRPr="00932EA4">
        <w:rPr>
          <w:rFonts w:ascii="Times New Roman" w:eastAsia="Times New Roman" w:hAnsi="Times New Roman" w:cs="Times New Roman"/>
          <w:sz w:val="26"/>
          <w:szCs w:val="26"/>
          <w:lang w:eastAsia="ru-RU"/>
        </w:rPr>
        <w:t>-</w:t>
      </w:r>
      <w:r w:rsidR="00AB3EE5">
        <w:rPr>
          <w:rFonts w:ascii="Times New Roman" w:eastAsia="Times New Roman" w:hAnsi="Times New Roman" w:cs="Times New Roman"/>
          <w:sz w:val="26"/>
          <w:szCs w:val="26"/>
          <w:lang w:eastAsia="ru-RU"/>
        </w:rPr>
        <w:t>05</w:t>
      </w:r>
      <w:r w:rsidRPr="00932EA4">
        <w:rPr>
          <w:rFonts w:ascii="Times New Roman" w:eastAsia="Times New Roman" w:hAnsi="Times New Roman" w:cs="Times New Roman"/>
          <w:sz w:val="26"/>
          <w:szCs w:val="26"/>
          <w:lang w:eastAsia="ru-RU"/>
        </w:rPr>
        <w:t>.</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АРЕНДАТОР: ___________________________________________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ИНН/КПП________/_______, ОГРН  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ОКВЭД ________</w:t>
      </w:r>
    </w:p>
    <w:p w:rsidR="00932EA4" w:rsidRPr="00932EA4" w:rsidRDefault="00932EA4" w:rsidP="00932EA4">
      <w:pPr>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932EA4">
        <w:rPr>
          <w:rFonts w:ascii="Times New Roman" w:eastAsia="Times New Roman" w:hAnsi="Times New Roman" w:cs="Times New Roman"/>
          <w:sz w:val="26"/>
          <w:szCs w:val="26"/>
          <w:lang w:eastAsia="ru-RU"/>
        </w:rPr>
        <w:t xml:space="preserve">  ,</w:t>
      </w:r>
      <w:proofErr w:type="gramEnd"/>
      <w:r w:rsidRPr="00932EA4">
        <w:rPr>
          <w:rFonts w:ascii="Times New Roman" w:eastAsia="Times New Roman" w:hAnsi="Times New Roman" w:cs="Times New Roman"/>
          <w:sz w:val="26"/>
          <w:szCs w:val="26"/>
          <w:lang w:eastAsia="ru-RU"/>
        </w:rPr>
        <w:t xml:space="preserve"> телефон: ___________.</w:t>
      </w:r>
    </w:p>
    <w:p w:rsidR="00932EA4" w:rsidRPr="00932EA4" w:rsidRDefault="00932EA4" w:rsidP="00932EA4">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11. ПОДПИСИ СТОРОН</w:t>
      </w:r>
    </w:p>
    <w:tbl>
      <w:tblPr>
        <w:tblW w:w="0" w:type="auto"/>
        <w:tblLook w:val="0000" w:firstRow="0" w:lastRow="0" w:firstColumn="0" w:lastColumn="0" w:noHBand="0" w:noVBand="0"/>
      </w:tblPr>
      <w:tblGrid>
        <w:gridCol w:w="4503"/>
        <w:gridCol w:w="283"/>
        <w:gridCol w:w="4782"/>
      </w:tblGrid>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7E265E">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932EA4">
              <w:rPr>
                <w:rFonts w:ascii="Times New Roman" w:eastAsia="Times New Roman" w:hAnsi="Times New Roman" w:cs="Times New Roman"/>
                <w:bCs/>
                <w:sz w:val="26"/>
                <w:szCs w:val="26"/>
                <w:lang w:eastAsia="ru-RU"/>
              </w:rPr>
              <w:t xml:space="preserve"> </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_____________Ф.И.О.</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sz w:val="26"/>
                <w:szCs w:val="26"/>
                <w:lang w:eastAsia="ru-RU"/>
              </w:rPr>
              <w:t xml:space="preserve">    _______________Ф.И.О.</w:t>
            </w:r>
          </w:p>
        </w:tc>
      </w:tr>
      <w:tr w:rsidR="00932EA4" w:rsidRPr="00932EA4" w:rsidTr="00EA4630">
        <w:tc>
          <w:tcPr>
            <w:tcW w:w="450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c>
          <w:tcPr>
            <w:tcW w:w="283"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932EA4" w:rsidRPr="00932EA4" w:rsidRDefault="00932EA4" w:rsidP="00932EA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     ________________20 __   г.</w:t>
            </w:r>
          </w:p>
          <w:p w:rsidR="00932EA4" w:rsidRPr="00932EA4" w:rsidRDefault="00932EA4" w:rsidP="00932EA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М.П.</w:t>
            </w:r>
          </w:p>
        </w:tc>
      </w:tr>
    </w:tbl>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Согласовано</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proofErr w:type="spellStart"/>
      <w:proofErr w:type="gramStart"/>
      <w:r w:rsidRPr="00932EA4">
        <w:rPr>
          <w:rFonts w:ascii="Times New Roman" w:eastAsia="Times New Roman" w:hAnsi="Times New Roman" w:cs="Times New Roman"/>
          <w:sz w:val="26"/>
          <w:szCs w:val="26"/>
          <w:lang w:eastAsia="ru-RU"/>
        </w:rPr>
        <w:t>Согласовано</w:t>
      </w:r>
      <w:proofErr w:type="spellEnd"/>
      <w:proofErr w:type="gramEnd"/>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Заместитель начальника</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Начальник отдела управления</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отдела правовой и кадровой</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имуществом казны</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работы</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 xml:space="preserve"> </w:t>
      </w: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 Ф</w:t>
      </w:r>
      <w:r w:rsidRPr="00932EA4">
        <w:rPr>
          <w:rFonts w:ascii="Times New Roman" w:eastAsia="Times New Roman" w:hAnsi="Times New Roman" w:cs="Times New Roman"/>
          <w:bCs/>
          <w:sz w:val="26"/>
          <w:szCs w:val="26"/>
          <w:lang w:eastAsia="ru-RU"/>
        </w:rPr>
        <w:t>.И.О.</w:t>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r>
      <w:r w:rsidRPr="00932EA4">
        <w:rPr>
          <w:rFonts w:ascii="Times New Roman" w:eastAsia="Times New Roman" w:hAnsi="Times New Roman" w:cs="Times New Roman"/>
          <w:bCs/>
          <w:sz w:val="26"/>
          <w:szCs w:val="26"/>
          <w:lang w:eastAsia="ru-RU"/>
        </w:rPr>
        <w:tab/>
        <w:t>____________ Ф.И.О.</w:t>
      </w:r>
    </w:p>
    <w:p w:rsidR="00932EA4" w:rsidRPr="00932EA4" w:rsidRDefault="00932EA4" w:rsidP="00932EA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__________________ 20 __  г.</w:t>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r>
      <w:r w:rsidRPr="00932EA4">
        <w:rPr>
          <w:rFonts w:ascii="Times New Roman" w:eastAsia="Times New Roman" w:hAnsi="Times New Roman" w:cs="Times New Roman"/>
          <w:sz w:val="26"/>
          <w:szCs w:val="26"/>
          <w:lang w:eastAsia="ru-RU"/>
        </w:rPr>
        <w:tab/>
        <w:t>__________________ 20 __  г.</w:t>
      </w: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32EA4" w:rsidRPr="00EA7B05" w:rsidRDefault="00932EA4" w:rsidP="00EA7B05">
      <w:pPr>
        <w:spacing w:after="0" w:line="192" w:lineRule="auto"/>
        <w:ind w:right="-2"/>
        <w:rPr>
          <w:rFonts w:ascii="Times New Roman" w:eastAsia="Times New Roman" w:hAnsi="Times New Roman" w:cs="Times New Roman"/>
          <w:sz w:val="26"/>
          <w:szCs w:val="26"/>
          <w:lang w:eastAsia="ru-RU"/>
        </w:rPr>
      </w:pP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1</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№__________</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«___»__________ 20___г.</w:t>
      </w:r>
    </w:p>
    <w:p w:rsidR="00932EA4" w:rsidRPr="00932EA4" w:rsidRDefault="00932EA4" w:rsidP="00932EA4">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932EA4">
        <w:rPr>
          <w:rFonts w:ascii="Times New Roman" w:eastAsia="Times New Roman" w:hAnsi="Times New Roman" w:cs="Times New Roman"/>
          <w:bCs/>
          <w:spacing w:val="80"/>
          <w:sz w:val="26"/>
          <w:szCs w:val="26"/>
          <w:lang w:eastAsia="ru-RU"/>
        </w:rPr>
        <w:t>АКТ</w:t>
      </w:r>
    </w:p>
    <w:p w:rsidR="00932EA4" w:rsidRPr="00932EA4" w:rsidRDefault="00932EA4" w:rsidP="00932EA4">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ПРИЕМА-ПЕРЕДАЧИ</w:t>
      </w:r>
    </w:p>
    <w:p w:rsidR="00932EA4" w:rsidRPr="00932EA4" w:rsidRDefault="00932EA4" w:rsidP="00932EA4">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ab/>
        <w:t>г. Красноярск</w:t>
      </w:r>
      <w:r w:rsidRPr="00932EA4">
        <w:rPr>
          <w:rFonts w:ascii="Times New Roman" w:eastAsia="Times New Roman" w:hAnsi="Times New Roman" w:cs="Times New Roman"/>
          <w:sz w:val="26"/>
          <w:szCs w:val="26"/>
          <w:lang w:eastAsia="ru-RU"/>
        </w:rPr>
        <w:t xml:space="preserve">                                                                               </w:t>
      </w:r>
    </w:p>
    <w:p w:rsidR="004A626E" w:rsidRDefault="00932EA4" w:rsidP="004A626E">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roofErr w:type="gramStart"/>
      <w:r w:rsidRPr="00932EA4">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E2559F">
        <w:rPr>
          <w:rFonts w:ascii="Times New Roman" w:eastAsia="Times New Roman" w:hAnsi="Times New Roman" w:cs="Times New Roman"/>
          <w:sz w:val="26"/>
          <w:szCs w:val="26"/>
          <w:lang w:eastAsia="ru-RU"/>
        </w:rPr>
        <w:t>нежилое помещение № 183</w:t>
      </w:r>
      <w:r w:rsidR="008902E9" w:rsidRPr="008902E9">
        <w:rPr>
          <w:rFonts w:ascii="Times New Roman" w:eastAsia="Times New Roman" w:hAnsi="Times New Roman" w:cs="Times New Roman"/>
          <w:sz w:val="26"/>
          <w:szCs w:val="26"/>
          <w:lang w:eastAsia="ru-RU"/>
        </w:rPr>
        <w:t xml:space="preserve"> общей площадью </w:t>
      </w:r>
      <w:r w:rsidR="00E2559F">
        <w:rPr>
          <w:rFonts w:ascii="Times New Roman" w:eastAsia="Times New Roman" w:hAnsi="Times New Roman" w:cs="Times New Roman"/>
          <w:sz w:val="26"/>
          <w:szCs w:val="26"/>
          <w:lang w:eastAsia="ru-RU"/>
        </w:rPr>
        <w:t>13,1</w:t>
      </w:r>
      <w:r w:rsidR="008902E9" w:rsidRPr="008902E9">
        <w:rPr>
          <w:rFonts w:ascii="Times New Roman" w:eastAsia="Times New Roman" w:hAnsi="Times New Roman" w:cs="Times New Roman"/>
          <w:sz w:val="26"/>
          <w:szCs w:val="26"/>
          <w:lang w:eastAsia="ru-RU"/>
        </w:rPr>
        <w:t xml:space="preserve"> кв. м, када</w:t>
      </w:r>
      <w:r w:rsidR="00E2559F">
        <w:rPr>
          <w:rFonts w:ascii="Times New Roman" w:eastAsia="Times New Roman" w:hAnsi="Times New Roman" w:cs="Times New Roman"/>
          <w:sz w:val="26"/>
          <w:szCs w:val="26"/>
          <w:lang w:eastAsia="ru-RU"/>
        </w:rPr>
        <w:t>стровый номер 24:50:0300240:4805</w:t>
      </w:r>
      <w:r w:rsidR="008902E9" w:rsidRPr="008902E9">
        <w:rPr>
          <w:rFonts w:ascii="Times New Roman" w:eastAsia="Times New Roman" w:hAnsi="Times New Roman" w:cs="Times New Roman"/>
          <w:sz w:val="26"/>
          <w:szCs w:val="26"/>
          <w:lang w:eastAsia="ru-RU"/>
        </w:rPr>
        <w:t xml:space="preserve"> (далее именуемое – Объект аренды), расположенное по адресу:</w:t>
      </w:r>
      <w:proofErr w:type="gramEnd"/>
      <w:r w:rsidR="008902E9" w:rsidRPr="008902E9">
        <w:rPr>
          <w:rFonts w:ascii="Times New Roman" w:eastAsia="Times New Roman" w:hAnsi="Times New Roman" w:cs="Times New Roman"/>
          <w:sz w:val="26"/>
          <w:szCs w:val="26"/>
          <w:lang w:eastAsia="ru-RU"/>
        </w:rPr>
        <w:t xml:space="preserve"> </w:t>
      </w:r>
      <w:proofErr w:type="gramStart"/>
      <w:r w:rsidR="008902E9" w:rsidRPr="008902E9">
        <w:rPr>
          <w:rFonts w:ascii="Times New Roman" w:eastAsia="Times New Roman" w:hAnsi="Times New Roman" w:cs="Times New Roman"/>
          <w:sz w:val="26"/>
          <w:szCs w:val="26"/>
          <w:lang w:eastAsia="ru-RU"/>
        </w:rPr>
        <w:t>Российская Федерации, Красноярский край,                    г. Красноярск, ул. Ленина, д. 28</w:t>
      </w:r>
      <w:r w:rsidR="008902E9">
        <w:rPr>
          <w:rFonts w:ascii="Times New Roman" w:eastAsia="Times New Roman" w:hAnsi="Times New Roman" w:cs="Times New Roman"/>
          <w:sz w:val="26"/>
          <w:szCs w:val="26"/>
          <w:lang w:eastAsia="ru-RU"/>
        </w:rPr>
        <w:t xml:space="preserve">, </w:t>
      </w:r>
      <w:r w:rsidR="004A626E" w:rsidRPr="004A626E">
        <w:rPr>
          <w:rFonts w:ascii="Times New Roman" w:eastAsia="Times New Roman" w:hAnsi="Times New Roman" w:cs="Times New Roman"/>
          <w:sz w:val="26"/>
          <w:szCs w:val="26"/>
          <w:lang w:eastAsia="ru-RU"/>
        </w:rPr>
        <w:t xml:space="preserve">в следующем санитарно-техническом состоянии: </w:t>
      </w:r>
      <w:r w:rsidR="008902E9" w:rsidRPr="008902E9">
        <w:rPr>
          <w:rFonts w:ascii="Times New Roman" w:eastAsia="Times New Roman" w:hAnsi="Times New Roman" w:cs="Times New Roman"/>
          <w:sz w:val="26"/>
          <w:szCs w:val="26"/>
          <w:lang w:eastAsia="ru-RU"/>
        </w:rPr>
        <w:t xml:space="preserve">удовлетворительное, требуется проведение </w:t>
      </w:r>
      <w:bookmarkStart w:id="2" w:name="_GoBack"/>
      <w:bookmarkEnd w:id="2"/>
      <w:r w:rsidR="008902E9" w:rsidRPr="008902E9">
        <w:rPr>
          <w:rFonts w:ascii="Times New Roman" w:eastAsia="Times New Roman" w:hAnsi="Times New Roman" w:cs="Times New Roman"/>
          <w:sz w:val="26"/>
          <w:szCs w:val="26"/>
          <w:lang w:eastAsia="ru-RU"/>
        </w:rPr>
        <w:t>ремонта</w:t>
      </w:r>
      <w:r w:rsidR="004A626E" w:rsidRPr="004A626E">
        <w:rPr>
          <w:rFonts w:ascii="Times New Roman" w:eastAsia="Times New Roman" w:hAnsi="Times New Roman" w:cs="Times New Roman"/>
          <w:sz w:val="26"/>
          <w:szCs w:val="26"/>
          <w:lang w:eastAsia="ru-RU"/>
        </w:rPr>
        <w:t>.</w:t>
      </w:r>
      <w:proofErr w:type="gramEnd"/>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r w:rsidR="007221CC">
        <w:rPr>
          <w:rFonts w:ascii="Times New Roman" w:eastAsia="Times New Roman" w:hAnsi="Times New Roman" w:cs="Times New Roman"/>
          <w:sz w:val="26"/>
          <w:szCs w:val="26"/>
          <w:lang w:eastAsia="ru-RU"/>
        </w:rPr>
        <w:t>.</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sidRPr="00932EA4">
        <w:rPr>
          <w:rFonts w:ascii="Times New Roman" w:eastAsia="Times New Roman" w:hAnsi="Times New Roman" w:cs="Times New Roman"/>
          <w:sz w:val="26"/>
          <w:szCs w:val="26"/>
          <w:lang w:eastAsia="ru-RU"/>
        </w:rPr>
        <w:t>Объекта аренды</w:t>
      </w:r>
      <w:r w:rsidRPr="00932EA4">
        <w:rPr>
          <w:rFonts w:ascii="Times New Roman" w:eastAsia="Times New Roman" w:hAnsi="Times New Roman" w:cs="Times New Roman"/>
          <w:bCs/>
          <w:sz w:val="26"/>
          <w:szCs w:val="26"/>
          <w:lang w:eastAsia="ru-RU"/>
        </w:rPr>
        <w:t xml:space="preserve"> к Арендодателю не имеет (часть 2 статьи 612 ГК РФ).</w:t>
      </w:r>
    </w:p>
    <w:p w:rsidR="00932EA4" w:rsidRPr="00932EA4" w:rsidRDefault="00932EA4" w:rsidP="004A626E">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000" w:firstRow="0" w:lastRow="0" w:firstColumn="0" w:lastColumn="0" w:noHBand="0" w:noVBand="0"/>
      </w:tblPr>
      <w:tblGrid>
        <w:gridCol w:w="4634"/>
        <w:gridCol w:w="4650"/>
      </w:tblGrid>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Арендодатель</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932EA4" w:rsidRPr="00932EA4" w:rsidRDefault="00932EA4" w:rsidP="00932EA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_________________</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r w:rsidR="00932EA4" w:rsidRPr="00932EA4" w:rsidTr="00EA4630">
        <w:trPr>
          <w:trHeight w:val="527"/>
        </w:trPr>
        <w:tc>
          <w:tcPr>
            <w:tcW w:w="4634" w:type="dxa"/>
          </w:tcPr>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p>
          <w:p w:rsidR="00932EA4" w:rsidRPr="00932EA4" w:rsidRDefault="00932EA4" w:rsidP="00932EA4">
            <w:pPr>
              <w:spacing w:after="120" w:line="240" w:lineRule="auto"/>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Арендатор</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М </w:t>
            </w:r>
            <w:proofErr w:type="gramStart"/>
            <w:r w:rsidRPr="00932EA4">
              <w:rPr>
                <w:rFonts w:ascii="Times New Roman" w:eastAsia="Times New Roman" w:hAnsi="Times New Roman" w:cs="Times New Roman"/>
                <w:sz w:val="26"/>
                <w:szCs w:val="26"/>
                <w:lang w:eastAsia="ru-RU"/>
              </w:rPr>
              <w:t>П</w:t>
            </w:r>
            <w:proofErr w:type="gramEnd"/>
          </w:p>
        </w:tc>
        <w:tc>
          <w:tcPr>
            <w:tcW w:w="4650" w:type="dxa"/>
          </w:tcPr>
          <w:p w:rsidR="00932EA4" w:rsidRPr="00932EA4" w:rsidRDefault="00932EA4" w:rsidP="00932EA4">
            <w:pPr>
              <w:spacing w:after="120" w:line="240" w:lineRule="auto"/>
              <w:rPr>
                <w:rFonts w:ascii="Times New Roman" w:eastAsia="Times New Roman" w:hAnsi="Times New Roman" w:cs="Times New Roman"/>
                <w:sz w:val="26"/>
                <w:szCs w:val="26"/>
                <w:lang w:val="en-US"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 xml:space="preserve">_________________ </w:t>
            </w:r>
          </w:p>
          <w:p w:rsidR="00932EA4" w:rsidRPr="00932EA4" w:rsidRDefault="00932EA4" w:rsidP="00932EA4">
            <w:pPr>
              <w:spacing w:after="120" w:line="240" w:lineRule="auto"/>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(подпись)</w:t>
            </w:r>
          </w:p>
        </w:tc>
      </w:tr>
    </w:tbl>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p>
    <w:p w:rsidR="00932EA4" w:rsidRPr="00932EA4" w:rsidRDefault="00932EA4" w:rsidP="00E76D2A">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lastRenderedPageBreak/>
        <w:t>Приложение № 2</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к договору №_______</w:t>
      </w:r>
    </w:p>
    <w:p w:rsidR="00932EA4" w:rsidRPr="00932EA4" w:rsidRDefault="00932EA4" w:rsidP="00932EA4">
      <w:pPr>
        <w:spacing w:after="0" w:line="240" w:lineRule="auto"/>
        <w:ind w:left="6237"/>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от «___»_______ 20 __г.</w:t>
      </w:r>
    </w:p>
    <w:p w:rsidR="00932EA4" w:rsidRPr="00932EA4" w:rsidRDefault="00932EA4" w:rsidP="00932EA4">
      <w:pPr>
        <w:spacing w:after="0" w:line="240" w:lineRule="auto"/>
        <w:rPr>
          <w:rFonts w:ascii="Times New Roman" w:eastAsia="Times New Roman" w:hAnsi="Times New Roman" w:cs="Times New Roman"/>
          <w:sz w:val="26"/>
          <w:szCs w:val="26"/>
          <w:lang w:eastAsia="ru-RU"/>
        </w:rPr>
      </w:pPr>
    </w:p>
    <w:p w:rsidR="00932EA4" w:rsidRPr="00932EA4" w:rsidRDefault="00932EA4" w:rsidP="00932EA4">
      <w:pPr>
        <w:keepNext/>
        <w:keepLines/>
        <w:spacing w:after="0" w:line="240" w:lineRule="auto"/>
        <w:jc w:val="center"/>
        <w:outlineLvl w:val="2"/>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РАСЧЕТ АРЕНДНОЙ ПЛАТЫ</w:t>
      </w:r>
    </w:p>
    <w:p w:rsidR="004A626E" w:rsidRDefault="004A626E" w:rsidP="008902E9">
      <w:pPr>
        <w:spacing w:after="0" w:line="240" w:lineRule="auto"/>
        <w:ind w:right="847"/>
        <w:jc w:val="center"/>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за нежилое помещение </w:t>
      </w:r>
      <w:r w:rsidR="00E2559F">
        <w:rPr>
          <w:rFonts w:ascii="Times New Roman" w:eastAsia="Times New Roman" w:hAnsi="Times New Roman" w:cs="Times New Roman"/>
          <w:sz w:val="26"/>
          <w:szCs w:val="26"/>
          <w:lang w:eastAsia="ru-RU"/>
        </w:rPr>
        <w:t>нежилое помещение № 183</w:t>
      </w:r>
      <w:r w:rsidR="008902E9" w:rsidRPr="008902E9">
        <w:rPr>
          <w:rFonts w:ascii="Times New Roman" w:eastAsia="Times New Roman" w:hAnsi="Times New Roman" w:cs="Times New Roman"/>
          <w:sz w:val="26"/>
          <w:szCs w:val="26"/>
          <w:lang w:eastAsia="ru-RU"/>
        </w:rPr>
        <w:t xml:space="preserve"> </w:t>
      </w:r>
      <w:r w:rsidR="008902E9">
        <w:rPr>
          <w:rFonts w:ascii="Times New Roman" w:eastAsia="Times New Roman" w:hAnsi="Times New Roman" w:cs="Times New Roman"/>
          <w:sz w:val="26"/>
          <w:szCs w:val="26"/>
          <w:lang w:eastAsia="ru-RU"/>
        </w:rPr>
        <w:t xml:space="preserve">по адресу: </w:t>
      </w:r>
      <w:r w:rsidR="008902E9" w:rsidRPr="008902E9">
        <w:rPr>
          <w:rFonts w:ascii="Times New Roman" w:eastAsia="Times New Roman" w:hAnsi="Times New Roman" w:cs="Times New Roman"/>
          <w:sz w:val="26"/>
          <w:szCs w:val="26"/>
          <w:lang w:eastAsia="ru-RU"/>
        </w:rPr>
        <w:t>Российская Федерации, Красно</w:t>
      </w:r>
      <w:r w:rsidR="008902E9">
        <w:rPr>
          <w:rFonts w:ascii="Times New Roman" w:eastAsia="Times New Roman" w:hAnsi="Times New Roman" w:cs="Times New Roman"/>
          <w:sz w:val="26"/>
          <w:szCs w:val="26"/>
          <w:lang w:eastAsia="ru-RU"/>
        </w:rPr>
        <w:t xml:space="preserve">ярский край, </w:t>
      </w:r>
      <w:r w:rsidR="008902E9" w:rsidRPr="008902E9">
        <w:rPr>
          <w:rFonts w:ascii="Times New Roman" w:eastAsia="Times New Roman" w:hAnsi="Times New Roman" w:cs="Times New Roman"/>
          <w:sz w:val="26"/>
          <w:szCs w:val="26"/>
          <w:lang w:eastAsia="ru-RU"/>
        </w:rPr>
        <w:t>г. Красноярск, ул. Ленина, д. 28</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используемое</w:t>
      </w:r>
      <w:proofErr w:type="gramEnd"/>
      <w:r>
        <w:rPr>
          <w:rFonts w:ascii="Times New Roman" w:eastAsia="Times New Roman" w:hAnsi="Times New Roman" w:cs="Times New Roman"/>
          <w:sz w:val="26"/>
          <w:szCs w:val="26"/>
          <w:lang w:eastAsia="ru-RU"/>
        </w:rPr>
        <w:t xml:space="preserve"> </w:t>
      </w:r>
      <w:r w:rsidRPr="009B6944">
        <w:rPr>
          <w:rFonts w:ascii="Times New Roman" w:eastAsia="Times New Roman" w:hAnsi="Times New Roman" w:cs="Times New Roman"/>
          <w:sz w:val="26"/>
          <w:szCs w:val="26"/>
          <w:lang w:eastAsia="ru-RU"/>
        </w:rPr>
        <w:t>с целью осуществления предприни</w:t>
      </w:r>
      <w:r w:rsidR="007445EB">
        <w:rPr>
          <w:rFonts w:ascii="Times New Roman" w:eastAsia="Times New Roman" w:hAnsi="Times New Roman" w:cs="Times New Roman"/>
          <w:sz w:val="26"/>
          <w:szCs w:val="26"/>
          <w:lang w:eastAsia="ru-RU"/>
        </w:rPr>
        <w:t xml:space="preserve">мательской и иной деятельности, </w:t>
      </w:r>
      <w:r w:rsidRPr="009B6944">
        <w:rPr>
          <w:rFonts w:ascii="Times New Roman" w:eastAsia="Times New Roman" w:hAnsi="Times New Roman" w:cs="Times New Roman"/>
          <w:sz w:val="26"/>
          <w:szCs w:val="26"/>
          <w:lang w:eastAsia="ru-RU"/>
        </w:rPr>
        <w:t>не противоречащей действующему законодательству Российской Федерации</w:t>
      </w:r>
    </w:p>
    <w:p w:rsidR="00932EA4" w:rsidRPr="004A626E" w:rsidRDefault="00932EA4" w:rsidP="00932EA4">
      <w:pPr>
        <w:tabs>
          <w:tab w:val="left" w:pos="0"/>
          <w:tab w:val="num" w:pos="851"/>
        </w:tabs>
        <w:spacing w:before="120" w:after="0" w:line="240" w:lineRule="auto"/>
        <w:ind w:right="-6" w:firstLine="709"/>
        <w:jc w:val="both"/>
        <w:rPr>
          <w:rFonts w:ascii="Times New Roman" w:eastAsia="Times New Roman" w:hAnsi="Times New Roman" w:cs="Times New Roman"/>
          <w:sz w:val="20"/>
          <w:szCs w:val="20"/>
          <w:lang w:eastAsia="ru-RU"/>
        </w:rPr>
      </w:pPr>
    </w:p>
    <w:p w:rsidR="004A626E" w:rsidRPr="00027C35" w:rsidRDefault="004A626E" w:rsidP="004A626E">
      <w:pPr>
        <w:numPr>
          <w:ilvl w:val="0"/>
          <w:numId w:val="31"/>
        </w:numPr>
        <w:tabs>
          <w:tab w:val="left" w:pos="0"/>
          <w:tab w:val="left" w:pos="1134"/>
        </w:tabs>
        <w:suppressAutoHyphens/>
        <w:spacing w:before="120" w:after="0" w:line="240" w:lineRule="auto"/>
        <w:ind w:left="0"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________________ руб. в месяц;</w:t>
      </w:r>
    </w:p>
    <w:p w:rsidR="004A626E" w:rsidRPr="00027C35" w:rsidRDefault="004A626E" w:rsidP="004A626E">
      <w:pPr>
        <w:tabs>
          <w:tab w:val="left" w:pos="0"/>
          <w:tab w:val="left" w:pos="1134"/>
        </w:tabs>
        <w:spacing w:before="120" w:after="0" w:line="240" w:lineRule="auto"/>
        <w:ind w:right="-6"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________________  руб. в год.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Размер арендной платы без учета НДС. </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4A626E" w:rsidRPr="00027C35" w:rsidRDefault="004A626E" w:rsidP="004A626E">
      <w:pPr>
        <w:spacing w:after="0" w:line="216" w:lineRule="auto"/>
        <w:ind w:firstLine="709"/>
        <w:jc w:val="both"/>
        <w:rPr>
          <w:rFonts w:ascii="Times New Roman" w:eastAsia="Times New Roman" w:hAnsi="Times New Roman" w:cs="Times New Roman"/>
          <w:sz w:val="16"/>
          <w:szCs w:val="16"/>
          <w:lang w:eastAsia="ru-RU"/>
        </w:rPr>
      </w:pPr>
    </w:p>
    <w:p w:rsidR="004A626E" w:rsidRPr="00027C35" w:rsidRDefault="004A626E" w:rsidP="004A626E">
      <w:pPr>
        <w:spacing w:after="0" w:line="216" w:lineRule="auto"/>
        <w:ind w:firstLine="709"/>
        <w:jc w:val="both"/>
        <w:rPr>
          <w:rFonts w:ascii="Times New Roman" w:eastAsia="Times New Roman" w:hAnsi="Times New Roman" w:cs="Times New Roman"/>
          <w:bCs/>
          <w:sz w:val="26"/>
          <w:szCs w:val="26"/>
          <w:lang w:eastAsia="ru-RU"/>
        </w:rPr>
      </w:pPr>
      <w:r w:rsidRPr="00027C35">
        <w:rPr>
          <w:rFonts w:ascii="Times New Roman" w:eastAsia="Times New Roman" w:hAnsi="Times New Roman" w:cs="Times New Roman"/>
          <w:bCs/>
          <w:sz w:val="26"/>
          <w:szCs w:val="26"/>
          <w:lang w:eastAsia="ru-RU"/>
        </w:rPr>
        <w:t xml:space="preserve">2. Арендная плата назначается с _____________ </w:t>
      </w:r>
      <w:proofErr w:type="gramStart"/>
      <w:r w:rsidRPr="00027C35">
        <w:rPr>
          <w:rFonts w:ascii="Times New Roman" w:eastAsia="Times New Roman" w:hAnsi="Times New Roman" w:cs="Times New Roman"/>
          <w:bCs/>
          <w:sz w:val="26"/>
          <w:szCs w:val="26"/>
          <w:lang w:eastAsia="ru-RU"/>
        </w:rPr>
        <w:t>г</w:t>
      </w:r>
      <w:proofErr w:type="gramEnd"/>
      <w:r w:rsidRPr="00027C35">
        <w:rPr>
          <w:rFonts w:ascii="Times New Roman" w:eastAsia="Times New Roman" w:hAnsi="Times New Roman" w:cs="Times New Roman"/>
          <w:bCs/>
          <w:sz w:val="26"/>
          <w:szCs w:val="26"/>
          <w:lang w:eastAsia="ru-RU"/>
        </w:rPr>
        <w:t>.</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027C35">
        <w:rPr>
          <w:rFonts w:ascii="Times New Roman" w:eastAsia="Times New Roman" w:hAnsi="Times New Roman" w:cs="Times New Roman"/>
          <w:sz w:val="26"/>
          <w:szCs w:val="26"/>
          <w:lang w:eastAsia="ru-RU"/>
        </w:rPr>
        <w:t>к</w:t>
      </w:r>
      <w:proofErr w:type="gramEnd"/>
      <w:r w:rsidRPr="00027C35">
        <w:rPr>
          <w:rFonts w:ascii="Times New Roman" w:eastAsia="Times New Roman" w:hAnsi="Times New Roman" w:cs="Times New Roman"/>
          <w:sz w:val="26"/>
          <w:szCs w:val="26"/>
          <w:lang w:eastAsia="ru-RU"/>
        </w:rPr>
        <w:t xml:space="preserve">/с 40102810245370000011; </w:t>
      </w:r>
      <w:proofErr w:type="gramStart"/>
      <w:r w:rsidRPr="00027C35">
        <w:rPr>
          <w:rFonts w:ascii="Times New Roman" w:eastAsia="Times New Roman" w:hAnsi="Times New Roman" w:cs="Times New Roman"/>
          <w:sz w:val="26"/>
          <w:szCs w:val="26"/>
          <w:lang w:eastAsia="ru-RU"/>
        </w:rPr>
        <w:t>получатель</w:t>
      </w:r>
      <w:proofErr w:type="gramEnd"/>
      <w:r w:rsidRPr="00027C35">
        <w:rPr>
          <w:rFonts w:ascii="Times New Roman" w:eastAsia="Times New Roman" w:hAnsi="Times New Roman" w:cs="Times New Roman"/>
          <w:sz w:val="26"/>
          <w:szCs w:val="26"/>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4A626E" w:rsidRPr="00027C35" w:rsidRDefault="004A626E" w:rsidP="004A626E">
      <w:pPr>
        <w:spacing w:after="0" w:line="216" w:lineRule="auto"/>
        <w:jc w:val="both"/>
        <w:rPr>
          <w:rFonts w:ascii="Times New Roman" w:eastAsia="Times New Roman" w:hAnsi="Times New Roman" w:cs="Times New Roman"/>
          <w:sz w:val="26"/>
          <w:szCs w:val="26"/>
          <w:lang w:eastAsia="ru-RU"/>
        </w:rPr>
      </w:pPr>
    </w:p>
    <w:p w:rsidR="004A626E" w:rsidRPr="00027C35" w:rsidRDefault="004A626E" w:rsidP="004A626E">
      <w:pPr>
        <w:autoSpaceDE w:val="0"/>
        <w:autoSpaceDN w:val="0"/>
        <w:adjustRightInd w:val="0"/>
        <w:spacing w:after="0" w:line="216" w:lineRule="auto"/>
        <w:ind w:firstLine="720"/>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4A626E" w:rsidRPr="00027C35" w:rsidRDefault="004A626E" w:rsidP="004A626E">
      <w:pPr>
        <w:spacing w:after="0" w:line="216" w:lineRule="auto"/>
        <w:ind w:firstLine="709"/>
        <w:jc w:val="both"/>
        <w:rPr>
          <w:rFonts w:ascii="Times New Roman" w:eastAsia="Times New Roman" w:hAnsi="Times New Roman" w:cs="Times New Roman"/>
          <w:sz w:val="26"/>
          <w:szCs w:val="26"/>
          <w:lang w:eastAsia="ru-RU"/>
        </w:rPr>
      </w:pPr>
      <w:r w:rsidRPr="00027C35">
        <w:rPr>
          <w:rFonts w:ascii="Times New Roman" w:eastAsia="Times New Roman" w:hAnsi="Times New Roman" w:cs="Times New Roman"/>
          <w:sz w:val="26"/>
          <w:szCs w:val="26"/>
          <w:lang w:eastAsia="ru-RU"/>
        </w:rPr>
        <w:t xml:space="preserve">4. </w:t>
      </w:r>
      <w:r w:rsidRPr="00027C35">
        <w:rPr>
          <w:rFonts w:ascii="Times New Roman" w:eastAsia="Times New Roman" w:hAnsi="Times New Roman" w:cs="Times New Roman"/>
          <w:sz w:val="26"/>
          <w:szCs w:val="26"/>
          <w:lang w:eastAsia="ru-RU"/>
        </w:rPr>
        <w:tab/>
        <w:t>Настоящий расчет является неотъемлемой частью договора.</w:t>
      </w:r>
    </w:p>
    <w:p w:rsidR="00932EA4" w:rsidRPr="00932EA4" w:rsidRDefault="00932EA4" w:rsidP="00932EA4">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6"/>
          <w:szCs w:val="26"/>
          <w:lang w:eastAsia="ru-RU"/>
        </w:rPr>
      </w:pPr>
      <w:r w:rsidRPr="00932EA4">
        <w:rPr>
          <w:rFonts w:ascii="Times New Roman" w:eastAsia="Times New Roman" w:hAnsi="Times New Roman" w:cs="Times New Roman"/>
          <w:bCs/>
          <w:sz w:val="26"/>
          <w:szCs w:val="26"/>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97"/>
        <w:gridCol w:w="4181"/>
      </w:tblGrid>
      <w:tr w:rsidR="00932EA4" w:rsidRPr="00932EA4" w:rsidTr="00EA4630">
        <w:trPr>
          <w:trHeight w:val="448"/>
        </w:trPr>
        <w:tc>
          <w:tcPr>
            <w:tcW w:w="4361"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Арендодатель:</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p>
        </w:tc>
        <w:tc>
          <w:tcPr>
            <w:tcW w:w="4252"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eastAsia="ru-RU"/>
              </w:rPr>
            </w:pPr>
            <w:r w:rsidRPr="00932EA4">
              <w:rPr>
                <w:rFonts w:ascii="Times New Roman" w:eastAsia="Times New Roman" w:hAnsi="Times New Roman" w:cs="Times New Roman"/>
                <w:bCs/>
                <w:sz w:val="26"/>
                <w:szCs w:val="26"/>
                <w:lang w:eastAsia="ru-RU"/>
              </w:rPr>
              <w:t>Арендатор</w:t>
            </w:r>
            <w:r w:rsidRPr="00932EA4">
              <w:rPr>
                <w:rFonts w:ascii="Times New Roman" w:eastAsia="Times New Roman" w:hAnsi="Times New Roman" w:cs="Times New Roman"/>
                <w:bCs/>
                <w:sz w:val="26"/>
                <w:szCs w:val="26"/>
                <w:lang w:val="en-US" w:eastAsia="ru-RU"/>
              </w:rPr>
              <w:t>:</w:t>
            </w:r>
          </w:p>
        </w:tc>
      </w:tr>
      <w:tr w:rsidR="00932EA4" w:rsidRPr="00932EA4" w:rsidTr="00EA4630">
        <w:tc>
          <w:tcPr>
            <w:tcW w:w="4361" w:type="dxa"/>
            <w:tcBorders>
              <w:top w:val="nil"/>
              <w:left w:val="nil"/>
              <w:bottom w:val="single" w:sz="4" w:space="0" w:color="auto"/>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nil"/>
              <w:left w:val="nil"/>
              <w:bottom w:val="single" w:sz="4" w:space="0" w:color="auto"/>
              <w:right w:val="nil"/>
            </w:tcBorders>
          </w:tcPr>
          <w:p w:rsidR="00932EA4" w:rsidRPr="00932EA4" w:rsidRDefault="00932EA4" w:rsidP="00932EA4">
            <w:pPr>
              <w:keepNext/>
              <w:tabs>
                <w:tab w:val="right" w:pos="9214"/>
              </w:tabs>
              <w:spacing w:after="0" w:line="240" w:lineRule="auto"/>
              <w:ind w:left="360"/>
              <w:jc w:val="center"/>
              <w:outlineLvl w:val="1"/>
              <w:rPr>
                <w:rFonts w:ascii="Times New Roman" w:eastAsia="Times New Roman" w:hAnsi="Times New Roman" w:cs="Times New Roman"/>
                <w:i/>
                <w:noProof/>
                <w:sz w:val="26"/>
                <w:szCs w:val="26"/>
                <w:lang w:val="en-US" w:eastAsia="ru-RU"/>
              </w:rPr>
            </w:pPr>
          </w:p>
        </w:tc>
      </w:tr>
      <w:tr w:rsidR="00932EA4" w:rsidRPr="00932EA4" w:rsidTr="00EA4630">
        <w:trPr>
          <w:trHeight w:val="591"/>
        </w:trPr>
        <w:tc>
          <w:tcPr>
            <w:tcW w:w="4361"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c>
          <w:tcPr>
            <w:tcW w:w="1134" w:type="dxa"/>
            <w:tcBorders>
              <w:top w:val="nil"/>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6"/>
                <w:szCs w:val="26"/>
                <w:lang w:val="en-US" w:eastAsia="ru-RU"/>
              </w:rPr>
            </w:pPr>
          </w:p>
        </w:tc>
        <w:tc>
          <w:tcPr>
            <w:tcW w:w="4252" w:type="dxa"/>
            <w:tcBorders>
              <w:top w:val="single" w:sz="4" w:space="0" w:color="auto"/>
              <w:left w:val="nil"/>
              <w:bottom w:val="nil"/>
              <w:right w:val="nil"/>
            </w:tcBorders>
          </w:tcPr>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6"/>
                <w:szCs w:val="26"/>
                <w:lang w:eastAsia="ru-RU"/>
              </w:rPr>
            </w:pPr>
            <w:r w:rsidRPr="00932EA4">
              <w:rPr>
                <w:rFonts w:ascii="Times New Roman" w:eastAsia="Times New Roman" w:hAnsi="Times New Roman" w:cs="Times New Roman"/>
                <w:iCs/>
                <w:sz w:val="26"/>
                <w:szCs w:val="26"/>
                <w:lang w:val="en-US" w:eastAsia="ru-RU"/>
              </w:rPr>
              <w:t xml:space="preserve">''____''__________20   </w:t>
            </w:r>
            <w:r w:rsidRPr="00932EA4">
              <w:rPr>
                <w:rFonts w:ascii="Times New Roman" w:eastAsia="Times New Roman" w:hAnsi="Times New Roman" w:cs="Times New Roman"/>
                <w:iCs/>
                <w:sz w:val="26"/>
                <w:szCs w:val="26"/>
                <w:lang w:eastAsia="ru-RU"/>
              </w:rPr>
              <w:t>г</w:t>
            </w:r>
            <w:r w:rsidRPr="00932EA4">
              <w:rPr>
                <w:rFonts w:ascii="Times New Roman" w:eastAsia="Times New Roman" w:hAnsi="Times New Roman" w:cs="Times New Roman"/>
                <w:iCs/>
                <w:sz w:val="26"/>
                <w:szCs w:val="26"/>
                <w:lang w:val="en-US" w:eastAsia="ru-RU"/>
              </w:rPr>
              <w:t>.</w:t>
            </w:r>
          </w:p>
          <w:p w:rsidR="00932EA4" w:rsidRPr="00932EA4" w:rsidRDefault="00932EA4" w:rsidP="00932EA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МП</w:t>
            </w:r>
          </w:p>
        </w:tc>
      </w:tr>
    </w:tbl>
    <w:p w:rsidR="00932EA4" w:rsidRPr="00932EA4" w:rsidRDefault="00932EA4" w:rsidP="00932EA4">
      <w:pPr>
        <w:spacing w:after="0" w:line="192" w:lineRule="auto"/>
        <w:ind w:left="4944" w:right="-2"/>
        <w:rPr>
          <w:rFonts w:ascii="Times New Roman" w:eastAsia="Times New Roman" w:hAnsi="Times New Roman" w:cs="Times New Roman"/>
          <w:sz w:val="26"/>
          <w:szCs w:val="26"/>
          <w:lang w:eastAsia="ru-RU"/>
        </w:rPr>
      </w:pPr>
      <w:r w:rsidRPr="00932EA4">
        <w:rPr>
          <w:rFonts w:ascii="Times New Roman" w:eastAsia="Times New Roman" w:hAnsi="Times New Roman" w:cs="Times New Roman"/>
          <w:sz w:val="26"/>
          <w:szCs w:val="26"/>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r w:rsidRPr="00932EA4">
        <w:rPr>
          <w:rFonts w:ascii="Times New Roman" w:eastAsia="Times New Roman" w:hAnsi="Times New Roman" w:cs="Times New Roman"/>
          <w:sz w:val="30"/>
          <w:szCs w:val="30"/>
          <w:lang w:eastAsia="ru-RU"/>
        </w:rPr>
        <w:tab/>
      </w:r>
      <w:r w:rsidRPr="00932EA4">
        <w:rPr>
          <w:rFonts w:ascii="Times New Roman" w:eastAsia="Times New Roman" w:hAnsi="Times New Roman" w:cs="Times New Roman"/>
          <w:sz w:val="30"/>
          <w:szCs w:val="30"/>
          <w:lang w:eastAsia="ru-RU"/>
        </w:rPr>
        <w:tab/>
      </w:r>
    </w:p>
    <w:p w:rsidR="00932EA4" w:rsidRPr="00932EA4" w:rsidRDefault="00932EA4" w:rsidP="00932EA4">
      <w:pPr>
        <w:spacing w:after="0" w:line="192" w:lineRule="auto"/>
        <w:ind w:left="4944" w:right="-2"/>
        <w:rPr>
          <w:rFonts w:ascii="Times New Roman" w:eastAsia="Times New Roman" w:hAnsi="Times New Roman" w:cs="Times New Roman"/>
          <w:sz w:val="30"/>
          <w:szCs w:val="30"/>
          <w:lang w:eastAsia="ru-RU"/>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both"/>
        <w:rPr>
          <w:rFonts w:ascii="Times New Roman" w:eastAsia="Times New Roman" w:hAnsi="Times New Roman" w:cs="Times New Roman"/>
          <w:sz w:val="26"/>
          <w:szCs w:val="26"/>
          <w:lang w:eastAsia="ar-SA"/>
        </w:rPr>
      </w:pPr>
    </w:p>
    <w:p w:rsidR="00932EA4" w:rsidRPr="00932EA4" w:rsidRDefault="00932EA4" w:rsidP="00932EA4">
      <w:pPr>
        <w:suppressAutoHyphens/>
        <w:spacing w:after="0" w:line="240" w:lineRule="auto"/>
        <w:ind w:firstLine="709"/>
        <w:jc w:val="center"/>
        <w:rPr>
          <w:rFonts w:ascii="Times New Roman" w:eastAsia="Times New Roman" w:hAnsi="Times New Roman" w:cs="Times New Roman"/>
          <w:b/>
          <w:bCs/>
          <w:sz w:val="10"/>
          <w:szCs w:val="10"/>
          <w:lang w:val="x-none" w:eastAsia="ar-SA"/>
        </w:rPr>
      </w:pPr>
      <w:r>
        <w:rPr>
          <w:rFonts w:ascii="Times New Roman" w:eastAsia="Times New Roman" w:hAnsi="Times New Roman" w:cs="Times New Roman"/>
          <w:b/>
          <w:bCs/>
          <w:noProof/>
          <w:sz w:val="40"/>
          <w:szCs w:val="24"/>
          <w:lang w:eastAsia="ru-RU"/>
        </w:rPr>
        <w:drawing>
          <wp:inline distT="0" distB="0" distL="0" distR="0">
            <wp:extent cx="504825" cy="828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504825"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7" name="Рисунок 7"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19"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0"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Руководствуясь подпунктом 18 пункта 114 Приказа от 10.02.2010 № 67 Федеральной антимонопольной службы России департамент подтверждает согласие на предоставление соответствующих прав по договору аренды, (</w:t>
      </w:r>
      <w:proofErr w:type="gramStart"/>
      <w:r w:rsidRPr="00932EA4">
        <w:rPr>
          <w:rFonts w:ascii="Times New Roman" w:eastAsia="Arial" w:hAnsi="Times New Roman" w:cs="Times New Roman"/>
          <w:sz w:val="28"/>
          <w:szCs w:val="28"/>
          <w:lang w:eastAsia="ar-SA"/>
        </w:rPr>
        <w:t>право</w:t>
      </w:r>
      <w:proofErr w:type="gramEnd"/>
      <w:r w:rsidRPr="00932EA4">
        <w:rPr>
          <w:rFonts w:ascii="Times New Roman" w:eastAsia="Arial" w:hAnsi="Times New Roman" w:cs="Times New Roman"/>
          <w:sz w:val="28"/>
          <w:szCs w:val="28"/>
          <w:lang w:eastAsia="ar-SA"/>
        </w:rPr>
        <w:t xml:space="preserve"> на заключение которого является предметом торгов), не противоречащих действующему законодательству Российской Федерации.</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tabs>
          <w:tab w:val="left" w:pos="3366"/>
        </w:tabs>
        <w:suppressAutoHyphens/>
        <w:spacing w:after="0" w:line="240" w:lineRule="auto"/>
        <w:ind w:right="5"/>
        <w:jc w:val="center"/>
        <w:rPr>
          <w:rFonts w:ascii="Times New Roman" w:eastAsia="Times New Roman" w:hAnsi="Times New Roman" w:cs="Times New Roman"/>
          <w:sz w:val="10"/>
          <w:szCs w:val="10"/>
          <w:lang w:eastAsia="ar-SA"/>
        </w:rPr>
      </w:pPr>
      <w:r>
        <w:rPr>
          <w:rFonts w:ascii="Times New Roman" w:eastAsia="Times New Roman" w:hAnsi="Times New Roman" w:cs="Times New Roman"/>
          <w:noProof/>
          <w:sz w:val="28"/>
          <w:szCs w:val="20"/>
          <w:lang w:eastAsia="ru-RU"/>
        </w:rPr>
        <w:lastRenderedPageBreak/>
        <w:drawing>
          <wp:inline distT="0" distB="0" distL="0" distR="0">
            <wp:extent cx="495300" cy="828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51413" t="22964" r="42053" b="-27838"/>
                    <a:stretch>
                      <a:fillRect/>
                    </a:stretch>
                  </pic:blipFill>
                  <pic:spPr bwMode="auto">
                    <a:xfrm>
                      <a:off x="0" y="0"/>
                      <a:ext cx="495300" cy="828675"/>
                    </a:xfrm>
                    <a:prstGeom prst="rect">
                      <a:avLst/>
                    </a:prstGeom>
                    <a:solidFill>
                      <a:srgbClr val="FFFFFF"/>
                    </a:solidFill>
                    <a:ln>
                      <a:noFill/>
                    </a:ln>
                  </pic:spPr>
                </pic:pic>
              </a:graphicData>
            </a:graphic>
          </wp:inline>
        </w:drawing>
      </w:r>
    </w:p>
    <w:p w:rsidR="00932EA4" w:rsidRPr="00932EA4" w:rsidRDefault="00932EA4" w:rsidP="00932EA4">
      <w:pPr>
        <w:suppressAutoHyphens/>
        <w:spacing w:after="0" w:line="240" w:lineRule="auto"/>
        <w:jc w:val="center"/>
        <w:rPr>
          <w:rFonts w:ascii="Times New Roman" w:eastAsia="Times New Roman" w:hAnsi="Times New Roman" w:cs="Times New Roman"/>
          <w:sz w:val="26"/>
          <w:szCs w:val="26"/>
          <w:lang w:val="en-US" w:eastAsia="ar-SA"/>
        </w:rPr>
      </w:pPr>
      <w:r>
        <w:rPr>
          <w:rFonts w:ascii="Times New Roman" w:eastAsia="Times New Roman" w:hAnsi="Times New Roman" w:cs="Times New Roman"/>
          <w:noProof/>
          <w:sz w:val="28"/>
          <w:szCs w:val="20"/>
          <w:lang w:eastAsia="ru-RU"/>
        </w:rPr>
        <w:drawing>
          <wp:inline distT="0" distB="0" distL="0" distR="0">
            <wp:extent cx="4733925" cy="466725"/>
            <wp:effectExtent l="0" t="0" r="9525" b="9525"/>
            <wp:docPr id="5" name="Рисунок 5" descr="deport_muniz_imushestva_i_zem_otnosheniy_prodolini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eport_muniz_imushestva_i_zem_otnosheniy_prodoliniy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466725"/>
                    </a:xfrm>
                    <a:prstGeom prst="rect">
                      <a:avLst/>
                    </a:prstGeom>
                    <a:noFill/>
                    <a:ln>
                      <a:noFill/>
                    </a:ln>
                  </pic:spPr>
                </pic:pic>
              </a:graphicData>
            </a:graphic>
          </wp:inline>
        </w:drawing>
      </w:r>
    </w:p>
    <w:p w:rsidR="00932EA4" w:rsidRPr="00932EA4" w:rsidRDefault="00932EA4" w:rsidP="00932EA4">
      <w:pPr>
        <w:suppressAutoHyphens/>
        <w:spacing w:after="0" w:line="240" w:lineRule="auto"/>
        <w:rPr>
          <w:rFonts w:ascii="Times New Roman" w:eastAsia="Times New Roman" w:hAnsi="Times New Roman" w:cs="Times New Roman"/>
          <w:spacing w:val="-4"/>
          <w:sz w:val="16"/>
          <w:szCs w:val="16"/>
          <w:lang w:val="en-US"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lang w:eastAsia="ar-SA"/>
        </w:rPr>
      </w:pPr>
      <w:r w:rsidRPr="00932EA4">
        <w:rPr>
          <w:rFonts w:ascii="Times New Roman" w:eastAsia="Times New Roman" w:hAnsi="Times New Roman" w:cs="Times New Roman"/>
          <w:lang w:eastAsia="ar-SA"/>
        </w:rPr>
        <w:t xml:space="preserve">Карла Маркса ул., 75, г. Красноярск, 660049, тел. (8-391) </w:t>
      </w:r>
      <w:r w:rsidRPr="00932EA4">
        <w:rPr>
          <w:rFonts w:ascii="Times New Roman" w:eastAsia="Times New Roman" w:hAnsi="Times New Roman" w:cs="Times New Roman"/>
          <w:bCs/>
          <w:lang w:eastAsia="ar-SA"/>
        </w:rPr>
        <w:t>226-17-01</w:t>
      </w:r>
      <w:r w:rsidRPr="00932EA4">
        <w:rPr>
          <w:rFonts w:ascii="Times New Roman" w:eastAsia="Times New Roman" w:hAnsi="Times New Roman" w:cs="Times New Roman"/>
          <w:lang w:eastAsia="ar-SA"/>
        </w:rPr>
        <w:t>, факс (8-391) 226-17-29</w:t>
      </w:r>
    </w:p>
    <w:p w:rsidR="00932EA4" w:rsidRPr="00EA4630" w:rsidRDefault="00932EA4" w:rsidP="00932EA4">
      <w:pPr>
        <w:suppressAutoHyphens/>
        <w:spacing w:after="0" w:line="240" w:lineRule="auto"/>
        <w:jc w:val="center"/>
        <w:rPr>
          <w:rFonts w:ascii="Times New Roman" w:eastAsia="Times New Roman" w:hAnsi="Times New Roman" w:cs="Times New Roman"/>
          <w:lang w:val="en-US" w:eastAsia="ar-SA"/>
        </w:rPr>
      </w:pPr>
      <w:proofErr w:type="gramStart"/>
      <w:r w:rsidRPr="00932EA4">
        <w:rPr>
          <w:rFonts w:ascii="Times New Roman" w:eastAsia="Times New Roman" w:hAnsi="Times New Roman" w:cs="Times New Roman"/>
          <w:lang w:val="en-US" w:eastAsia="ar-SA"/>
        </w:rPr>
        <w:t>e</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val="en-US" w:eastAsia="ar-SA"/>
        </w:rPr>
        <w:t>mail</w:t>
      </w:r>
      <w:proofErr w:type="gramEnd"/>
      <w:r w:rsidRPr="00EA4630">
        <w:rPr>
          <w:rFonts w:ascii="Times New Roman" w:eastAsia="Times New Roman" w:hAnsi="Times New Roman" w:cs="Times New Roman"/>
          <w:lang w:val="en-US" w:eastAsia="ar-SA"/>
        </w:rPr>
        <w:t xml:space="preserve">: </w:t>
      </w:r>
      <w:hyperlink r:id="rId21" w:history="1">
        <w:r w:rsidRPr="00932EA4">
          <w:rPr>
            <w:rFonts w:ascii="Times New Roman" w:eastAsia="Times New Roman" w:hAnsi="Times New Roman" w:cs="Times New Roman"/>
            <w:color w:val="0000FF"/>
            <w:u w:val="single"/>
            <w:lang w:val="en-US" w:eastAsia="ar-SA"/>
          </w:rPr>
          <w:t>dmi</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hyperlink r:id="rId22" w:history="1">
        <w:r w:rsidRPr="00932EA4">
          <w:rPr>
            <w:rFonts w:ascii="Times New Roman" w:eastAsia="Times New Roman" w:hAnsi="Times New Roman" w:cs="Times New Roman"/>
            <w:color w:val="0000FF"/>
            <w:u w:val="single"/>
            <w:lang w:val="en-US" w:eastAsia="ar-SA"/>
          </w:rPr>
          <w:t>www</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admkrsk</w:t>
        </w:r>
        <w:r w:rsidRPr="00EA4630">
          <w:rPr>
            <w:rFonts w:ascii="Times New Roman" w:eastAsia="Times New Roman" w:hAnsi="Times New Roman" w:cs="Times New Roman"/>
            <w:color w:val="0000FF"/>
            <w:u w:val="single"/>
            <w:lang w:val="en-US" w:eastAsia="ar-SA"/>
          </w:rPr>
          <w:t>.</w:t>
        </w:r>
        <w:r w:rsidRPr="00932EA4">
          <w:rPr>
            <w:rFonts w:ascii="Times New Roman" w:eastAsia="Times New Roman" w:hAnsi="Times New Roman" w:cs="Times New Roman"/>
            <w:color w:val="0000FF"/>
            <w:u w:val="single"/>
            <w:lang w:val="en-US" w:eastAsia="ar-SA"/>
          </w:rPr>
          <w:t>ru</w:t>
        </w:r>
      </w:hyperlink>
      <w:r w:rsidRPr="00EA4630">
        <w:rPr>
          <w:rFonts w:ascii="Times New Roman" w:eastAsia="Times New Roman" w:hAnsi="Times New Roman" w:cs="Times New Roman"/>
          <w:lang w:val="en-US" w:eastAsia="ar-SA"/>
        </w:rPr>
        <w:t xml:space="preserve">, </w:t>
      </w:r>
      <w:r w:rsidRPr="00932EA4">
        <w:rPr>
          <w:rFonts w:ascii="Times New Roman" w:eastAsia="Times New Roman" w:hAnsi="Times New Roman" w:cs="Times New Roman"/>
          <w:lang w:eastAsia="ar-SA"/>
        </w:rPr>
        <w:t>ИНН</w:t>
      </w:r>
      <w:r w:rsidRPr="00EA4630">
        <w:rPr>
          <w:rFonts w:ascii="Times New Roman" w:eastAsia="Times New Roman" w:hAnsi="Times New Roman" w:cs="Times New Roman"/>
          <w:lang w:val="en-US" w:eastAsia="ar-SA"/>
        </w:rPr>
        <w:t>/</w:t>
      </w:r>
      <w:r w:rsidRPr="00932EA4">
        <w:rPr>
          <w:rFonts w:ascii="Times New Roman" w:eastAsia="Times New Roman" w:hAnsi="Times New Roman" w:cs="Times New Roman"/>
          <w:lang w:eastAsia="ar-SA"/>
        </w:rPr>
        <w:t>КПП</w:t>
      </w:r>
      <w:r w:rsidRPr="00EA4630">
        <w:rPr>
          <w:rFonts w:ascii="Times New Roman" w:eastAsia="Times New Roman" w:hAnsi="Times New Roman" w:cs="Times New Roman"/>
          <w:lang w:val="en-US" w:eastAsia="ar-SA"/>
        </w:rPr>
        <w:t xml:space="preserve"> 2466010657/246601001</w:t>
      </w:r>
    </w:p>
    <w:p w:rsidR="00932EA4" w:rsidRPr="00EA4630" w:rsidRDefault="00932EA4" w:rsidP="00932EA4">
      <w:pPr>
        <w:suppressAutoHyphens/>
        <w:spacing w:after="0" w:line="240" w:lineRule="auto"/>
        <w:jc w:val="center"/>
        <w:rPr>
          <w:rFonts w:ascii="Times New Roman" w:eastAsia="Times New Roman" w:hAnsi="Times New Roman" w:cs="Times New Roman"/>
          <w:bCs/>
          <w:sz w:val="16"/>
          <w:szCs w:val="16"/>
          <w:lang w:val="en-US" w:eastAsia="ar-SA"/>
        </w:rPr>
      </w:pPr>
    </w:p>
    <w:tbl>
      <w:tblPr>
        <w:tblW w:w="0" w:type="auto"/>
        <w:tblLook w:val="04A0" w:firstRow="1" w:lastRow="0" w:firstColumn="1" w:lastColumn="0" w:noHBand="0" w:noVBand="1"/>
      </w:tblPr>
      <w:tblGrid>
        <w:gridCol w:w="5116"/>
        <w:gridCol w:w="4453"/>
      </w:tblGrid>
      <w:tr w:rsidR="00932EA4" w:rsidRPr="00932EA4" w:rsidTr="00EA4630">
        <w:trPr>
          <w:trHeight w:val="2028"/>
        </w:trPr>
        <w:tc>
          <w:tcPr>
            <w:tcW w:w="5211" w:type="dxa"/>
          </w:tcPr>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 xml:space="preserve">_________________ № _____________ </w:t>
            </w:r>
          </w:p>
          <w:p w:rsidR="00932EA4" w:rsidRPr="00932EA4" w:rsidRDefault="00932EA4" w:rsidP="00932EA4">
            <w:pPr>
              <w:keepNext/>
              <w:numPr>
                <w:ilvl w:val="2"/>
                <w:numId w:val="1"/>
              </w:numPr>
              <w:suppressAutoHyphens/>
              <w:spacing w:before="240" w:after="60" w:line="240" w:lineRule="auto"/>
              <w:outlineLvl w:val="2"/>
              <w:rPr>
                <w:rFonts w:ascii="Times New Roman" w:eastAsia="Times New Roman" w:hAnsi="Times New Roman" w:cs="Times New Roman"/>
                <w:bCs/>
                <w:sz w:val="24"/>
                <w:szCs w:val="24"/>
                <w:lang w:eastAsia="ar-SA"/>
              </w:rPr>
            </w:pPr>
            <w:r w:rsidRPr="00932EA4">
              <w:rPr>
                <w:rFonts w:ascii="Times New Roman" w:eastAsia="Times New Roman" w:hAnsi="Times New Roman" w:cs="Times New Roman"/>
                <w:bCs/>
                <w:sz w:val="24"/>
                <w:szCs w:val="24"/>
                <w:lang w:eastAsia="ar-SA"/>
              </w:rPr>
              <w:t>На  № ________ от ________________</w:t>
            </w: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К аукционной документации</w:t>
            </w:r>
          </w:p>
          <w:p w:rsidR="00932EA4" w:rsidRPr="00932EA4" w:rsidRDefault="00932EA4" w:rsidP="00932EA4">
            <w:pPr>
              <w:suppressAutoHyphens/>
              <w:spacing w:after="0" w:line="240" w:lineRule="auto"/>
              <w:rPr>
                <w:rFonts w:ascii="Times New Roman" w:eastAsia="Times New Roman" w:hAnsi="Times New Roman" w:cs="Times New Roman"/>
                <w:sz w:val="28"/>
                <w:szCs w:val="28"/>
                <w:lang w:eastAsia="ar-SA"/>
              </w:rPr>
            </w:pPr>
          </w:p>
        </w:tc>
        <w:tc>
          <w:tcPr>
            <w:tcW w:w="4642" w:type="dxa"/>
          </w:tcPr>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bCs/>
                <w:sz w:val="28"/>
                <w:szCs w:val="28"/>
                <w:lang w:eastAsia="ar-SA"/>
              </w:rPr>
            </w:pPr>
          </w:p>
        </w:tc>
      </w:tr>
      <w:tr w:rsidR="00932EA4" w:rsidRPr="00932EA4" w:rsidTr="00EA4630">
        <w:trPr>
          <w:gridAfter w:val="1"/>
          <w:wAfter w:w="4642" w:type="dxa"/>
        </w:trPr>
        <w:tc>
          <w:tcPr>
            <w:tcW w:w="5211" w:type="dxa"/>
          </w:tcPr>
          <w:p w:rsidR="00932EA4" w:rsidRPr="00932EA4" w:rsidRDefault="00932EA4" w:rsidP="00932EA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c>
      </w:tr>
    </w:tbl>
    <w:p w:rsidR="00932EA4" w:rsidRPr="00932EA4" w:rsidRDefault="00932EA4" w:rsidP="00932EA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932EA4">
        <w:rPr>
          <w:rFonts w:ascii="Times New Roman" w:eastAsia="Arial" w:hAnsi="Times New Roman" w:cs="Times New Roman"/>
          <w:sz w:val="28"/>
          <w:szCs w:val="28"/>
          <w:lang w:eastAsia="ar-SA"/>
        </w:rPr>
        <w:t xml:space="preserve"> </w:t>
      </w:r>
      <w:proofErr w:type="gramStart"/>
      <w:r w:rsidRPr="00932EA4">
        <w:rPr>
          <w:rFonts w:ascii="Times New Roman" w:eastAsia="Arial" w:hAnsi="Times New Roman" w:cs="Times New Roman"/>
          <w:sz w:val="28"/>
          <w:szCs w:val="28"/>
          <w:lang w:eastAsia="ar-SA"/>
        </w:rPr>
        <w:t>Руководствуясь Федеральным законом от 26.07.2006  № 135-ФЗ «О защите конкуренции», подпунктом 19 пункта 114 Приказа от 10.02.2010 № 67 Федеральной антимонопольной службы России, департамент подтверждает согласие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End"/>
      <w:r w:rsidRPr="00932EA4">
        <w:rPr>
          <w:rFonts w:ascii="Times New Roman" w:eastAsia="Arial" w:hAnsi="Times New Roman" w:cs="Times New Roman"/>
          <w:sz w:val="28"/>
          <w:szCs w:val="28"/>
          <w:lang w:eastAsia="ar-SA"/>
        </w:rPr>
        <w:t>, чем двадцать квадратных метров и не превышает десять процентов площади соответствующего помещения, здания, строения или сооружения.</w:t>
      </w:r>
    </w:p>
    <w:p w:rsidR="00932EA4" w:rsidRPr="00932EA4" w:rsidRDefault="00932EA4" w:rsidP="00932EA4">
      <w:pPr>
        <w:suppressAutoHyphens/>
        <w:spacing w:after="0" w:line="240" w:lineRule="auto"/>
        <w:ind w:firstLine="708"/>
        <w:jc w:val="both"/>
        <w:rPr>
          <w:rFonts w:ascii="Times New Roman" w:eastAsia="Times New Roman" w:hAnsi="Times New Roman" w:cs="Times New Roman"/>
          <w:sz w:val="28"/>
          <w:szCs w:val="2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18"/>
          <w:szCs w:val="18"/>
          <w:lang w:eastAsia="ar-SA"/>
        </w:rPr>
      </w:pPr>
    </w:p>
    <w:p w:rsidR="00932EA4" w:rsidRPr="00932EA4" w:rsidRDefault="00932EA4" w:rsidP="00932EA4">
      <w:pPr>
        <w:suppressAutoHyphens/>
        <w:spacing w:after="0" w:line="192" w:lineRule="auto"/>
        <w:rPr>
          <w:rFonts w:ascii="Times New Roman" w:eastAsia="Times New Roman" w:hAnsi="Times New Roman" w:cs="Times New Roman"/>
          <w:sz w:val="28"/>
          <w:szCs w:val="28"/>
          <w:lang w:eastAsia="ar-SA"/>
        </w:rPr>
      </w:pPr>
      <w:r w:rsidRPr="00932EA4">
        <w:rPr>
          <w:rFonts w:ascii="Times New Roman" w:eastAsia="Times New Roman" w:hAnsi="Times New Roman" w:cs="Times New Roman"/>
          <w:sz w:val="28"/>
          <w:szCs w:val="28"/>
          <w:lang w:eastAsia="ar-SA"/>
        </w:rPr>
        <w:t>Заместитель руководителя</w:t>
      </w:r>
    </w:p>
    <w:p w:rsidR="00932EA4" w:rsidRPr="00932EA4" w:rsidRDefault="00932EA4" w:rsidP="00932EA4">
      <w:pPr>
        <w:suppressAutoHyphens/>
        <w:spacing w:after="0" w:line="192" w:lineRule="auto"/>
        <w:rPr>
          <w:rFonts w:ascii="Times New Roman" w:eastAsia="Times New Roman" w:hAnsi="Times New Roman" w:cs="Times New Roman"/>
          <w:sz w:val="18"/>
          <w:szCs w:val="18"/>
          <w:lang w:eastAsia="ar-SA"/>
        </w:rPr>
      </w:pPr>
      <w:r w:rsidRPr="00932EA4">
        <w:rPr>
          <w:rFonts w:ascii="Times New Roman" w:eastAsia="Times New Roman" w:hAnsi="Times New Roman" w:cs="Times New Roman"/>
          <w:sz w:val="28"/>
          <w:szCs w:val="28"/>
          <w:lang w:eastAsia="ar-SA"/>
        </w:rPr>
        <w:t xml:space="preserve">департамента   </w:t>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r>
      <w:r w:rsidRPr="00932EA4">
        <w:rPr>
          <w:rFonts w:ascii="Times New Roman" w:eastAsia="Times New Roman" w:hAnsi="Times New Roman" w:cs="Times New Roman"/>
          <w:sz w:val="28"/>
          <w:szCs w:val="28"/>
          <w:lang w:eastAsia="ar-SA"/>
        </w:rPr>
        <w:tab/>
        <w:t xml:space="preserve">        </w:t>
      </w: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932EA4" w:rsidRDefault="00932EA4" w:rsidP="00932EA4">
      <w:pPr>
        <w:suppressAutoHyphens/>
        <w:spacing w:after="0" w:line="240" w:lineRule="auto"/>
        <w:jc w:val="center"/>
        <w:rPr>
          <w:rFonts w:ascii="Times New Roman" w:eastAsia="Times New Roman" w:hAnsi="Times New Roman" w:cs="Times New Roman"/>
          <w:b/>
          <w:bCs/>
          <w:sz w:val="20"/>
          <w:szCs w:val="24"/>
          <w:lang w:val="x-none" w:eastAsia="ar-SA"/>
        </w:rPr>
      </w:pPr>
    </w:p>
    <w:p w:rsidR="00B37658" w:rsidRPr="00932EA4" w:rsidRDefault="00B37658" w:rsidP="00932EA4"/>
    <w:sectPr w:rsidR="00B37658" w:rsidRPr="00932EA4" w:rsidSect="00EA4630">
      <w:headerReference w:type="even" r:id="rId23"/>
      <w:headerReference w:type="default" r:id="rId24"/>
      <w:footerReference w:type="even" r:id="rId25"/>
      <w:footerReference w:type="default" r:id="rId26"/>
      <w:headerReference w:type="first" r:id="rId27"/>
      <w:footerReference w:type="first" r:id="rId28"/>
      <w:pgSz w:w="11905" w:h="16837"/>
      <w:pgMar w:top="1134" w:right="851" w:bottom="1134" w:left="1701" w:header="284"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E7" w:rsidRDefault="009532E7" w:rsidP="008705E9">
      <w:pPr>
        <w:spacing w:after="0" w:line="240" w:lineRule="auto"/>
      </w:pPr>
      <w:r>
        <w:separator/>
      </w:r>
    </w:p>
  </w:endnote>
  <w:endnote w:type="continuationSeparator" w:id="0">
    <w:p w:rsidR="009532E7" w:rsidRDefault="009532E7"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aramondC">
    <w:altName w:val="Times New Roman"/>
    <w:charset w:val="CC"/>
    <w:family w:val="roman"/>
    <w:pitch w:val="default"/>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7" w:rsidRDefault="009532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7" w:rsidRDefault="009532E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7" w:rsidRDefault="009532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E7" w:rsidRDefault="009532E7" w:rsidP="008705E9">
      <w:pPr>
        <w:spacing w:after="0" w:line="240" w:lineRule="auto"/>
      </w:pPr>
      <w:r>
        <w:separator/>
      </w:r>
    </w:p>
  </w:footnote>
  <w:footnote w:type="continuationSeparator" w:id="0">
    <w:p w:rsidR="009532E7" w:rsidRDefault="009532E7"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7" w:rsidRDefault="009532E7">
    <w:pPr>
      <w:pStyle w:val="a9"/>
      <w:jc w:val="center"/>
    </w:pPr>
    <w:r>
      <w:fldChar w:fldCharType="begin"/>
    </w:r>
    <w:r>
      <w:instrText xml:space="preserve"> PAGE   \* MERGEFORMAT </w:instrText>
    </w:r>
    <w:r>
      <w:fldChar w:fldCharType="separate"/>
    </w:r>
    <w:r w:rsidR="001C7D3B">
      <w:rPr>
        <w:noProof/>
      </w:rPr>
      <w:t>29</w:t>
    </w:r>
    <w:r>
      <w:fldChar w:fldCharType="end"/>
    </w:r>
  </w:p>
  <w:p w:rsidR="009532E7" w:rsidRDefault="009532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7" w:rsidRDefault="009532E7">
    <w:pPr>
      <w:pStyle w:val="a9"/>
      <w:jc w:val="center"/>
    </w:pPr>
  </w:p>
  <w:p w:rsidR="009532E7" w:rsidRDefault="009532E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7" w:rsidRDefault="009532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71940"/>
      <w:docPartObj>
        <w:docPartGallery w:val="Page Numbers (Top of Page)"/>
        <w:docPartUnique/>
      </w:docPartObj>
    </w:sdtPr>
    <w:sdtEndPr/>
    <w:sdtContent>
      <w:p w:rsidR="009532E7" w:rsidRDefault="009532E7">
        <w:pPr>
          <w:pStyle w:val="a9"/>
          <w:jc w:val="center"/>
        </w:pPr>
        <w:r>
          <w:fldChar w:fldCharType="begin"/>
        </w:r>
        <w:r>
          <w:instrText>PAGE   \* MERGEFORMAT</w:instrText>
        </w:r>
        <w:r>
          <w:fldChar w:fldCharType="separate"/>
        </w:r>
        <w:r w:rsidR="001C7D3B" w:rsidRPr="001C7D3B">
          <w:rPr>
            <w:noProof/>
            <w:lang w:val="ru-RU"/>
          </w:rPr>
          <w:t>36</w:t>
        </w:r>
        <w:r>
          <w:fldChar w:fldCharType="end"/>
        </w:r>
      </w:p>
    </w:sdtContent>
  </w:sdt>
  <w:p w:rsidR="009532E7" w:rsidRDefault="009532E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2E7" w:rsidRDefault="009532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22"/>
  </w:num>
  <w:num w:numId="8">
    <w:abstractNumId w:val="14"/>
  </w:num>
  <w:num w:numId="9">
    <w:abstractNumId w:val="19"/>
  </w:num>
  <w:num w:numId="10">
    <w:abstractNumId w:val="20"/>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25"/>
  </w:num>
  <w:num w:numId="17">
    <w:abstractNumId w:val="5"/>
  </w:num>
  <w:num w:numId="18">
    <w:abstractNumId w:val="12"/>
  </w:num>
  <w:num w:numId="19">
    <w:abstractNumId w:val="13"/>
  </w:num>
  <w:num w:numId="20">
    <w:abstractNumId w:val="2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4"/>
  </w:num>
  <w:num w:numId="27">
    <w:abstractNumId w:val="17"/>
  </w:num>
  <w:num w:numId="28">
    <w:abstractNumId w:val="21"/>
  </w:num>
  <w:num w:numId="29">
    <w:abstractNumId w:val="16"/>
  </w:num>
  <w:num w:numId="30">
    <w:abstractNumId w:val="2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2E4B"/>
    <w:rsid w:val="00057A51"/>
    <w:rsid w:val="00097D02"/>
    <w:rsid w:val="000B3AAF"/>
    <w:rsid w:val="000E1356"/>
    <w:rsid w:val="0010041B"/>
    <w:rsid w:val="0010385A"/>
    <w:rsid w:val="00132611"/>
    <w:rsid w:val="00144315"/>
    <w:rsid w:val="00152B50"/>
    <w:rsid w:val="00164CA7"/>
    <w:rsid w:val="0018041C"/>
    <w:rsid w:val="0018673D"/>
    <w:rsid w:val="001874E3"/>
    <w:rsid w:val="001B13DE"/>
    <w:rsid w:val="001B594A"/>
    <w:rsid w:val="001C7D3B"/>
    <w:rsid w:val="001F0FC1"/>
    <w:rsid w:val="00226462"/>
    <w:rsid w:val="002307D3"/>
    <w:rsid w:val="00240D36"/>
    <w:rsid w:val="00256D5B"/>
    <w:rsid w:val="00292025"/>
    <w:rsid w:val="002D1FE1"/>
    <w:rsid w:val="002D43CF"/>
    <w:rsid w:val="002F257D"/>
    <w:rsid w:val="003166AF"/>
    <w:rsid w:val="003240BD"/>
    <w:rsid w:val="00334765"/>
    <w:rsid w:val="0034723C"/>
    <w:rsid w:val="0035541A"/>
    <w:rsid w:val="003617A3"/>
    <w:rsid w:val="00380FA4"/>
    <w:rsid w:val="003917FD"/>
    <w:rsid w:val="003A2AE8"/>
    <w:rsid w:val="003C0743"/>
    <w:rsid w:val="003D1E40"/>
    <w:rsid w:val="003F4815"/>
    <w:rsid w:val="00433E09"/>
    <w:rsid w:val="00453773"/>
    <w:rsid w:val="004602CD"/>
    <w:rsid w:val="004925BE"/>
    <w:rsid w:val="00493D36"/>
    <w:rsid w:val="004A626E"/>
    <w:rsid w:val="004E18B0"/>
    <w:rsid w:val="004F2B33"/>
    <w:rsid w:val="00514BFD"/>
    <w:rsid w:val="005B66D6"/>
    <w:rsid w:val="005C5DDA"/>
    <w:rsid w:val="005C7A57"/>
    <w:rsid w:val="005E403B"/>
    <w:rsid w:val="006000E2"/>
    <w:rsid w:val="006050EB"/>
    <w:rsid w:val="00621648"/>
    <w:rsid w:val="00636033"/>
    <w:rsid w:val="00641004"/>
    <w:rsid w:val="00653BA5"/>
    <w:rsid w:val="006605F1"/>
    <w:rsid w:val="00667B40"/>
    <w:rsid w:val="006A0AA8"/>
    <w:rsid w:val="006C25BD"/>
    <w:rsid w:val="006D0392"/>
    <w:rsid w:val="006D30F3"/>
    <w:rsid w:val="006D74FF"/>
    <w:rsid w:val="006F219C"/>
    <w:rsid w:val="007221CC"/>
    <w:rsid w:val="00742817"/>
    <w:rsid w:val="007445EB"/>
    <w:rsid w:val="00770815"/>
    <w:rsid w:val="00790592"/>
    <w:rsid w:val="007A7AFB"/>
    <w:rsid w:val="007D2BC8"/>
    <w:rsid w:val="007E265E"/>
    <w:rsid w:val="007F6859"/>
    <w:rsid w:val="008010B8"/>
    <w:rsid w:val="00813F67"/>
    <w:rsid w:val="00822FD0"/>
    <w:rsid w:val="008562EF"/>
    <w:rsid w:val="008705E9"/>
    <w:rsid w:val="00876FAE"/>
    <w:rsid w:val="00883266"/>
    <w:rsid w:val="008902E9"/>
    <w:rsid w:val="00891569"/>
    <w:rsid w:val="008B4D6B"/>
    <w:rsid w:val="008B6780"/>
    <w:rsid w:val="008B68F1"/>
    <w:rsid w:val="008C722F"/>
    <w:rsid w:val="00915FF7"/>
    <w:rsid w:val="00932EA4"/>
    <w:rsid w:val="009438D2"/>
    <w:rsid w:val="009532E7"/>
    <w:rsid w:val="009701CD"/>
    <w:rsid w:val="009713C0"/>
    <w:rsid w:val="009C6151"/>
    <w:rsid w:val="00A170AB"/>
    <w:rsid w:val="00A17349"/>
    <w:rsid w:val="00A2097F"/>
    <w:rsid w:val="00A26C78"/>
    <w:rsid w:val="00A332D8"/>
    <w:rsid w:val="00A402E6"/>
    <w:rsid w:val="00A62369"/>
    <w:rsid w:val="00A65585"/>
    <w:rsid w:val="00A657BE"/>
    <w:rsid w:val="00A851D5"/>
    <w:rsid w:val="00A97033"/>
    <w:rsid w:val="00AA6477"/>
    <w:rsid w:val="00AA706D"/>
    <w:rsid w:val="00AB3EE5"/>
    <w:rsid w:val="00AB4E47"/>
    <w:rsid w:val="00AB5F8E"/>
    <w:rsid w:val="00AC3497"/>
    <w:rsid w:val="00AE7323"/>
    <w:rsid w:val="00AF28FB"/>
    <w:rsid w:val="00B234C5"/>
    <w:rsid w:val="00B25E1D"/>
    <w:rsid w:val="00B32C98"/>
    <w:rsid w:val="00B37658"/>
    <w:rsid w:val="00B50916"/>
    <w:rsid w:val="00B54ED1"/>
    <w:rsid w:val="00B86D0C"/>
    <w:rsid w:val="00BC6086"/>
    <w:rsid w:val="00BF5EA9"/>
    <w:rsid w:val="00C155D7"/>
    <w:rsid w:val="00C25D8A"/>
    <w:rsid w:val="00C338E7"/>
    <w:rsid w:val="00C33C91"/>
    <w:rsid w:val="00C5257E"/>
    <w:rsid w:val="00CA778C"/>
    <w:rsid w:val="00CE5389"/>
    <w:rsid w:val="00CF0788"/>
    <w:rsid w:val="00CF7F7A"/>
    <w:rsid w:val="00D0760A"/>
    <w:rsid w:val="00D4316B"/>
    <w:rsid w:val="00D55DCB"/>
    <w:rsid w:val="00D6314D"/>
    <w:rsid w:val="00D67359"/>
    <w:rsid w:val="00D82BB6"/>
    <w:rsid w:val="00D91C87"/>
    <w:rsid w:val="00DD7B7F"/>
    <w:rsid w:val="00DE3BC8"/>
    <w:rsid w:val="00DE5BE6"/>
    <w:rsid w:val="00DE6026"/>
    <w:rsid w:val="00E04645"/>
    <w:rsid w:val="00E07B38"/>
    <w:rsid w:val="00E13B34"/>
    <w:rsid w:val="00E22F68"/>
    <w:rsid w:val="00E2559F"/>
    <w:rsid w:val="00E70243"/>
    <w:rsid w:val="00E76D2A"/>
    <w:rsid w:val="00E80DA5"/>
    <w:rsid w:val="00E917E1"/>
    <w:rsid w:val="00E921F7"/>
    <w:rsid w:val="00E96AC3"/>
    <w:rsid w:val="00EA20DE"/>
    <w:rsid w:val="00EA4630"/>
    <w:rsid w:val="00EA7B05"/>
    <w:rsid w:val="00EA7D22"/>
    <w:rsid w:val="00EB29D6"/>
    <w:rsid w:val="00EC641D"/>
    <w:rsid w:val="00ED1241"/>
    <w:rsid w:val="00EE4C18"/>
    <w:rsid w:val="00EE7FEB"/>
    <w:rsid w:val="00F05CA2"/>
    <w:rsid w:val="00F21CA0"/>
    <w:rsid w:val="00F403FE"/>
    <w:rsid w:val="00F456EE"/>
    <w:rsid w:val="00F55629"/>
    <w:rsid w:val="00F94347"/>
    <w:rsid w:val="00FA2466"/>
    <w:rsid w:val="00FC7592"/>
    <w:rsid w:val="00FE3EC8"/>
    <w:rsid w:val="00FE477D"/>
    <w:rsid w:val="00FF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DE"/>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0">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1">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1"/>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rsid w:val="00932E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D43976D99CEB2CA6411F9FD5BE27C65E33F2F9D7691934EFDB55C18DC1A4C7DADB6CEDBBFC563B751E1E746S13BJ" TargetMode="External"/><Relationship Id="rId18" Type="http://schemas.openxmlformats.org/officeDocument/2006/relationships/image" Target="media/image2.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mi@admkrsk.ru" TargetMode="External"/><Relationship Id="rId7" Type="http://schemas.openxmlformats.org/officeDocument/2006/relationships/endnotes" Target="endnotes.xml"/><Relationship Id="rId12" Type="http://schemas.openxmlformats.org/officeDocument/2006/relationships/hyperlink" Target="consultantplus://offline/ref=A48D43976D99CEB2CA6411F9FD5BE27C65E33F2F9D7691934EFDB55C18DC1A4C6FADEEC2DBBCDA67BA44B7B6004E38740A2D192ED90785BDSF35J" TargetMode="External"/><Relationship Id="rId17" Type="http://schemas.openxmlformats.org/officeDocument/2006/relationships/image" Target="media/image1.emf"/><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admkrsk.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8D43976D99CEB2CA6411F9FD5BE27C65E33F2F9D7691934EFDB55C18DC1A4C6FADEEC2DBBCDA60B644B7B6004E38740A2D192ED90785BDSF35J" TargetMode="External"/><Relationship Id="rId24" Type="http://schemas.openxmlformats.org/officeDocument/2006/relationships/header" Target="header4.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4A542EC07D7037C8E87755CE596F511D03CC6D0D6BEC615B082A27E200D2EA79A765B925D6y6d6K" TargetMode="External"/><Relationship Id="rId19" Type="http://schemas.openxmlformats.org/officeDocument/2006/relationships/hyperlink" Target="mailto:dmi@admkrsk.ru" TargetMode="External"/><Relationship Id="rId3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dmkrsk.ru" TargetMode="External"/><Relationship Id="rId22" Type="http://schemas.openxmlformats.org/officeDocument/2006/relationships/hyperlink" Target="http://www.admkrsk.ru" TargetMode="Externa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28DF54-C2EB-4DC4-946E-1CAFE643879D}"/>
</file>

<file path=customXml/itemProps2.xml><?xml version="1.0" encoding="utf-8"?>
<ds:datastoreItem xmlns:ds="http://schemas.openxmlformats.org/officeDocument/2006/customXml" ds:itemID="{B2A3E262-69ED-4DDC-8E7B-5CB9A9468B58}"/>
</file>

<file path=customXml/itemProps3.xml><?xml version="1.0" encoding="utf-8"?>
<ds:datastoreItem xmlns:ds="http://schemas.openxmlformats.org/officeDocument/2006/customXml" ds:itemID="{90BF2224-3B32-467C-87F9-A355D3D7BB6F}"/>
</file>

<file path=docProps/app.xml><?xml version="1.0" encoding="utf-8"?>
<Properties xmlns="http://schemas.openxmlformats.org/officeDocument/2006/extended-properties" xmlns:vt="http://schemas.openxmlformats.org/officeDocument/2006/docPropsVTypes">
  <Template>Normal</Template>
  <TotalTime>402</TotalTime>
  <Pages>40</Pages>
  <Words>15424</Words>
  <Characters>87917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107</cp:revision>
  <cp:lastPrinted>2023-05-16T05:01:00Z</cp:lastPrinted>
  <dcterms:created xsi:type="dcterms:W3CDTF">2022-03-24T04:21:00Z</dcterms:created>
  <dcterms:modified xsi:type="dcterms:W3CDTF">2023-05-16T05:02:00Z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