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AF71AE" w:rsidRPr="00CA6F7D" w:rsidRDefault="00AF71AE" w:rsidP="00AF71AE">
      <w:pPr>
        <w:suppressAutoHyphens/>
        <w:spacing w:after="0" w:line="240" w:lineRule="auto"/>
        <w:rPr>
          <w:rFonts w:ascii="Times New Roman" w:eastAsia="Times New Roman" w:hAnsi="Times New Roman" w:cs="Times New Roman"/>
          <w:bCs/>
          <w:sz w:val="24"/>
          <w:szCs w:val="24"/>
          <w:lang w:eastAsia="ar-SA"/>
        </w:rPr>
      </w:pP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p>
    <w:p w:rsidR="00050A29" w:rsidRPr="00AF71AE" w:rsidRDefault="00050A29" w:rsidP="00050A29">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050A29" w:rsidRPr="00AF71AE" w:rsidRDefault="00050A29" w:rsidP="00050A29">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050A29" w:rsidRPr="00AF71AE" w:rsidRDefault="00050A29" w:rsidP="00050A29">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050A29" w:rsidRPr="00AF71AE" w:rsidRDefault="00050A29" w:rsidP="00050A29">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Pr="006B7AE9">
        <w:rPr>
          <w:rFonts w:ascii="Times New Roman" w:eastAsia="Times New Roman" w:hAnsi="Times New Roman" w:cs="Times New Roman"/>
          <w:sz w:val="26"/>
          <w:szCs w:val="26"/>
          <w:lang w:eastAsia="ru-RU"/>
        </w:rPr>
        <w:t>нежилое помещение № 137 общей площадью 16,1 кв. м, кадастровый номер 24:50:0300277:3844</w:t>
      </w:r>
      <w:r>
        <w:rPr>
          <w:rFonts w:ascii="Times New Roman" w:eastAsia="Times New Roman" w:hAnsi="Times New Roman" w:cs="Times New Roman"/>
          <w:sz w:val="26"/>
          <w:szCs w:val="26"/>
          <w:lang w:eastAsia="ru-RU"/>
        </w:rPr>
        <w:t xml:space="preserve"> (далее именуемо</w:t>
      </w:r>
      <w:r w:rsidRPr="006B7AE9">
        <w:rPr>
          <w:rFonts w:ascii="Times New Roman" w:eastAsia="Times New Roman" w:hAnsi="Times New Roman" w:cs="Times New Roman"/>
          <w:sz w:val="26"/>
          <w:szCs w:val="26"/>
          <w:lang w:eastAsia="ru-RU"/>
        </w:rPr>
        <w:t xml:space="preserve">е – Объект аренды), расположенное по адресу: Российская Федерация, Красноярский край, </w:t>
      </w:r>
      <w:r>
        <w:rPr>
          <w:rFonts w:ascii="Times New Roman" w:eastAsia="Times New Roman" w:hAnsi="Times New Roman" w:cs="Times New Roman"/>
          <w:sz w:val="26"/>
          <w:szCs w:val="26"/>
          <w:lang w:eastAsia="ru-RU"/>
        </w:rPr>
        <w:t xml:space="preserve">                     </w:t>
      </w:r>
      <w:r w:rsidRPr="006B7AE9">
        <w:rPr>
          <w:rFonts w:ascii="Times New Roman" w:eastAsia="Times New Roman" w:hAnsi="Times New Roman" w:cs="Times New Roman"/>
          <w:sz w:val="26"/>
          <w:szCs w:val="26"/>
          <w:lang w:eastAsia="ru-RU"/>
        </w:rPr>
        <w:t>г. Красноя</w:t>
      </w:r>
      <w:r>
        <w:rPr>
          <w:rFonts w:ascii="Times New Roman" w:eastAsia="Times New Roman" w:hAnsi="Times New Roman" w:cs="Times New Roman"/>
          <w:sz w:val="26"/>
          <w:szCs w:val="26"/>
          <w:lang w:eastAsia="ru-RU"/>
        </w:rPr>
        <w:t>рск, ул. Дубровинского, д. 56</w:t>
      </w:r>
      <w:r w:rsidRPr="00AF71AE">
        <w:rPr>
          <w:rFonts w:ascii="Times New Roman" w:eastAsia="Times New Roman" w:hAnsi="Times New Roman" w:cs="Times New Roman"/>
          <w:sz w:val="26"/>
          <w:szCs w:val="26"/>
          <w:lang w:eastAsia="ru-RU"/>
        </w:rPr>
        <w:t>, 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AF71AE">
        <w:rPr>
          <w:rFonts w:ascii="Times New Roman" w:eastAsia="Times New Roman" w:hAnsi="Times New Roman" w:cs="Times New Roman"/>
          <w:sz w:val="26"/>
          <w:szCs w:val="26"/>
          <w:lang w:eastAsia="ar-SA"/>
        </w:rPr>
        <w:t>.</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050A29" w:rsidRPr="00AF71AE" w:rsidRDefault="00050A29" w:rsidP="00050A29">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050A29" w:rsidRPr="00AF71AE" w:rsidRDefault="00050A29" w:rsidP="00050A29">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050A29" w:rsidRPr="00AF71AE" w:rsidRDefault="00050A29" w:rsidP="00050A29">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050A29" w:rsidRPr="00AF71AE" w:rsidRDefault="00050A29" w:rsidP="00050A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050A29" w:rsidRPr="00AF71AE" w:rsidRDefault="00050A29" w:rsidP="00050A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050A29" w:rsidRPr="00AF71AE" w:rsidRDefault="00050A29" w:rsidP="00050A29">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050A29" w:rsidRPr="00AF71AE" w:rsidRDefault="00050A29" w:rsidP="00050A29">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050A29" w:rsidRPr="00AF71AE" w:rsidRDefault="00050A29" w:rsidP="00050A29">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050A29" w:rsidRPr="00AF71AE" w:rsidRDefault="00050A29" w:rsidP="00050A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050A29" w:rsidRPr="00AF71AE" w:rsidRDefault="00050A29" w:rsidP="00050A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050A29" w:rsidRPr="00AF71AE" w:rsidRDefault="00050A29" w:rsidP="00050A29">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050A29" w:rsidRPr="00AF71AE" w:rsidRDefault="00050A29" w:rsidP="00050A29">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050A29" w:rsidRPr="00AF71AE" w:rsidRDefault="00050A29" w:rsidP="00050A29">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050A29" w:rsidRPr="00AF71AE" w:rsidRDefault="00050A29" w:rsidP="00050A29">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050A29" w:rsidRPr="00AF71AE" w:rsidRDefault="00050A29" w:rsidP="00050A29">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050A29" w:rsidRPr="00AF71AE" w:rsidRDefault="00050A29" w:rsidP="00050A29">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050A29" w:rsidRPr="00AF71AE" w:rsidRDefault="00050A29" w:rsidP="00050A29">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050A29" w:rsidRPr="00AF71AE" w:rsidRDefault="00050A29" w:rsidP="00050A2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050A29" w:rsidRPr="00AF71AE" w:rsidRDefault="00050A29" w:rsidP="00050A2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050A29" w:rsidRPr="00AF71AE" w:rsidRDefault="00050A29" w:rsidP="00050A29">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050A29" w:rsidRPr="00AF71AE" w:rsidRDefault="00050A29" w:rsidP="00050A2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050A29" w:rsidRPr="00AF71AE" w:rsidRDefault="00050A29" w:rsidP="00050A2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050A29" w:rsidRPr="00AF71AE" w:rsidRDefault="00050A29" w:rsidP="00050A2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050A29" w:rsidRPr="00AF71AE" w:rsidRDefault="00050A29" w:rsidP="00050A29">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050A29" w:rsidRPr="00AF71AE" w:rsidRDefault="00050A29" w:rsidP="00050A29">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050A29" w:rsidRPr="00AF71AE" w:rsidRDefault="00050A29" w:rsidP="00050A2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050A29" w:rsidRPr="00AF71AE" w:rsidRDefault="002D62A6" w:rsidP="00050A29">
      <w:pPr>
        <w:spacing w:after="0" w:line="240" w:lineRule="auto"/>
        <w:ind w:firstLine="709"/>
        <w:jc w:val="both"/>
        <w:rPr>
          <w:rFonts w:ascii="Times New Roman" w:eastAsia="Times New Roman" w:hAnsi="Times New Roman" w:cs="Times New Roman"/>
          <w:sz w:val="26"/>
          <w:szCs w:val="26"/>
          <w:lang w:eastAsia="ru-RU"/>
        </w:rPr>
      </w:pPr>
      <w:r w:rsidRPr="002D62A6">
        <w:rPr>
          <w:rFonts w:ascii="Times New Roman" w:eastAsia="Times New Roman" w:hAnsi="Times New Roman" w:cs="Times New Roman"/>
          <w:sz w:val="26"/>
          <w:szCs w:val="26"/>
          <w:lang w:eastAsia="ru-RU"/>
        </w:rPr>
        <w:lastRenderedPageBreak/>
        <w:t>Адрес: 660049, г. Красноярск, ул. Карла Маркса, 75, телефон: 226-18-01,   226-17-66, 226-17-57, 226-18-05, 226-17-83, 226-17-94, адрес эл</w:t>
      </w:r>
      <w:r>
        <w:rPr>
          <w:rFonts w:ascii="Times New Roman" w:eastAsia="Times New Roman" w:hAnsi="Times New Roman" w:cs="Times New Roman"/>
          <w:sz w:val="26"/>
          <w:szCs w:val="26"/>
          <w:lang w:eastAsia="ru-RU"/>
        </w:rPr>
        <w:t>ектронной почты: dmi@admkrsk.ru</w:t>
      </w:r>
      <w:r w:rsidR="00050A29" w:rsidRPr="00AF71AE">
        <w:rPr>
          <w:rFonts w:ascii="Times New Roman" w:eastAsia="Times New Roman" w:hAnsi="Times New Roman" w:cs="Times New Roman"/>
          <w:sz w:val="26"/>
          <w:szCs w:val="26"/>
          <w:lang w:eastAsia="ru-RU"/>
        </w:rPr>
        <w:t>.</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050A29" w:rsidRPr="00AF71AE" w:rsidRDefault="00050A29" w:rsidP="00050A29">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050A29" w:rsidRPr="00AF71AE" w:rsidTr="008B04DA">
        <w:tc>
          <w:tcPr>
            <w:tcW w:w="4503"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50A29" w:rsidRPr="00AF71AE" w:rsidRDefault="00050A29" w:rsidP="008B04DA">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50A29" w:rsidRPr="00AF71AE" w:rsidTr="008B04DA">
        <w:tc>
          <w:tcPr>
            <w:tcW w:w="4503"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050A29" w:rsidRPr="00AF71AE" w:rsidTr="008B04DA">
        <w:tc>
          <w:tcPr>
            <w:tcW w:w="4503"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050A29" w:rsidRPr="00AF71AE" w:rsidRDefault="00050A29" w:rsidP="00050A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050A29" w:rsidRPr="00AF71AE" w:rsidRDefault="00050A29" w:rsidP="00050A29">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_GoBack"/>
      <w:bookmarkEnd w:id="0"/>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050A29" w:rsidRPr="00AF71AE" w:rsidRDefault="00050A29" w:rsidP="00050A29">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050A29" w:rsidRPr="00AF71AE" w:rsidRDefault="00050A29" w:rsidP="00050A29">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050A29" w:rsidRPr="00AF71AE" w:rsidRDefault="00050A29" w:rsidP="00050A29">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050A29" w:rsidRPr="00AF71AE" w:rsidRDefault="00050A29" w:rsidP="00050A29">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A344AE">
        <w:rPr>
          <w:rFonts w:ascii="Times New Roman" w:eastAsia="Times New Roman" w:hAnsi="Times New Roman" w:cs="Times New Roman"/>
          <w:sz w:val="26"/>
          <w:szCs w:val="26"/>
          <w:lang w:eastAsia="ru-RU"/>
        </w:rPr>
        <w:t>нежилое помещение № 137 общей площадью 16,1 кв. м, кадастровый номер 24:50:0300277:3844 (далее именуемое – Объект аренды), расположенное по адресу:</w:t>
      </w:r>
      <w:proofErr w:type="gramEnd"/>
      <w:r w:rsidRPr="00A344AE">
        <w:rPr>
          <w:rFonts w:ascii="Times New Roman" w:eastAsia="Times New Roman" w:hAnsi="Times New Roman" w:cs="Times New Roman"/>
          <w:sz w:val="26"/>
          <w:szCs w:val="26"/>
          <w:lang w:eastAsia="ru-RU"/>
        </w:rPr>
        <w:t xml:space="preserve"> </w:t>
      </w:r>
      <w:proofErr w:type="gramStart"/>
      <w:r w:rsidRPr="00A344AE">
        <w:rPr>
          <w:rFonts w:ascii="Times New Roman" w:eastAsia="Times New Roman" w:hAnsi="Times New Roman" w:cs="Times New Roman"/>
          <w:sz w:val="26"/>
          <w:szCs w:val="26"/>
          <w:lang w:eastAsia="ru-RU"/>
        </w:rPr>
        <w:t xml:space="preserve">Российская Федерация, Красноярский край,                      г. </w:t>
      </w:r>
      <w:r>
        <w:rPr>
          <w:rFonts w:ascii="Times New Roman" w:eastAsia="Times New Roman" w:hAnsi="Times New Roman" w:cs="Times New Roman"/>
          <w:sz w:val="26"/>
          <w:szCs w:val="26"/>
          <w:lang w:eastAsia="ru-RU"/>
        </w:rPr>
        <w:t xml:space="preserve">Красноярск, ул. Дубровинского, </w:t>
      </w:r>
      <w:r w:rsidRPr="00A344AE">
        <w:rPr>
          <w:rFonts w:ascii="Times New Roman" w:eastAsia="Times New Roman" w:hAnsi="Times New Roman" w:cs="Times New Roman"/>
          <w:sz w:val="26"/>
          <w:szCs w:val="26"/>
          <w:lang w:eastAsia="ru-RU"/>
        </w:rPr>
        <w:t>д. 56</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в следующем санитарно-техническом</w:t>
      </w:r>
      <w:r>
        <w:rPr>
          <w:rFonts w:ascii="Times New Roman" w:eastAsia="Times New Roman" w:hAnsi="Times New Roman" w:cs="Times New Roman"/>
          <w:sz w:val="26"/>
          <w:szCs w:val="26"/>
          <w:lang w:eastAsia="ru-RU"/>
        </w:rPr>
        <w:t xml:space="preserve"> состоянии: удовлетворительное, требуется проведение ремонта</w:t>
      </w:r>
      <w:r w:rsidRPr="00AF71AE">
        <w:rPr>
          <w:rFonts w:ascii="Times New Roman" w:eastAsia="Times New Roman" w:hAnsi="Times New Roman" w:cs="Times New Roman"/>
          <w:sz w:val="26"/>
          <w:szCs w:val="26"/>
          <w:lang w:eastAsia="ru-RU"/>
        </w:rPr>
        <w:t>.</w:t>
      </w:r>
      <w:proofErr w:type="gramEnd"/>
    </w:p>
    <w:p w:rsidR="00050A29" w:rsidRPr="00AF71AE" w:rsidRDefault="00050A29" w:rsidP="00050A29">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w:t>
      </w:r>
    </w:p>
    <w:p w:rsidR="00050A29" w:rsidRPr="00AF71AE" w:rsidRDefault="00050A29" w:rsidP="00050A29">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050A29" w:rsidRPr="00AF71AE" w:rsidRDefault="00050A29" w:rsidP="00050A29">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050A29" w:rsidRPr="00AF71AE" w:rsidTr="008B04DA">
        <w:trPr>
          <w:trHeight w:val="527"/>
        </w:trPr>
        <w:tc>
          <w:tcPr>
            <w:tcW w:w="4634" w:type="dxa"/>
          </w:tcPr>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p>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p>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050A29" w:rsidRPr="00AF71AE" w:rsidRDefault="00050A29" w:rsidP="008B04D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50A29" w:rsidRPr="00AF71AE" w:rsidRDefault="00050A29" w:rsidP="008B04D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50A29" w:rsidRPr="00AF71AE" w:rsidRDefault="00050A29" w:rsidP="008B04D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050A29" w:rsidRPr="00AF71AE" w:rsidTr="008B04DA">
        <w:trPr>
          <w:trHeight w:val="527"/>
        </w:trPr>
        <w:tc>
          <w:tcPr>
            <w:tcW w:w="4634" w:type="dxa"/>
          </w:tcPr>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p>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050A29" w:rsidRPr="00AF71AE" w:rsidRDefault="00050A29" w:rsidP="008B04DA">
            <w:pPr>
              <w:spacing w:after="120" w:line="240" w:lineRule="auto"/>
              <w:rPr>
                <w:rFonts w:ascii="Times New Roman" w:eastAsia="Times New Roman" w:hAnsi="Times New Roman" w:cs="Times New Roman"/>
                <w:sz w:val="26"/>
                <w:szCs w:val="26"/>
                <w:lang w:val="en-US" w:eastAsia="ru-RU"/>
              </w:rPr>
            </w:pP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val="en-US"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val="en-US"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rPr>
          <w:rFonts w:ascii="Times New Roman" w:eastAsia="Times New Roman" w:hAnsi="Times New Roman" w:cs="Times New Roman"/>
          <w:sz w:val="24"/>
          <w:szCs w:val="24"/>
          <w:lang w:eastAsia="ru-RU"/>
        </w:rPr>
      </w:pPr>
    </w:p>
    <w:p w:rsidR="00050A29" w:rsidRPr="00AF71AE" w:rsidRDefault="00050A29" w:rsidP="00050A29">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050A29" w:rsidRPr="00AF71AE" w:rsidRDefault="00050A29" w:rsidP="00050A29">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050A29" w:rsidRPr="00AF71AE" w:rsidRDefault="00050A29" w:rsidP="00050A29">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050A29" w:rsidRPr="00AF71AE" w:rsidRDefault="00050A29" w:rsidP="00050A29">
      <w:pPr>
        <w:spacing w:after="0" w:line="240" w:lineRule="auto"/>
        <w:rPr>
          <w:rFonts w:ascii="Times New Roman" w:eastAsia="Times New Roman" w:hAnsi="Times New Roman" w:cs="Times New Roman"/>
          <w:sz w:val="24"/>
          <w:szCs w:val="24"/>
          <w:lang w:eastAsia="ru-RU"/>
        </w:rPr>
      </w:pPr>
    </w:p>
    <w:p w:rsidR="00050A29" w:rsidRPr="00AF71AE" w:rsidRDefault="00050A29" w:rsidP="00050A29">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050A29" w:rsidRPr="00AF71AE" w:rsidRDefault="00050A29" w:rsidP="00050A29">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Pr="00A344AE">
        <w:rPr>
          <w:rFonts w:ascii="Times New Roman" w:eastAsia="Times New Roman" w:hAnsi="Times New Roman" w:cs="Times New Roman"/>
          <w:sz w:val="24"/>
          <w:szCs w:val="24"/>
          <w:lang w:eastAsia="ru-RU"/>
        </w:rPr>
        <w:t>нежилое помещение №</w:t>
      </w:r>
      <w:r>
        <w:rPr>
          <w:rFonts w:ascii="Times New Roman" w:eastAsia="Times New Roman" w:hAnsi="Times New Roman" w:cs="Times New Roman"/>
          <w:sz w:val="24"/>
          <w:szCs w:val="24"/>
          <w:lang w:eastAsia="ru-RU"/>
        </w:rPr>
        <w:t xml:space="preserve"> 137 общей площадью 16,1 кв. м </w:t>
      </w:r>
      <w:r w:rsidRPr="00A344AE">
        <w:rPr>
          <w:rFonts w:ascii="Times New Roman" w:eastAsia="Times New Roman" w:hAnsi="Times New Roman" w:cs="Times New Roman"/>
          <w:sz w:val="24"/>
          <w:szCs w:val="24"/>
          <w:lang w:eastAsia="ru-RU"/>
        </w:rPr>
        <w:t>по адресу: Российская Федерация, Красн</w:t>
      </w:r>
      <w:r>
        <w:rPr>
          <w:rFonts w:ascii="Times New Roman" w:eastAsia="Times New Roman" w:hAnsi="Times New Roman" w:cs="Times New Roman"/>
          <w:sz w:val="24"/>
          <w:szCs w:val="24"/>
          <w:lang w:eastAsia="ru-RU"/>
        </w:rPr>
        <w:t xml:space="preserve">оярский край, </w:t>
      </w:r>
      <w:r w:rsidRPr="00A344AE">
        <w:rPr>
          <w:rFonts w:ascii="Times New Roman" w:eastAsia="Times New Roman" w:hAnsi="Times New Roman" w:cs="Times New Roman"/>
          <w:sz w:val="24"/>
          <w:szCs w:val="24"/>
          <w:lang w:eastAsia="ru-RU"/>
        </w:rPr>
        <w:t>г. Красноярск, ул. Дубровинского, д. 56</w:t>
      </w:r>
      <w:r>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используемое</w:t>
      </w:r>
      <w:proofErr w:type="gramEnd"/>
      <w:r w:rsidRPr="00AF71AE">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050A29" w:rsidRPr="00AF71AE" w:rsidRDefault="00050A29" w:rsidP="00050A29">
      <w:pPr>
        <w:spacing w:after="0" w:line="240" w:lineRule="auto"/>
        <w:ind w:right="847"/>
        <w:jc w:val="center"/>
        <w:rPr>
          <w:rFonts w:ascii="Times New Roman" w:eastAsia="Times New Roman" w:hAnsi="Times New Roman" w:cs="Times New Roman"/>
          <w:sz w:val="24"/>
          <w:szCs w:val="24"/>
          <w:lang w:eastAsia="ru-RU"/>
        </w:rPr>
      </w:pPr>
    </w:p>
    <w:p w:rsidR="00050A29" w:rsidRPr="00AF71AE" w:rsidRDefault="00050A29" w:rsidP="00050A29">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050A29" w:rsidRPr="00AF71AE" w:rsidRDefault="00050A29" w:rsidP="00050A29">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050A29" w:rsidRPr="00AF71AE" w:rsidRDefault="00050A29" w:rsidP="00050A29">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050A29" w:rsidRPr="00AF71AE" w:rsidRDefault="00050A29" w:rsidP="00050A29">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050A29" w:rsidRPr="00AF71AE" w:rsidRDefault="00050A29" w:rsidP="00050A29">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050A29" w:rsidRPr="00AF71AE" w:rsidRDefault="00050A29" w:rsidP="00050A29">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p>
    <w:p w:rsidR="00050A29" w:rsidRPr="00AF71AE" w:rsidRDefault="00050A29" w:rsidP="00050A29">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с _____________ </w:t>
      </w:r>
      <w:proofErr w:type="gramStart"/>
      <w:r w:rsidRPr="00AF71AE">
        <w:rPr>
          <w:rFonts w:ascii="Times New Roman" w:eastAsia="Times New Roman" w:hAnsi="Times New Roman" w:cs="Times New Roman"/>
          <w:bCs/>
          <w:sz w:val="24"/>
          <w:szCs w:val="24"/>
          <w:lang w:eastAsia="ru-RU"/>
        </w:rPr>
        <w:t>г</w:t>
      </w:r>
      <w:proofErr w:type="gramEnd"/>
      <w:r w:rsidRPr="00AF71AE">
        <w:rPr>
          <w:rFonts w:ascii="Times New Roman" w:eastAsia="Times New Roman" w:hAnsi="Times New Roman" w:cs="Times New Roman"/>
          <w:bCs/>
          <w:sz w:val="24"/>
          <w:szCs w:val="24"/>
          <w:lang w:eastAsia="ru-RU"/>
        </w:rPr>
        <w:t>.</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Pr>
          <w:rFonts w:ascii="Times New Roman" w:eastAsia="Times New Roman" w:hAnsi="Times New Roman" w:cs="Times New Roman"/>
          <w:sz w:val="24"/>
          <w:szCs w:val="24"/>
          <w:lang w:eastAsia="ru-RU"/>
        </w:rPr>
        <w:t xml:space="preserve">010407105,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w:t>
      </w:r>
      <w:r>
        <w:rPr>
          <w:rFonts w:ascii="Times New Roman" w:eastAsia="Times New Roman" w:hAnsi="Times New Roman" w:cs="Times New Roman"/>
          <w:sz w:val="24"/>
          <w:szCs w:val="24"/>
          <w:lang w:eastAsia="ru-RU"/>
        </w:rPr>
        <w:t xml:space="preserve"> </w:t>
      </w:r>
      <w:r w:rsidRPr="00AF71AE">
        <w:rPr>
          <w:rFonts w:ascii="Times New Roman" w:eastAsia="Times New Roman" w:hAnsi="Times New Roman" w:cs="Times New Roman"/>
          <w:sz w:val="24"/>
          <w:szCs w:val="24"/>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050A29" w:rsidRPr="00AF71AE" w:rsidRDefault="00050A29" w:rsidP="00050A29">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050A29" w:rsidRPr="00AF71AE" w:rsidRDefault="00050A29" w:rsidP="00050A29">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050A29" w:rsidRPr="00AF71AE" w:rsidRDefault="00050A29" w:rsidP="00050A29">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050A29" w:rsidRPr="00AF71AE" w:rsidTr="008B04DA">
        <w:trPr>
          <w:trHeight w:val="448"/>
        </w:trPr>
        <w:tc>
          <w:tcPr>
            <w:tcW w:w="4361" w:type="dxa"/>
            <w:tcBorders>
              <w:top w:val="nil"/>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050A29" w:rsidRPr="00AF71AE" w:rsidTr="008B04DA">
        <w:tc>
          <w:tcPr>
            <w:tcW w:w="4361" w:type="dxa"/>
            <w:tcBorders>
              <w:top w:val="nil"/>
              <w:left w:val="nil"/>
              <w:bottom w:val="single" w:sz="4" w:space="0" w:color="auto"/>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050A29" w:rsidRPr="00AF71AE" w:rsidRDefault="00050A29" w:rsidP="008B04DA">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050A29" w:rsidRPr="00AF71AE" w:rsidTr="008B04DA">
        <w:trPr>
          <w:trHeight w:val="591"/>
        </w:trPr>
        <w:tc>
          <w:tcPr>
            <w:tcW w:w="4361" w:type="dxa"/>
            <w:tcBorders>
              <w:top w:val="single" w:sz="4" w:space="0" w:color="auto"/>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050A29" w:rsidRPr="00AF71AE" w:rsidRDefault="00050A29" w:rsidP="00050A29">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050A29" w:rsidRPr="00AF71AE" w:rsidRDefault="00050A29" w:rsidP="00050A29">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050A29" w:rsidRPr="00050A29" w:rsidRDefault="00050A29" w:rsidP="00050A29">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p>
    <w:p w:rsidR="00050A29" w:rsidRPr="00050A29" w:rsidRDefault="00050A29" w:rsidP="00050A29">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sectPr w:rsidR="00050A29" w:rsidRPr="00050A29" w:rsidSect="001865B4">
      <w:headerReference w:type="default" r:id="rId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2D62A6" w:rsidRPr="002D62A6">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0A29"/>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D62A6"/>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353E4-4A28-483C-A3F5-1DCA5E7863B8}"/>
</file>

<file path=customXml/itemProps2.xml><?xml version="1.0" encoding="utf-8"?>
<ds:datastoreItem xmlns:ds="http://schemas.openxmlformats.org/officeDocument/2006/customXml" ds:itemID="{120ED612-E95E-43E4-803A-5AE1C09A038F}"/>
</file>

<file path=customXml/itemProps3.xml><?xml version="1.0" encoding="utf-8"?>
<ds:datastoreItem xmlns:ds="http://schemas.openxmlformats.org/officeDocument/2006/customXml" ds:itemID="{BD918FD7-82FE-421D-97FD-8451E44AF20C}"/>
</file>

<file path=customXml/itemProps4.xml><?xml version="1.0" encoding="utf-8"?>
<ds:datastoreItem xmlns:ds="http://schemas.openxmlformats.org/officeDocument/2006/customXml" ds:itemID="{D32791AA-CB0F-4C2B-A19E-E51A6CCA4A8C}"/>
</file>

<file path=docProps/app.xml><?xml version="1.0" encoding="utf-8"?>
<Properties xmlns="http://schemas.openxmlformats.org/officeDocument/2006/extended-properties" xmlns:vt="http://schemas.openxmlformats.org/officeDocument/2006/docPropsVTypes">
  <Template>Normal</Template>
  <TotalTime>471</TotalTime>
  <Pages>9</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72</cp:revision>
  <cp:lastPrinted>2023-11-12T08:52:00Z</cp:lastPrinted>
  <dcterms:created xsi:type="dcterms:W3CDTF">2023-10-11T03:37:00Z</dcterms:created>
  <dcterms:modified xsi:type="dcterms:W3CDTF">2023-11-14T09:29:00Z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