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70B6" w:rsidRPr="00606E55" w:rsidRDefault="00606E55" w:rsidP="00A170B6">
      <w:pPr>
        <w:pStyle w:val="af4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Извещение</w:t>
      </w:r>
    </w:p>
    <w:p w:rsidR="00FB2A55" w:rsidRDefault="00A170B6" w:rsidP="00A170B6">
      <w:pPr>
        <w:pStyle w:val="af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извещение о проведен</w:t>
      </w:r>
      <w:proofErr w:type="gramStart"/>
      <w:r>
        <w:rPr>
          <w:b w:val="0"/>
          <w:sz w:val="28"/>
          <w:szCs w:val="28"/>
        </w:rPr>
        <w:t xml:space="preserve">ии </w:t>
      </w:r>
      <w:r w:rsidRPr="00D42B96">
        <w:rPr>
          <w:b w:val="0"/>
          <w:sz w:val="28"/>
          <w:szCs w:val="28"/>
        </w:rPr>
        <w:t>ау</w:t>
      </w:r>
      <w:proofErr w:type="gramEnd"/>
      <w:r w:rsidRPr="00D42B96">
        <w:rPr>
          <w:b w:val="0"/>
          <w:sz w:val="28"/>
          <w:szCs w:val="28"/>
        </w:rPr>
        <w:t>кцион</w:t>
      </w:r>
      <w:r>
        <w:rPr>
          <w:b w:val="0"/>
          <w:sz w:val="28"/>
          <w:szCs w:val="28"/>
        </w:rPr>
        <w:t>а</w:t>
      </w:r>
    </w:p>
    <w:p w:rsidR="00943E7F" w:rsidRPr="00606E55" w:rsidRDefault="00FB2A55" w:rsidP="00A170B6">
      <w:pPr>
        <w:pStyle w:val="af4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и </w:t>
      </w:r>
      <w:r w:rsidRPr="00FB2A55">
        <w:rPr>
          <w:b w:val="0"/>
          <w:sz w:val="28"/>
          <w:szCs w:val="28"/>
        </w:rPr>
        <w:t>докумен</w:t>
      </w:r>
      <w:r>
        <w:rPr>
          <w:b w:val="0"/>
          <w:sz w:val="28"/>
          <w:szCs w:val="28"/>
        </w:rPr>
        <w:t xml:space="preserve">тацию </w:t>
      </w:r>
      <w:r w:rsidRPr="00FB2A55">
        <w:rPr>
          <w:b w:val="0"/>
          <w:sz w:val="28"/>
          <w:szCs w:val="28"/>
        </w:rPr>
        <w:t>об аукционе</w:t>
      </w:r>
    </w:p>
    <w:p w:rsidR="007728F8" w:rsidRDefault="007728F8" w:rsidP="002C5153">
      <w:pPr>
        <w:pStyle w:val="af4"/>
        <w:jc w:val="right"/>
        <w:rPr>
          <w:b w:val="0"/>
          <w:sz w:val="28"/>
          <w:szCs w:val="28"/>
        </w:rPr>
      </w:pPr>
    </w:p>
    <w:p w:rsidR="00DF2D05" w:rsidRPr="002C4135" w:rsidRDefault="00FB2A55" w:rsidP="002C5153">
      <w:pPr>
        <w:pStyle w:val="af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13.09.2023</w:t>
      </w:r>
      <w:bookmarkStart w:id="0" w:name="_GoBack"/>
      <w:bookmarkEnd w:id="0"/>
    </w:p>
    <w:p w:rsidR="00606E55" w:rsidRDefault="00606E55" w:rsidP="00606E55">
      <w:pPr>
        <w:jc w:val="both"/>
        <w:rPr>
          <w:szCs w:val="28"/>
          <w:lang w:val="en-US"/>
        </w:rPr>
      </w:pPr>
    </w:p>
    <w:p w:rsidR="004D4373" w:rsidRPr="004D4373" w:rsidRDefault="00606E55" w:rsidP="007D285E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A170B6">
        <w:rPr>
          <w:szCs w:val="28"/>
        </w:rPr>
        <w:t xml:space="preserve">с </w:t>
      </w:r>
      <w:r w:rsidR="00A170B6" w:rsidRPr="007F18A5">
        <w:rPr>
          <w:szCs w:val="28"/>
        </w:rPr>
        <w:t>п</w:t>
      </w:r>
      <w:r w:rsidR="00A170B6">
        <w:rPr>
          <w:szCs w:val="28"/>
        </w:rPr>
        <w:t xml:space="preserve">унктами </w:t>
      </w:r>
      <w:r w:rsidR="00A170B6" w:rsidRPr="007F18A5">
        <w:rPr>
          <w:szCs w:val="28"/>
        </w:rPr>
        <w:t>10</w:t>
      </w:r>
      <w:r w:rsidR="00A170B6">
        <w:rPr>
          <w:szCs w:val="28"/>
        </w:rPr>
        <w:t>6, 119</w:t>
      </w:r>
      <w:r w:rsidR="00A170B6" w:rsidRPr="007F18A5">
        <w:rPr>
          <w:szCs w:val="28"/>
        </w:rPr>
        <w:t xml:space="preserve"> </w:t>
      </w:r>
      <w:r w:rsidR="00FB2A55" w:rsidRPr="00FB2A55">
        <w:rPr>
          <w:szCs w:val="28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</w:t>
      </w:r>
      <w:r w:rsidR="00FB2A55" w:rsidRPr="004D4373">
        <w:rPr>
          <w:szCs w:val="28"/>
        </w:rPr>
        <w:t>или муниципального имущества, утвержденных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="00FB2A55" w:rsidRPr="004D4373">
        <w:rPr>
          <w:szCs w:val="28"/>
        </w:rPr>
        <w:t xml:space="preserve">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Pr="004D4373">
        <w:rPr>
          <w:szCs w:val="28"/>
        </w:rPr>
        <w:t>муниципальное казенное учреждение города Красноярска «Центр недвижимости»</w:t>
      </w:r>
      <w:r w:rsidR="00A170B6" w:rsidRPr="004D4373">
        <w:rPr>
          <w:szCs w:val="28"/>
        </w:rPr>
        <w:t xml:space="preserve"> сообщает о принятом </w:t>
      </w:r>
      <w:proofErr w:type="gramStart"/>
      <w:r w:rsidR="00A170B6" w:rsidRPr="004D4373">
        <w:rPr>
          <w:szCs w:val="28"/>
        </w:rPr>
        <w:t>решении</w:t>
      </w:r>
      <w:proofErr w:type="gramEnd"/>
      <w:r w:rsidR="00A170B6" w:rsidRPr="004D4373">
        <w:rPr>
          <w:szCs w:val="28"/>
        </w:rPr>
        <w:t xml:space="preserve"> о внесении изменений в </w:t>
      </w:r>
      <w:r w:rsidR="007D285E" w:rsidRPr="004D4373">
        <w:rPr>
          <w:szCs w:val="28"/>
        </w:rPr>
        <w:t xml:space="preserve">извещение о проведении аукциона и документацию об аукционе на право заключения договора аренды объектов недвижимости, являющихся муниципальной собственностью </w:t>
      </w:r>
      <w:r w:rsidR="0001311F" w:rsidRPr="004D4373">
        <w:rPr>
          <w:szCs w:val="28"/>
        </w:rPr>
        <w:t xml:space="preserve">на сайте </w:t>
      </w:r>
      <w:r w:rsidR="0001311F" w:rsidRPr="004D4373">
        <w:rPr>
          <w:szCs w:val="28"/>
          <w:lang w:val="en-US"/>
        </w:rPr>
        <w:t>www</w:t>
      </w:r>
      <w:r w:rsidR="0001311F" w:rsidRPr="004D4373">
        <w:rPr>
          <w:szCs w:val="28"/>
        </w:rPr>
        <w:t>.</w:t>
      </w:r>
      <w:r w:rsidR="0001311F" w:rsidRPr="004D4373">
        <w:rPr>
          <w:szCs w:val="28"/>
          <w:lang w:val="en-US"/>
        </w:rPr>
        <w:t>torgi</w:t>
      </w:r>
      <w:r w:rsidR="0001311F" w:rsidRPr="004D4373">
        <w:rPr>
          <w:szCs w:val="28"/>
        </w:rPr>
        <w:t>.</w:t>
      </w:r>
      <w:r w:rsidR="0001311F" w:rsidRPr="004D4373">
        <w:rPr>
          <w:szCs w:val="28"/>
          <w:lang w:val="en-US"/>
        </w:rPr>
        <w:t>gov</w:t>
      </w:r>
      <w:r w:rsidR="0001311F" w:rsidRPr="004D4373">
        <w:rPr>
          <w:szCs w:val="28"/>
        </w:rPr>
        <w:t>.</w:t>
      </w:r>
      <w:r w:rsidR="0001311F" w:rsidRPr="004D4373">
        <w:rPr>
          <w:szCs w:val="28"/>
          <w:lang w:val="en-US"/>
        </w:rPr>
        <w:t>ru</w:t>
      </w:r>
      <w:r w:rsidR="00FB2A55" w:rsidRPr="004D4373">
        <w:rPr>
          <w:szCs w:val="28"/>
        </w:rPr>
        <w:t>.</w:t>
      </w:r>
      <w:r w:rsidR="00A170B6" w:rsidRPr="004D4373">
        <w:rPr>
          <w:szCs w:val="28"/>
        </w:rPr>
        <w:t xml:space="preserve"> </w:t>
      </w:r>
      <w:proofErr w:type="gramStart"/>
      <w:r w:rsidR="0001311F" w:rsidRPr="004D4373">
        <w:rPr>
          <w:szCs w:val="28"/>
        </w:rPr>
        <w:t xml:space="preserve">Изменения вносятся в связи с </w:t>
      </w:r>
      <w:r w:rsidR="007D285E" w:rsidRPr="004D4373">
        <w:rPr>
          <w:szCs w:val="28"/>
        </w:rPr>
        <w:t xml:space="preserve">уточнением допустимого режима работы Арендатора </w:t>
      </w:r>
      <w:r w:rsidR="004D4373" w:rsidRPr="004D4373">
        <w:rPr>
          <w:szCs w:val="28"/>
        </w:rPr>
        <w:t>на объекте аренды (</w:t>
      </w:r>
      <w:r w:rsidR="004D4373" w:rsidRPr="004D4373">
        <w:rPr>
          <w:szCs w:val="28"/>
          <w:lang w:eastAsia="ru-RU"/>
        </w:rPr>
        <w:t>часть нежилого помещения № 166 общей площадью 12,6 кв. м (часть комнаты № 2 площадью 4 кв. м, комната № 11 площадью 8,6 кв. м) с кадаст</w:t>
      </w:r>
      <w:r w:rsidR="004D4373">
        <w:rPr>
          <w:szCs w:val="28"/>
          <w:lang w:eastAsia="ru-RU"/>
        </w:rPr>
        <w:t>ровым номером 24:50:0300275:163</w:t>
      </w:r>
      <w:r w:rsidR="004D4373" w:rsidRPr="004D4373">
        <w:rPr>
          <w:szCs w:val="28"/>
          <w:lang w:eastAsia="ru-RU"/>
        </w:rPr>
        <w:t xml:space="preserve"> расположенного по адресу: г. Красноярск, ул. Карла Маркса, 49, этаж первый).</w:t>
      </w:r>
      <w:proofErr w:type="gramEnd"/>
    </w:p>
    <w:p w:rsidR="0001311F" w:rsidRDefault="0001311F">
      <w:pPr>
        <w:rPr>
          <w:szCs w:val="28"/>
        </w:rPr>
      </w:pPr>
    </w:p>
    <w:p w:rsidR="00FB2A55" w:rsidRDefault="00FB2A55">
      <w:pPr>
        <w:rPr>
          <w:szCs w:val="28"/>
        </w:rPr>
      </w:pPr>
    </w:p>
    <w:p w:rsidR="00D34414" w:rsidRDefault="00D34414" w:rsidP="00606E55">
      <w:pPr>
        <w:rPr>
          <w:szCs w:val="28"/>
        </w:rPr>
      </w:pPr>
    </w:p>
    <w:p w:rsidR="00606E55" w:rsidRPr="00606E55" w:rsidRDefault="00606E55" w:rsidP="00606E55">
      <w:pPr>
        <w:rPr>
          <w:szCs w:val="28"/>
        </w:rPr>
      </w:pPr>
      <w:r>
        <w:rPr>
          <w:szCs w:val="28"/>
        </w:rPr>
        <w:t xml:space="preserve">Заместитель руководителя – </w:t>
      </w:r>
    </w:p>
    <w:p w:rsidR="00606E55" w:rsidRDefault="00606E55" w:rsidP="00606E55">
      <w:pPr>
        <w:rPr>
          <w:szCs w:val="28"/>
        </w:rPr>
      </w:pPr>
      <w:r w:rsidRPr="00606E55">
        <w:rPr>
          <w:szCs w:val="28"/>
        </w:rPr>
        <w:t>начальник организа</w:t>
      </w:r>
      <w:r>
        <w:rPr>
          <w:szCs w:val="28"/>
        </w:rPr>
        <w:t>ционного отдела</w:t>
      </w:r>
    </w:p>
    <w:p w:rsidR="00606E55" w:rsidRDefault="00606E55" w:rsidP="00606E55">
      <w:pPr>
        <w:rPr>
          <w:szCs w:val="28"/>
        </w:rPr>
      </w:pPr>
      <w:r>
        <w:rPr>
          <w:szCs w:val="28"/>
        </w:rPr>
        <w:t>муниципального казенного учреждения</w:t>
      </w:r>
    </w:p>
    <w:p w:rsidR="00344ECF" w:rsidRDefault="00606E55" w:rsidP="00606E55">
      <w:pPr>
        <w:rPr>
          <w:szCs w:val="28"/>
        </w:rPr>
      </w:pPr>
      <w:r w:rsidRPr="00606E55">
        <w:rPr>
          <w:szCs w:val="28"/>
        </w:rPr>
        <w:t>города Красноярска «Центр недвижимости»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06E55">
        <w:rPr>
          <w:szCs w:val="28"/>
        </w:rPr>
        <w:t>А.С. Лукашев</w:t>
      </w:r>
    </w:p>
    <w:sectPr w:rsidR="00344ECF" w:rsidSect="00606E55">
      <w:pgSz w:w="11905" w:h="16837" w:code="9"/>
      <w:pgMar w:top="567" w:right="567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00" w:rsidRDefault="00B02500">
      <w:r>
        <w:separator/>
      </w:r>
    </w:p>
  </w:endnote>
  <w:endnote w:type="continuationSeparator" w:id="0">
    <w:p w:rsidR="00B02500" w:rsidRDefault="00B0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Times New Roman"/>
    <w:charset w:val="CC"/>
    <w:family w:val="roman"/>
    <w:pitch w:val="default"/>
  </w:font>
  <w:font w:name="Nimbus Sans L">
    <w:altName w:val="Arial Unicode MS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00" w:rsidRDefault="00B02500">
      <w:r>
        <w:separator/>
      </w:r>
    </w:p>
  </w:footnote>
  <w:footnote w:type="continuationSeparator" w:id="0">
    <w:p w:rsidR="00B02500" w:rsidRDefault="00B0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6"/>
        </w:tabs>
        <w:ind w:left="546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63"/>
        </w:tabs>
        <w:ind w:left="1163" w:hanging="360"/>
      </w:pPr>
    </w:lvl>
    <w:lvl w:ilvl="2">
      <w:start w:val="1"/>
      <w:numFmt w:val="decimal"/>
      <w:lvlText w:val="%3."/>
      <w:lvlJc w:val="left"/>
      <w:pPr>
        <w:tabs>
          <w:tab w:val="num" w:pos="1883"/>
        </w:tabs>
        <w:ind w:left="1883" w:hanging="360"/>
      </w:pPr>
    </w:lvl>
    <w:lvl w:ilvl="3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5">
    <w:nsid w:val="37B307CF"/>
    <w:multiLevelType w:val="multilevel"/>
    <w:tmpl w:val="83BC5E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446C2629"/>
    <w:multiLevelType w:val="hybridMultilevel"/>
    <w:tmpl w:val="DA741CD0"/>
    <w:lvl w:ilvl="0" w:tplc="BCCECBC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DF5CCA"/>
    <w:multiLevelType w:val="hybridMultilevel"/>
    <w:tmpl w:val="4FF4A498"/>
    <w:lvl w:ilvl="0" w:tplc="A56825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31437"/>
    <w:multiLevelType w:val="hybridMultilevel"/>
    <w:tmpl w:val="62421AE6"/>
    <w:lvl w:ilvl="0" w:tplc="1D4E7F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B7CEC"/>
    <w:multiLevelType w:val="hybridMultilevel"/>
    <w:tmpl w:val="8FF88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F5"/>
    <w:rsid w:val="000007C8"/>
    <w:rsid w:val="0000119F"/>
    <w:rsid w:val="00003612"/>
    <w:rsid w:val="0000376C"/>
    <w:rsid w:val="0001311F"/>
    <w:rsid w:val="00026C6D"/>
    <w:rsid w:val="000332EC"/>
    <w:rsid w:val="000565C1"/>
    <w:rsid w:val="00092430"/>
    <w:rsid w:val="00093747"/>
    <w:rsid w:val="000A4A01"/>
    <w:rsid w:val="000B422F"/>
    <w:rsid w:val="000D1F9B"/>
    <w:rsid w:val="000F3E25"/>
    <w:rsid w:val="000F41B0"/>
    <w:rsid w:val="000F48B3"/>
    <w:rsid w:val="000F5169"/>
    <w:rsid w:val="000F5A71"/>
    <w:rsid w:val="000F6BB3"/>
    <w:rsid w:val="001012A6"/>
    <w:rsid w:val="00105C7A"/>
    <w:rsid w:val="00106239"/>
    <w:rsid w:val="001101A7"/>
    <w:rsid w:val="00134798"/>
    <w:rsid w:val="001369D1"/>
    <w:rsid w:val="00142B8C"/>
    <w:rsid w:val="00174F2F"/>
    <w:rsid w:val="001A0898"/>
    <w:rsid w:val="001A1BFD"/>
    <w:rsid w:val="001D1586"/>
    <w:rsid w:val="001F00C9"/>
    <w:rsid w:val="001F2770"/>
    <w:rsid w:val="00207ACB"/>
    <w:rsid w:val="00211356"/>
    <w:rsid w:val="00230273"/>
    <w:rsid w:val="00231325"/>
    <w:rsid w:val="00236108"/>
    <w:rsid w:val="0024697F"/>
    <w:rsid w:val="00247BD6"/>
    <w:rsid w:val="00260000"/>
    <w:rsid w:val="002651D2"/>
    <w:rsid w:val="00266201"/>
    <w:rsid w:val="0027424B"/>
    <w:rsid w:val="00275971"/>
    <w:rsid w:val="002A1A37"/>
    <w:rsid w:val="002A3E27"/>
    <w:rsid w:val="002B0116"/>
    <w:rsid w:val="002C1516"/>
    <w:rsid w:val="002C30BD"/>
    <w:rsid w:val="002C5153"/>
    <w:rsid w:val="002C7B4E"/>
    <w:rsid w:val="002E3B3B"/>
    <w:rsid w:val="002E4327"/>
    <w:rsid w:val="002F241C"/>
    <w:rsid w:val="002F2D18"/>
    <w:rsid w:val="002F6D2A"/>
    <w:rsid w:val="003025BD"/>
    <w:rsid w:val="003156E5"/>
    <w:rsid w:val="00316A89"/>
    <w:rsid w:val="0033134F"/>
    <w:rsid w:val="00337734"/>
    <w:rsid w:val="003415B2"/>
    <w:rsid w:val="00344ECF"/>
    <w:rsid w:val="00345D51"/>
    <w:rsid w:val="00347F7E"/>
    <w:rsid w:val="003562A3"/>
    <w:rsid w:val="003841AA"/>
    <w:rsid w:val="00390A8F"/>
    <w:rsid w:val="00392189"/>
    <w:rsid w:val="003946B7"/>
    <w:rsid w:val="003A5491"/>
    <w:rsid w:val="003B4CC0"/>
    <w:rsid w:val="003E0058"/>
    <w:rsid w:val="003E5ECE"/>
    <w:rsid w:val="003E6F64"/>
    <w:rsid w:val="004224E5"/>
    <w:rsid w:val="004228CE"/>
    <w:rsid w:val="0043073B"/>
    <w:rsid w:val="00441313"/>
    <w:rsid w:val="004444DE"/>
    <w:rsid w:val="00462C61"/>
    <w:rsid w:val="00463629"/>
    <w:rsid w:val="00481081"/>
    <w:rsid w:val="0048152B"/>
    <w:rsid w:val="004817C1"/>
    <w:rsid w:val="00482879"/>
    <w:rsid w:val="00491224"/>
    <w:rsid w:val="004D422D"/>
    <w:rsid w:val="004D4373"/>
    <w:rsid w:val="004D4AD6"/>
    <w:rsid w:val="004E1668"/>
    <w:rsid w:val="004E6963"/>
    <w:rsid w:val="004F461E"/>
    <w:rsid w:val="005016C6"/>
    <w:rsid w:val="005059EB"/>
    <w:rsid w:val="005216DD"/>
    <w:rsid w:val="00522297"/>
    <w:rsid w:val="005233C6"/>
    <w:rsid w:val="00524E8E"/>
    <w:rsid w:val="0053149A"/>
    <w:rsid w:val="005336C7"/>
    <w:rsid w:val="00540880"/>
    <w:rsid w:val="00542587"/>
    <w:rsid w:val="0055704C"/>
    <w:rsid w:val="00566DC5"/>
    <w:rsid w:val="00567E8E"/>
    <w:rsid w:val="00573298"/>
    <w:rsid w:val="00577036"/>
    <w:rsid w:val="0059466D"/>
    <w:rsid w:val="00595B55"/>
    <w:rsid w:val="005A4AA8"/>
    <w:rsid w:val="005B17C4"/>
    <w:rsid w:val="005C1E63"/>
    <w:rsid w:val="005D5E9E"/>
    <w:rsid w:val="005E76A7"/>
    <w:rsid w:val="005F2D06"/>
    <w:rsid w:val="0060571F"/>
    <w:rsid w:val="00606E55"/>
    <w:rsid w:val="00612BA6"/>
    <w:rsid w:val="00614ED9"/>
    <w:rsid w:val="006225DD"/>
    <w:rsid w:val="00633D11"/>
    <w:rsid w:val="00634F1E"/>
    <w:rsid w:val="0067018B"/>
    <w:rsid w:val="00682AB4"/>
    <w:rsid w:val="006A4CBA"/>
    <w:rsid w:val="006B6E5B"/>
    <w:rsid w:val="006C36F0"/>
    <w:rsid w:val="006D3150"/>
    <w:rsid w:val="006E71C1"/>
    <w:rsid w:val="00713A21"/>
    <w:rsid w:val="007154D1"/>
    <w:rsid w:val="007165DD"/>
    <w:rsid w:val="0073243C"/>
    <w:rsid w:val="00732BA3"/>
    <w:rsid w:val="00737BF2"/>
    <w:rsid w:val="00746D7D"/>
    <w:rsid w:val="00761EBE"/>
    <w:rsid w:val="00770235"/>
    <w:rsid w:val="007728F8"/>
    <w:rsid w:val="0077620B"/>
    <w:rsid w:val="00780780"/>
    <w:rsid w:val="00782F3B"/>
    <w:rsid w:val="00790BA3"/>
    <w:rsid w:val="00796495"/>
    <w:rsid w:val="007A079D"/>
    <w:rsid w:val="007A17E2"/>
    <w:rsid w:val="007A579C"/>
    <w:rsid w:val="007B30AB"/>
    <w:rsid w:val="007C41C0"/>
    <w:rsid w:val="007D0B55"/>
    <w:rsid w:val="007D285E"/>
    <w:rsid w:val="007D64A6"/>
    <w:rsid w:val="007D6DEC"/>
    <w:rsid w:val="007E43F7"/>
    <w:rsid w:val="007F18A5"/>
    <w:rsid w:val="007F2F10"/>
    <w:rsid w:val="0080018C"/>
    <w:rsid w:val="008028C6"/>
    <w:rsid w:val="00807D1E"/>
    <w:rsid w:val="0081420D"/>
    <w:rsid w:val="008311E8"/>
    <w:rsid w:val="008508FE"/>
    <w:rsid w:val="00857764"/>
    <w:rsid w:val="00867627"/>
    <w:rsid w:val="00882766"/>
    <w:rsid w:val="00892480"/>
    <w:rsid w:val="00895F6D"/>
    <w:rsid w:val="00897B8D"/>
    <w:rsid w:val="008C4C52"/>
    <w:rsid w:val="008D5576"/>
    <w:rsid w:val="008E1F51"/>
    <w:rsid w:val="008F68F4"/>
    <w:rsid w:val="0090101A"/>
    <w:rsid w:val="00901927"/>
    <w:rsid w:val="009119DD"/>
    <w:rsid w:val="0093400E"/>
    <w:rsid w:val="00943E7F"/>
    <w:rsid w:val="00964BEA"/>
    <w:rsid w:val="009707D2"/>
    <w:rsid w:val="00981F52"/>
    <w:rsid w:val="00986260"/>
    <w:rsid w:val="009A6C97"/>
    <w:rsid w:val="009B1CC5"/>
    <w:rsid w:val="009C084F"/>
    <w:rsid w:val="009C28B0"/>
    <w:rsid w:val="009D38AD"/>
    <w:rsid w:val="009E3943"/>
    <w:rsid w:val="009F1E62"/>
    <w:rsid w:val="009F7CF1"/>
    <w:rsid w:val="00A00591"/>
    <w:rsid w:val="00A06701"/>
    <w:rsid w:val="00A170B6"/>
    <w:rsid w:val="00A3627F"/>
    <w:rsid w:val="00A431C8"/>
    <w:rsid w:val="00A56643"/>
    <w:rsid w:val="00A63F71"/>
    <w:rsid w:val="00A6462D"/>
    <w:rsid w:val="00A815E3"/>
    <w:rsid w:val="00A81934"/>
    <w:rsid w:val="00A82D5A"/>
    <w:rsid w:val="00AB120E"/>
    <w:rsid w:val="00AB3F49"/>
    <w:rsid w:val="00AC3A5D"/>
    <w:rsid w:val="00AC5270"/>
    <w:rsid w:val="00AD5CEE"/>
    <w:rsid w:val="00AE39C6"/>
    <w:rsid w:val="00AF599E"/>
    <w:rsid w:val="00B02500"/>
    <w:rsid w:val="00B22280"/>
    <w:rsid w:val="00B25273"/>
    <w:rsid w:val="00B25D4E"/>
    <w:rsid w:val="00B40CF5"/>
    <w:rsid w:val="00B50655"/>
    <w:rsid w:val="00B636F7"/>
    <w:rsid w:val="00B63D27"/>
    <w:rsid w:val="00B86DBD"/>
    <w:rsid w:val="00B93557"/>
    <w:rsid w:val="00B95736"/>
    <w:rsid w:val="00BA35CF"/>
    <w:rsid w:val="00BA38C2"/>
    <w:rsid w:val="00BB3907"/>
    <w:rsid w:val="00BB776B"/>
    <w:rsid w:val="00BD7BEB"/>
    <w:rsid w:val="00BE039B"/>
    <w:rsid w:val="00BE18E4"/>
    <w:rsid w:val="00BE2571"/>
    <w:rsid w:val="00C10783"/>
    <w:rsid w:val="00C23584"/>
    <w:rsid w:val="00C42781"/>
    <w:rsid w:val="00C47AAD"/>
    <w:rsid w:val="00C817E8"/>
    <w:rsid w:val="00C860C4"/>
    <w:rsid w:val="00C91467"/>
    <w:rsid w:val="00C91B69"/>
    <w:rsid w:val="00C96C1A"/>
    <w:rsid w:val="00CA1FF5"/>
    <w:rsid w:val="00CA3019"/>
    <w:rsid w:val="00CA3CFB"/>
    <w:rsid w:val="00CA51D0"/>
    <w:rsid w:val="00CA5D24"/>
    <w:rsid w:val="00CA6C38"/>
    <w:rsid w:val="00CA6F37"/>
    <w:rsid w:val="00CA7999"/>
    <w:rsid w:val="00CB51F8"/>
    <w:rsid w:val="00CC3253"/>
    <w:rsid w:val="00CD789A"/>
    <w:rsid w:val="00CE5121"/>
    <w:rsid w:val="00D01F23"/>
    <w:rsid w:val="00D16884"/>
    <w:rsid w:val="00D17756"/>
    <w:rsid w:val="00D21D46"/>
    <w:rsid w:val="00D34414"/>
    <w:rsid w:val="00D35A85"/>
    <w:rsid w:val="00D40103"/>
    <w:rsid w:val="00D420AD"/>
    <w:rsid w:val="00D42B96"/>
    <w:rsid w:val="00D53114"/>
    <w:rsid w:val="00D53CD9"/>
    <w:rsid w:val="00D55A22"/>
    <w:rsid w:val="00D56AAC"/>
    <w:rsid w:val="00D57B5C"/>
    <w:rsid w:val="00D673B9"/>
    <w:rsid w:val="00D76008"/>
    <w:rsid w:val="00DA3B6A"/>
    <w:rsid w:val="00DB1889"/>
    <w:rsid w:val="00DC26D8"/>
    <w:rsid w:val="00DC519C"/>
    <w:rsid w:val="00DD5D72"/>
    <w:rsid w:val="00DF2D05"/>
    <w:rsid w:val="00DF75D7"/>
    <w:rsid w:val="00E03637"/>
    <w:rsid w:val="00E26CA2"/>
    <w:rsid w:val="00E45628"/>
    <w:rsid w:val="00E46077"/>
    <w:rsid w:val="00E54823"/>
    <w:rsid w:val="00E66D17"/>
    <w:rsid w:val="00E7311A"/>
    <w:rsid w:val="00E741F1"/>
    <w:rsid w:val="00E77341"/>
    <w:rsid w:val="00E84981"/>
    <w:rsid w:val="00E84CE0"/>
    <w:rsid w:val="00EA20CD"/>
    <w:rsid w:val="00EB1233"/>
    <w:rsid w:val="00EB2088"/>
    <w:rsid w:val="00EB3D3B"/>
    <w:rsid w:val="00EC4FC9"/>
    <w:rsid w:val="00EE5F30"/>
    <w:rsid w:val="00EF00E3"/>
    <w:rsid w:val="00EF24FB"/>
    <w:rsid w:val="00EF63A9"/>
    <w:rsid w:val="00EF6F95"/>
    <w:rsid w:val="00F14218"/>
    <w:rsid w:val="00F201CB"/>
    <w:rsid w:val="00F2044D"/>
    <w:rsid w:val="00F25C2F"/>
    <w:rsid w:val="00F35046"/>
    <w:rsid w:val="00F45110"/>
    <w:rsid w:val="00F47091"/>
    <w:rsid w:val="00F53906"/>
    <w:rsid w:val="00F55486"/>
    <w:rsid w:val="00F710D7"/>
    <w:rsid w:val="00F7617F"/>
    <w:rsid w:val="00F76568"/>
    <w:rsid w:val="00F823AD"/>
    <w:rsid w:val="00F85856"/>
    <w:rsid w:val="00F85966"/>
    <w:rsid w:val="00F93C0C"/>
    <w:rsid w:val="00F94FEC"/>
    <w:rsid w:val="00F97B11"/>
    <w:rsid w:val="00FA11D3"/>
    <w:rsid w:val="00FA18BC"/>
    <w:rsid w:val="00FA1C9D"/>
    <w:rsid w:val="00FA54A4"/>
    <w:rsid w:val="00FA5777"/>
    <w:rsid w:val="00FB1128"/>
    <w:rsid w:val="00F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sz w:val="28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9z2">
    <w:name w:val="WW8Num9z2"/>
    <w:rPr>
      <w:color w:val="auto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ConsNormal">
    <w:name w:val="ConsNormal Знак"/>
    <w:rPr>
      <w:rFonts w:ascii="Arial" w:hAnsi="Arial" w:cs="Arial"/>
      <w:lang w:val="ru-RU" w:eastAsia="ar-SA" w:bidi="ar-SA"/>
    </w:rPr>
  </w:style>
  <w:style w:type="character" w:customStyle="1" w:styleId="30">
    <w:name w:val="Заголовок КД 3 Знак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A62">
    <w:name w:val="A6+2"/>
    <w:rPr>
      <w:rFonts w:ascii="GaramondC" w:eastAsia="GaramondC" w:hAnsi="GaramondC" w:cs="GaramondC"/>
      <w:color w:val="000000"/>
      <w:sz w:val="92"/>
      <w:szCs w:val="9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Nimbus Sans L" w:eastAsia="DejaVu Sans" w:hAnsi="Nimbus Sans L" w:cs="DejaVu 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0">
    <w:name w:val="Знак2"/>
    <w:basedOn w:val="a"/>
    <w:pPr>
      <w:spacing w:before="100" w:after="100"/>
    </w:pPr>
    <w:rPr>
      <w:rFonts w:ascii="Tahoma" w:hAnsi="Tahoma"/>
      <w:sz w:val="20"/>
      <w:lang w:val="en-US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40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e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f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/>
      <w:sz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har">
    <w:name w:val="Char Знак Знак"/>
    <w:basedOn w:val="a"/>
    <w:pPr>
      <w:widowControl w:val="0"/>
      <w:spacing w:after="160" w:line="240" w:lineRule="exact"/>
      <w:jc w:val="center"/>
    </w:pPr>
    <w:rPr>
      <w:rFonts w:cs="Arial"/>
      <w:b/>
      <w:caps/>
      <w:sz w:val="24"/>
    </w:rPr>
  </w:style>
  <w:style w:type="paragraph" w:customStyle="1" w:styleId="ConsNormal0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2">
    <w:name w:val="Заголовок КД 3"/>
    <w:basedOn w:val="2"/>
    <w:pPr>
      <w:keepNext w:val="0"/>
      <w:widowControl w:val="0"/>
      <w:numPr>
        <w:numId w:val="0"/>
      </w:numPr>
      <w:outlineLvl w:val="9"/>
    </w:pPr>
    <w:rPr>
      <w:rFonts w:cs="Arial"/>
      <w:bCs/>
      <w:iCs/>
      <w:color w:val="auto"/>
      <w:sz w:val="28"/>
      <w:szCs w:val="28"/>
    </w:rPr>
  </w:style>
  <w:style w:type="paragraph" w:customStyle="1" w:styleId="13">
    <w:name w:val="Нумерованный список1"/>
    <w:basedOn w:val="a"/>
    <w:pPr>
      <w:widowControl w:val="0"/>
      <w:tabs>
        <w:tab w:val="left" w:pos="1080"/>
      </w:tabs>
      <w:autoSpaceDE w:val="0"/>
      <w:ind w:left="1080" w:hanging="720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Pa311">
    <w:name w:val="Pa31+1"/>
    <w:basedOn w:val="a"/>
    <w:next w:val="a"/>
    <w:pPr>
      <w:widowControl w:val="0"/>
      <w:autoSpaceDE w:val="0"/>
      <w:spacing w:before="80" w:line="211" w:lineRule="atLeast"/>
    </w:pPr>
    <w:rPr>
      <w:rFonts w:eastAsia="Lucida Sans Unicode" w:cs="Tahoma"/>
      <w:sz w:val="24"/>
      <w:szCs w:val="24"/>
    </w:rPr>
  </w:style>
  <w:style w:type="paragraph" w:customStyle="1" w:styleId="Pa171">
    <w:name w:val="Pa17+1"/>
    <w:basedOn w:val="a"/>
    <w:next w:val="a"/>
    <w:pPr>
      <w:widowControl w:val="0"/>
      <w:autoSpaceDE w:val="0"/>
      <w:spacing w:after="340" w:line="621" w:lineRule="atLeast"/>
    </w:pPr>
    <w:rPr>
      <w:rFonts w:eastAsia="Lucida Sans Unicode" w:cs="Tahoma"/>
      <w:sz w:val="24"/>
      <w:szCs w:val="24"/>
    </w:rPr>
  </w:style>
  <w:style w:type="paragraph" w:customStyle="1" w:styleId="help">
    <w:name w:val="help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4">
    <w:name w:val="Текст1"/>
    <w:basedOn w:val="a"/>
    <w:rPr>
      <w:rFonts w:ascii="Courier New" w:hAnsi="Courier New"/>
      <w:sz w:val="20"/>
    </w:rPr>
  </w:style>
  <w:style w:type="paragraph" w:customStyle="1" w:styleId="af0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/>
      <w:sz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6"/>
  </w:style>
  <w:style w:type="paragraph" w:styleId="22">
    <w:name w:val="Body Text 2"/>
    <w:basedOn w:val="a"/>
    <w:link w:val="23"/>
    <w:rsid w:val="00BE2571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rsid w:val="00BE2571"/>
    <w:rPr>
      <w:sz w:val="28"/>
      <w:lang w:eastAsia="ar-SA"/>
    </w:rPr>
  </w:style>
  <w:style w:type="paragraph" w:styleId="33">
    <w:name w:val="Body Text 3"/>
    <w:basedOn w:val="a"/>
    <w:link w:val="34"/>
    <w:rsid w:val="00BE2571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BE2571"/>
    <w:rPr>
      <w:sz w:val="16"/>
      <w:szCs w:val="16"/>
      <w:lang w:eastAsia="ar-SA"/>
    </w:rPr>
  </w:style>
  <w:style w:type="paragraph" w:styleId="24">
    <w:name w:val="Body Text Indent 2"/>
    <w:basedOn w:val="a"/>
    <w:link w:val="25"/>
    <w:rsid w:val="00BE257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BE2571"/>
    <w:rPr>
      <w:sz w:val="28"/>
      <w:lang w:eastAsia="ar-SA"/>
    </w:rPr>
  </w:style>
  <w:style w:type="paragraph" w:styleId="35">
    <w:name w:val="Body Text Indent 3"/>
    <w:basedOn w:val="a"/>
    <w:link w:val="36"/>
    <w:rsid w:val="00E84CE0"/>
    <w:pPr>
      <w:spacing w:after="120"/>
      <w:ind w:left="283"/>
    </w:pPr>
    <w:rPr>
      <w:sz w:val="16"/>
      <w:szCs w:val="16"/>
      <w:lang w:val="x-none"/>
    </w:rPr>
  </w:style>
  <w:style w:type="character" w:customStyle="1" w:styleId="36">
    <w:name w:val="Основной текст с отступом 3 Знак"/>
    <w:link w:val="35"/>
    <w:rsid w:val="00E84CE0"/>
    <w:rPr>
      <w:sz w:val="16"/>
      <w:szCs w:val="16"/>
      <w:lang w:eastAsia="ar-SA"/>
    </w:rPr>
  </w:style>
  <w:style w:type="paragraph" w:styleId="af4">
    <w:name w:val="caption"/>
    <w:basedOn w:val="a"/>
    <w:qFormat/>
    <w:rsid w:val="00DB1889"/>
    <w:pPr>
      <w:suppressAutoHyphens w:val="0"/>
      <w:jc w:val="center"/>
    </w:pPr>
    <w:rPr>
      <w:b/>
      <w:spacing w:val="20"/>
      <w:sz w:val="24"/>
      <w:lang w:eastAsia="ru-RU"/>
    </w:rPr>
  </w:style>
  <w:style w:type="character" w:styleId="af5">
    <w:name w:val="line number"/>
    <w:basedOn w:val="a0"/>
    <w:rsid w:val="00566DC5"/>
  </w:style>
  <w:style w:type="character" w:customStyle="1" w:styleId="a9">
    <w:name w:val="Верхний колонтитул Знак"/>
    <w:link w:val="a8"/>
    <w:uiPriority w:val="99"/>
    <w:rsid w:val="00566DC5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sz w:val="28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9z2">
    <w:name w:val="WW8Num9z2"/>
    <w:rPr>
      <w:color w:val="auto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ConsNormal">
    <w:name w:val="ConsNormal Знак"/>
    <w:rPr>
      <w:rFonts w:ascii="Arial" w:hAnsi="Arial" w:cs="Arial"/>
      <w:lang w:val="ru-RU" w:eastAsia="ar-SA" w:bidi="ar-SA"/>
    </w:rPr>
  </w:style>
  <w:style w:type="character" w:customStyle="1" w:styleId="30">
    <w:name w:val="Заголовок КД 3 Знак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A62">
    <w:name w:val="A6+2"/>
    <w:rPr>
      <w:rFonts w:ascii="GaramondC" w:eastAsia="GaramondC" w:hAnsi="GaramondC" w:cs="GaramondC"/>
      <w:color w:val="000000"/>
      <w:sz w:val="92"/>
      <w:szCs w:val="9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Nimbus Sans L" w:eastAsia="DejaVu Sans" w:hAnsi="Nimbus Sans L" w:cs="DejaVu 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0">
    <w:name w:val="Знак2"/>
    <w:basedOn w:val="a"/>
    <w:pPr>
      <w:spacing w:before="100" w:after="100"/>
    </w:pPr>
    <w:rPr>
      <w:rFonts w:ascii="Tahoma" w:hAnsi="Tahoma"/>
      <w:sz w:val="20"/>
      <w:lang w:val="en-US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40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e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f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/>
      <w:sz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har">
    <w:name w:val="Char Знак Знак"/>
    <w:basedOn w:val="a"/>
    <w:pPr>
      <w:widowControl w:val="0"/>
      <w:spacing w:after="160" w:line="240" w:lineRule="exact"/>
      <w:jc w:val="center"/>
    </w:pPr>
    <w:rPr>
      <w:rFonts w:cs="Arial"/>
      <w:b/>
      <w:caps/>
      <w:sz w:val="24"/>
    </w:rPr>
  </w:style>
  <w:style w:type="paragraph" w:customStyle="1" w:styleId="ConsNormal0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2">
    <w:name w:val="Заголовок КД 3"/>
    <w:basedOn w:val="2"/>
    <w:pPr>
      <w:keepNext w:val="0"/>
      <w:widowControl w:val="0"/>
      <w:numPr>
        <w:numId w:val="0"/>
      </w:numPr>
      <w:outlineLvl w:val="9"/>
    </w:pPr>
    <w:rPr>
      <w:rFonts w:cs="Arial"/>
      <w:bCs/>
      <w:iCs/>
      <w:color w:val="auto"/>
      <w:sz w:val="28"/>
      <w:szCs w:val="28"/>
    </w:rPr>
  </w:style>
  <w:style w:type="paragraph" w:customStyle="1" w:styleId="13">
    <w:name w:val="Нумерованный список1"/>
    <w:basedOn w:val="a"/>
    <w:pPr>
      <w:widowControl w:val="0"/>
      <w:tabs>
        <w:tab w:val="left" w:pos="1080"/>
      </w:tabs>
      <w:autoSpaceDE w:val="0"/>
      <w:ind w:left="1080" w:hanging="720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Pa311">
    <w:name w:val="Pa31+1"/>
    <w:basedOn w:val="a"/>
    <w:next w:val="a"/>
    <w:pPr>
      <w:widowControl w:val="0"/>
      <w:autoSpaceDE w:val="0"/>
      <w:spacing w:before="80" w:line="211" w:lineRule="atLeast"/>
    </w:pPr>
    <w:rPr>
      <w:rFonts w:eastAsia="Lucida Sans Unicode" w:cs="Tahoma"/>
      <w:sz w:val="24"/>
      <w:szCs w:val="24"/>
    </w:rPr>
  </w:style>
  <w:style w:type="paragraph" w:customStyle="1" w:styleId="Pa171">
    <w:name w:val="Pa17+1"/>
    <w:basedOn w:val="a"/>
    <w:next w:val="a"/>
    <w:pPr>
      <w:widowControl w:val="0"/>
      <w:autoSpaceDE w:val="0"/>
      <w:spacing w:after="340" w:line="621" w:lineRule="atLeast"/>
    </w:pPr>
    <w:rPr>
      <w:rFonts w:eastAsia="Lucida Sans Unicode" w:cs="Tahoma"/>
      <w:sz w:val="24"/>
      <w:szCs w:val="24"/>
    </w:rPr>
  </w:style>
  <w:style w:type="paragraph" w:customStyle="1" w:styleId="help">
    <w:name w:val="help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4">
    <w:name w:val="Текст1"/>
    <w:basedOn w:val="a"/>
    <w:rPr>
      <w:rFonts w:ascii="Courier New" w:hAnsi="Courier New"/>
      <w:sz w:val="20"/>
    </w:rPr>
  </w:style>
  <w:style w:type="paragraph" w:customStyle="1" w:styleId="af0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/>
      <w:sz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6"/>
  </w:style>
  <w:style w:type="paragraph" w:styleId="22">
    <w:name w:val="Body Text 2"/>
    <w:basedOn w:val="a"/>
    <w:link w:val="23"/>
    <w:rsid w:val="00BE2571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rsid w:val="00BE2571"/>
    <w:rPr>
      <w:sz w:val="28"/>
      <w:lang w:eastAsia="ar-SA"/>
    </w:rPr>
  </w:style>
  <w:style w:type="paragraph" w:styleId="33">
    <w:name w:val="Body Text 3"/>
    <w:basedOn w:val="a"/>
    <w:link w:val="34"/>
    <w:rsid w:val="00BE2571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BE2571"/>
    <w:rPr>
      <w:sz w:val="16"/>
      <w:szCs w:val="16"/>
      <w:lang w:eastAsia="ar-SA"/>
    </w:rPr>
  </w:style>
  <w:style w:type="paragraph" w:styleId="24">
    <w:name w:val="Body Text Indent 2"/>
    <w:basedOn w:val="a"/>
    <w:link w:val="25"/>
    <w:rsid w:val="00BE257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BE2571"/>
    <w:rPr>
      <w:sz w:val="28"/>
      <w:lang w:eastAsia="ar-SA"/>
    </w:rPr>
  </w:style>
  <w:style w:type="paragraph" w:styleId="35">
    <w:name w:val="Body Text Indent 3"/>
    <w:basedOn w:val="a"/>
    <w:link w:val="36"/>
    <w:rsid w:val="00E84CE0"/>
    <w:pPr>
      <w:spacing w:after="120"/>
      <w:ind w:left="283"/>
    </w:pPr>
    <w:rPr>
      <w:sz w:val="16"/>
      <w:szCs w:val="16"/>
      <w:lang w:val="x-none"/>
    </w:rPr>
  </w:style>
  <w:style w:type="character" w:customStyle="1" w:styleId="36">
    <w:name w:val="Основной текст с отступом 3 Знак"/>
    <w:link w:val="35"/>
    <w:rsid w:val="00E84CE0"/>
    <w:rPr>
      <w:sz w:val="16"/>
      <w:szCs w:val="16"/>
      <w:lang w:eastAsia="ar-SA"/>
    </w:rPr>
  </w:style>
  <w:style w:type="paragraph" w:styleId="af4">
    <w:name w:val="caption"/>
    <w:basedOn w:val="a"/>
    <w:qFormat/>
    <w:rsid w:val="00DB1889"/>
    <w:pPr>
      <w:suppressAutoHyphens w:val="0"/>
      <w:jc w:val="center"/>
    </w:pPr>
    <w:rPr>
      <w:b/>
      <w:spacing w:val="20"/>
      <w:sz w:val="24"/>
      <w:lang w:eastAsia="ru-RU"/>
    </w:rPr>
  </w:style>
  <w:style w:type="character" w:styleId="af5">
    <w:name w:val="line number"/>
    <w:basedOn w:val="a0"/>
    <w:rsid w:val="00566DC5"/>
  </w:style>
  <w:style w:type="character" w:customStyle="1" w:styleId="a9">
    <w:name w:val="Верхний колонтитул Знак"/>
    <w:link w:val="a8"/>
    <w:uiPriority w:val="99"/>
    <w:rsid w:val="00566DC5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2AD04F-B840-4CDE-AC32-2B1F3A1FB33D}"/>
</file>

<file path=customXml/itemProps2.xml><?xml version="1.0" encoding="utf-8"?>
<ds:datastoreItem xmlns:ds="http://schemas.openxmlformats.org/officeDocument/2006/customXml" ds:itemID="{D756DD97-AB80-47E1-A995-34187735BFA3}"/>
</file>

<file path=customXml/itemProps3.xml><?xml version="1.0" encoding="utf-8"?>
<ds:datastoreItem xmlns:ds="http://schemas.openxmlformats.org/officeDocument/2006/customXml" ds:itemID="{1B9073E0-3A32-47EC-BE75-A8068AEC6C5E}"/>
</file>

<file path=customXml/itemProps4.xml><?xml version="1.0" encoding="utf-8"?>
<ds:datastoreItem xmlns:ds="http://schemas.openxmlformats.org/officeDocument/2006/customXml" ds:itemID="{74482F8B-C935-4061-A738-34CD778A0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Лариса</dc:creator>
  <cp:lastModifiedBy>Лукашев Александр Сергеевич</cp:lastModifiedBy>
  <cp:revision>3</cp:revision>
  <cp:lastPrinted>2021-06-11T04:04:00Z</cp:lastPrinted>
  <dcterms:created xsi:type="dcterms:W3CDTF">2023-09-13T09:00:00Z</dcterms:created>
  <dcterms:modified xsi:type="dcterms:W3CDTF">2023-09-13T09:52:00Z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